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F7" w:rsidRDefault="00E90DF7" w:rsidP="000149B7">
      <w:pPr>
        <w:contextualSpacing/>
        <w:jc w:val="center"/>
        <w:rPr>
          <w:rFonts w:ascii="Constantia" w:hAnsi="Constantia"/>
          <w:sz w:val="32"/>
          <w:szCs w:val="32"/>
        </w:rPr>
      </w:pPr>
    </w:p>
    <w:p w:rsidR="00E675F9" w:rsidRDefault="0098622D" w:rsidP="000149B7">
      <w:pPr>
        <w:contextualSpacing/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Background Research Report</w:t>
      </w:r>
    </w:p>
    <w:p w:rsidR="001376BF" w:rsidRDefault="001376BF" w:rsidP="000149B7">
      <w:pPr>
        <w:contextualSpacing/>
        <w:jc w:val="center"/>
        <w:rPr>
          <w:rFonts w:ascii="Constantia" w:hAnsi="Constantia"/>
          <w:sz w:val="32"/>
          <w:szCs w:val="32"/>
        </w:rPr>
      </w:pPr>
    </w:p>
    <w:p w:rsidR="001376BF" w:rsidRDefault="001376BF" w:rsidP="000149B7">
      <w:pPr>
        <w:pBdr>
          <w:top w:val="single" w:sz="12" w:space="1" w:color="auto"/>
          <w:bottom w:val="single" w:sz="12" w:space="1" w:color="auto"/>
        </w:pBdr>
        <w:contextualSpacing/>
        <w:rPr>
          <w:rFonts w:ascii="Constantia" w:hAnsi="Constantia"/>
          <w:sz w:val="24"/>
          <w:szCs w:val="24"/>
        </w:rPr>
      </w:pPr>
      <w:r w:rsidRPr="0052345B">
        <w:rPr>
          <w:rFonts w:ascii="Constantia" w:hAnsi="Constantia"/>
          <w:b/>
          <w:sz w:val="32"/>
          <w:szCs w:val="32"/>
        </w:rPr>
        <w:t>Purpose</w:t>
      </w:r>
      <w:r w:rsidRPr="00E675F9">
        <w:rPr>
          <w:rFonts w:ascii="Constantia" w:hAnsi="Constantia"/>
          <w:sz w:val="24"/>
          <w:szCs w:val="24"/>
        </w:rPr>
        <w:t xml:space="preserve">:  </w:t>
      </w:r>
      <w:r>
        <w:rPr>
          <w:rFonts w:ascii="Constantia" w:hAnsi="Constantia"/>
          <w:sz w:val="24"/>
          <w:szCs w:val="24"/>
        </w:rPr>
        <w:t xml:space="preserve">To </w:t>
      </w:r>
      <w:r>
        <w:rPr>
          <w:rFonts w:ascii="Constantia" w:hAnsi="Constantia"/>
          <w:sz w:val="24"/>
          <w:szCs w:val="24"/>
        </w:rPr>
        <w:t>learn how to research, cite sources, write a research report and learn important background for the upcoming novel study.</w:t>
      </w:r>
    </w:p>
    <w:p w:rsidR="001376BF" w:rsidRPr="000C1B59" w:rsidRDefault="001376BF" w:rsidP="000149B7">
      <w:pPr>
        <w:pBdr>
          <w:top w:val="single" w:sz="12" w:space="1" w:color="auto"/>
          <w:bottom w:val="single" w:sz="12" w:space="1" w:color="auto"/>
        </w:pBdr>
        <w:contextualSpacing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0C1B59">
        <w:rPr>
          <w:rFonts w:ascii="Constantia" w:hAnsi="Constantia"/>
          <w:sz w:val="22"/>
          <w:szCs w:val="22"/>
        </w:rPr>
        <w:t xml:space="preserve"> </w:t>
      </w:r>
    </w:p>
    <w:p w:rsidR="001376BF" w:rsidRDefault="001376BF" w:rsidP="000149B7">
      <w:pPr>
        <w:contextualSpacing/>
        <w:jc w:val="center"/>
        <w:rPr>
          <w:rFonts w:ascii="Constantia" w:hAnsi="Constantia"/>
          <w:sz w:val="32"/>
          <w:szCs w:val="32"/>
        </w:rPr>
      </w:pPr>
    </w:p>
    <w:p w:rsidR="001376BF" w:rsidRDefault="001376BF" w:rsidP="000149B7">
      <w:pPr>
        <w:pStyle w:val="ListParagraph"/>
        <w:numPr>
          <w:ilvl w:val="0"/>
          <w:numId w:val="8"/>
        </w:numPr>
        <w:spacing w:line="240" w:lineRule="auto"/>
        <w:rPr>
          <w:rFonts w:ascii="Constantia" w:hAnsi="Constantia"/>
          <w:sz w:val="24"/>
          <w:szCs w:val="24"/>
        </w:rPr>
      </w:pPr>
      <w:r w:rsidRPr="001376BF">
        <w:rPr>
          <w:rFonts w:ascii="Constantia" w:hAnsi="Constantia"/>
          <w:sz w:val="24"/>
          <w:szCs w:val="24"/>
        </w:rPr>
        <w:t xml:space="preserve"> Select one of the following topics:</w:t>
      </w:r>
    </w:p>
    <w:p w:rsidR="001376BF" w:rsidRPr="001376BF" w:rsidRDefault="001376BF" w:rsidP="000149B7">
      <w:pPr>
        <w:pStyle w:val="ListParagraph"/>
        <w:numPr>
          <w:ilvl w:val="0"/>
          <w:numId w:val="9"/>
        </w:numPr>
        <w:spacing w:line="240" w:lineRule="auto"/>
        <w:rPr>
          <w:rFonts w:ascii="Constantia" w:hAnsi="Constantia"/>
          <w:sz w:val="24"/>
          <w:szCs w:val="24"/>
        </w:rPr>
      </w:pPr>
      <w:r w:rsidRPr="001376BF">
        <w:rPr>
          <w:rFonts w:ascii="Constantia" w:hAnsi="Constantia"/>
        </w:rPr>
        <w:t>The 1930s Politics (America)</w:t>
      </w:r>
    </w:p>
    <w:p w:rsidR="001376BF" w:rsidRPr="001376BF" w:rsidRDefault="001376BF" w:rsidP="000149B7">
      <w:pPr>
        <w:pStyle w:val="ListParagraph"/>
        <w:numPr>
          <w:ilvl w:val="0"/>
          <w:numId w:val="9"/>
        </w:numPr>
        <w:spacing w:line="240" w:lineRule="auto"/>
        <w:rPr>
          <w:rFonts w:ascii="Constantia" w:hAnsi="Constantia"/>
        </w:rPr>
      </w:pPr>
      <w:r w:rsidRPr="001376BF">
        <w:rPr>
          <w:rFonts w:ascii="Constantia" w:hAnsi="Constantia"/>
        </w:rPr>
        <w:t>Farming in the 1930s (implements, crops, conditions)</w:t>
      </w:r>
    </w:p>
    <w:p w:rsidR="001376BF" w:rsidRPr="001376BF" w:rsidRDefault="001376BF" w:rsidP="000149B7">
      <w:pPr>
        <w:pStyle w:val="ListParagraph"/>
        <w:numPr>
          <w:ilvl w:val="0"/>
          <w:numId w:val="9"/>
        </w:numPr>
        <w:spacing w:line="240" w:lineRule="auto"/>
        <w:rPr>
          <w:rFonts w:ascii="Constantia" w:hAnsi="Constantia"/>
        </w:rPr>
      </w:pPr>
      <w:r w:rsidRPr="001376BF">
        <w:rPr>
          <w:rFonts w:ascii="Constantia" w:hAnsi="Constantia"/>
        </w:rPr>
        <w:t>Migrant Workers in the 1930s</w:t>
      </w:r>
    </w:p>
    <w:p w:rsidR="001376BF" w:rsidRPr="001376BF" w:rsidRDefault="001376BF" w:rsidP="000149B7">
      <w:pPr>
        <w:pStyle w:val="ListParagraph"/>
        <w:numPr>
          <w:ilvl w:val="0"/>
          <w:numId w:val="9"/>
        </w:numPr>
        <w:spacing w:line="240" w:lineRule="auto"/>
        <w:rPr>
          <w:rFonts w:ascii="Constantia" w:hAnsi="Constantia"/>
        </w:rPr>
      </w:pPr>
      <w:r w:rsidRPr="001376BF">
        <w:rPr>
          <w:rFonts w:ascii="Constantia" w:hAnsi="Constantia"/>
        </w:rPr>
        <w:t>Mentally Challenged in the early 20</w:t>
      </w:r>
      <w:r w:rsidRPr="001376BF">
        <w:rPr>
          <w:rFonts w:ascii="Constantia" w:hAnsi="Constantia"/>
          <w:vertAlign w:val="superscript"/>
        </w:rPr>
        <w:t>th</w:t>
      </w:r>
      <w:r w:rsidRPr="001376BF">
        <w:rPr>
          <w:rFonts w:ascii="Constantia" w:hAnsi="Constantia"/>
        </w:rPr>
        <w:t xml:space="preserve"> century (how they were viewed and treated)</w:t>
      </w:r>
      <w:r w:rsidRPr="001376BF">
        <w:rPr>
          <w:rFonts w:ascii="Constantia" w:hAnsi="Constantia"/>
        </w:rPr>
        <w:t xml:space="preserve"> </w:t>
      </w:r>
      <w:r w:rsidRPr="001376BF">
        <w:rPr>
          <w:rFonts w:ascii="Constantia" w:hAnsi="Constantia"/>
          <w:b/>
          <w:sz w:val="20"/>
          <w:szCs w:val="20"/>
        </w:rPr>
        <w:t>(</w:t>
      </w:r>
      <w:r w:rsidRPr="001376BF">
        <w:rPr>
          <w:rFonts w:ascii="Constantia" w:hAnsi="Constantia"/>
          <w:b/>
          <w:sz w:val="20"/>
          <w:szCs w:val="20"/>
        </w:rPr>
        <w:t>“</w:t>
      </w:r>
      <w:r w:rsidRPr="001376BF">
        <w:rPr>
          <w:rFonts w:ascii="Constantia" w:hAnsi="Constantia"/>
          <w:b/>
          <w:sz w:val="20"/>
          <w:szCs w:val="20"/>
        </w:rPr>
        <w:t>Retarded</w:t>
      </w:r>
      <w:r w:rsidRPr="001376BF">
        <w:rPr>
          <w:rFonts w:ascii="Constantia" w:hAnsi="Constantia"/>
          <w:b/>
          <w:sz w:val="20"/>
          <w:szCs w:val="20"/>
        </w:rPr>
        <w:t>”</w:t>
      </w:r>
      <w:r w:rsidRPr="001376BF">
        <w:rPr>
          <w:rFonts w:ascii="Constantia" w:hAnsi="Constantia"/>
          <w:b/>
          <w:sz w:val="20"/>
          <w:szCs w:val="20"/>
        </w:rPr>
        <w:t xml:space="preserve"> for American research as they still use this archaic term</w:t>
      </w:r>
      <w:r w:rsidRPr="001376BF">
        <w:rPr>
          <w:rFonts w:ascii="Constantia" w:hAnsi="Constantia"/>
          <w:b/>
        </w:rPr>
        <w:t>)</w:t>
      </w:r>
      <w:r w:rsidRPr="001376BF">
        <w:rPr>
          <w:rFonts w:ascii="Constantia" w:hAnsi="Constantia"/>
        </w:rPr>
        <w:t xml:space="preserve"> </w:t>
      </w:r>
    </w:p>
    <w:p w:rsidR="001376BF" w:rsidRPr="001376BF" w:rsidRDefault="001376BF" w:rsidP="000149B7">
      <w:pPr>
        <w:pStyle w:val="ListParagraph"/>
        <w:numPr>
          <w:ilvl w:val="0"/>
          <w:numId w:val="9"/>
        </w:numPr>
        <w:spacing w:line="240" w:lineRule="auto"/>
        <w:rPr>
          <w:rFonts w:ascii="Constantia" w:hAnsi="Constantia"/>
        </w:rPr>
      </w:pPr>
      <w:r w:rsidRPr="001376BF">
        <w:rPr>
          <w:rFonts w:ascii="Constantia" w:hAnsi="Constantia"/>
        </w:rPr>
        <w:t>Mentally Ill and Asylums in the early 20</w:t>
      </w:r>
      <w:r w:rsidRPr="001376BF">
        <w:rPr>
          <w:rFonts w:ascii="Constantia" w:hAnsi="Constantia"/>
          <w:vertAlign w:val="superscript"/>
        </w:rPr>
        <w:t>th</w:t>
      </w:r>
      <w:r w:rsidRPr="001376BF">
        <w:rPr>
          <w:rFonts w:ascii="Constantia" w:hAnsi="Constantia"/>
        </w:rPr>
        <w:t xml:space="preserve"> century (how the insane were viewed and treated)</w:t>
      </w:r>
    </w:p>
    <w:p w:rsidR="001376BF" w:rsidRPr="001376BF" w:rsidRDefault="001376BF" w:rsidP="000149B7">
      <w:pPr>
        <w:pStyle w:val="ListParagraph"/>
        <w:numPr>
          <w:ilvl w:val="0"/>
          <w:numId w:val="9"/>
        </w:numPr>
        <w:spacing w:line="240" w:lineRule="auto"/>
        <w:rPr>
          <w:rFonts w:ascii="Constantia" w:hAnsi="Constantia"/>
        </w:rPr>
      </w:pPr>
      <w:r w:rsidRPr="001376BF">
        <w:rPr>
          <w:rFonts w:ascii="Constantia" w:hAnsi="Constantia"/>
        </w:rPr>
        <w:t>Women in the 1930s (how they were viewed and treated; suffrage movement)</w:t>
      </w:r>
    </w:p>
    <w:p w:rsidR="001376BF" w:rsidRDefault="001376BF" w:rsidP="000149B7">
      <w:pPr>
        <w:pStyle w:val="ListParagraph"/>
        <w:numPr>
          <w:ilvl w:val="0"/>
          <w:numId w:val="9"/>
        </w:numPr>
        <w:spacing w:line="240" w:lineRule="auto"/>
        <w:rPr>
          <w:rFonts w:ascii="Constantia" w:hAnsi="Constantia"/>
        </w:rPr>
      </w:pPr>
      <w:r w:rsidRPr="001376BF">
        <w:rPr>
          <w:rFonts w:ascii="Constantia" w:hAnsi="Constantia"/>
        </w:rPr>
        <w:t xml:space="preserve">Geography of Salinas Valley, California; </w:t>
      </w:r>
      <w:proofErr w:type="spellStart"/>
      <w:r w:rsidRPr="001376BF">
        <w:rPr>
          <w:rFonts w:ascii="Constantia" w:hAnsi="Constantia"/>
        </w:rPr>
        <w:t>Gabilan</w:t>
      </w:r>
      <w:proofErr w:type="spellEnd"/>
      <w:r w:rsidRPr="001376BF">
        <w:rPr>
          <w:rFonts w:ascii="Constantia" w:hAnsi="Constantia"/>
        </w:rPr>
        <w:t xml:space="preserve"> Mountains (1930s if possible)</w:t>
      </w:r>
    </w:p>
    <w:p w:rsidR="000149B7" w:rsidRDefault="000149B7" w:rsidP="000149B7">
      <w:pPr>
        <w:pStyle w:val="ListParagraph"/>
        <w:spacing w:line="240" w:lineRule="auto"/>
        <w:ind w:left="2160"/>
        <w:rPr>
          <w:rFonts w:ascii="Constantia" w:hAnsi="Constantia"/>
        </w:rPr>
      </w:pPr>
    </w:p>
    <w:p w:rsidR="000149B7" w:rsidRDefault="000149B7" w:rsidP="000149B7">
      <w:pPr>
        <w:pStyle w:val="ListParagraph"/>
        <w:numPr>
          <w:ilvl w:val="0"/>
          <w:numId w:val="8"/>
        </w:numPr>
        <w:rPr>
          <w:rFonts w:ascii="Constantia" w:hAnsi="Constantia"/>
        </w:rPr>
      </w:pPr>
      <w:r>
        <w:rPr>
          <w:rFonts w:ascii="Constantia" w:hAnsi="Constantia"/>
        </w:rPr>
        <w:t>Before you begin your research, consider what questions you would like to answer about your chosen topic.  List them here.</w:t>
      </w:r>
      <w:r w:rsidR="00C85F50">
        <w:rPr>
          <w:rFonts w:ascii="Constantia" w:hAnsi="Constantia"/>
        </w:rPr>
        <w:t xml:space="preserve">  They will become your </w:t>
      </w:r>
      <w:r w:rsidR="00C85F50" w:rsidRPr="00C85F50">
        <w:rPr>
          <w:rFonts w:ascii="Constantia" w:hAnsi="Constantia"/>
          <w:b/>
        </w:rPr>
        <w:t>FINDINGS</w:t>
      </w:r>
      <w:r w:rsidR="00C85F50">
        <w:rPr>
          <w:rFonts w:ascii="Constantia" w:hAnsi="Constantia"/>
        </w:rPr>
        <w:t>.</w:t>
      </w:r>
    </w:p>
    <w:p w:rsidR="000149B7" w:rsidRDefault="000149B7" w:rsidP="000149B7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a)</w:t>
      </w:r>
    </w:p>
    <w:p w:rsidR="000149B7" w:rsidRDefault="000149B7" w:rsidP="000149B7">
      <w:pPr>
        <w:ind w:left="720"/>
        <w:rPr>
          <w:rFonts w:ascii="Constantia" w:hAnsi="Constantia"/>
        </w:rPr>
      </w:pPr>
    </w:p>
    <w:p w:rsidR="000149B7" w:rsidRDefault="000149B7" w:rsidP="000149B7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b)</w:t>
      </w:r>
    </w:p>
    <w:p w:rsidR="000149B7" w:rsidRDefault="000149B7" w:rsidP="000149B7">
      <w:pPr>
        <w:ind w:left="720"/>
        <w:rPr>
          <w:rFonts w:ascii="Constantia" w:hAnsi="Constantia"/>
        </w:rPr>
      </w:pPr>
    </w:p>
    <w:p w:rsidR="000149B7" w:rsidRDefault="000149B7" w:rsidP="000149B7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c)</w:t>
      </w:r>
    </w:p>
    <w:p w:rsidR="000149B7" w:rsidRDefault="000149B7" w:rsidP="000149B7">
      <w:pPr>
        <w:ind w:left="720"/>
        <w:rPr>
          <w:rFonts w:ascii="Constantia" w:hAnsi="Constantia"/>
        </w:rPr>
      </w:pPr>
    </w:p>
    <w:p w:rsidR="000149B7" w:rsidRDefault="000149B7" w:rsidP="000149B7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d)</w:t>
      </w:r>
    </w:p>
    <w:p w:rsidR="000149B7" w:rsidRDefault="000149B7" w:rsidP="000149B7">
      <w:pPr>
        <w:ind w:left="720"/>
        <w:rPr>
          <w:rFonts w:ascii="Constantia" w:hAnsi="Constantia"/>
        </w:rPr>
      </w:pPr>
    </w:p>
    <w:p w:rsidR="000149B7" w:rsidRDefault="000149B7" w:rsidP="000149B7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e)</w:t>
      </w:r>
    </w:p>
    <w:p w:rsidR="000149B7" w:rsidRDefault="000149B7" w:rsidP="000149B7">
      <w:pPr>
        <w:ind w:left="720"/>
        <w:rPr>
          <w:rFonts w:ascii="Constantia" w:hAnsi="Constantia"/>
        </w:rPr>
      </w:pPr>
    </w:p>
    <w:p w:rsidR="001376BF" w:rsidRPr="000149B7" w:rsidRDefault="001376BF" w:rsidP="000149B7">
      <w:pPr>
        <w:pStyle w:val="ListParagraph"/>
        <w:spacing w:line="240" w:lineRule="auto"/>
        <w:ind w:left="2160"/>
        <w:rPr>
          <w:rFonts w:ascii="Constantia" w:hAnsi="Constantia"/>
        </w:rPr>
      </w:pPr>
    </w:p>
    <w:p w:rsidR="001376BF" w:rsidRPr="000149B7" w:rsidRDefault="001376BF" w:rsidP="000149B7">
      <w:pPr>
        <w:pStyle w:val="ListParagraph"/>
        <w:numPr>
          <w:ilvl w:val="0"/>
          <w:numId w:val="8"/>
        </w:numPr>
        <w:spacing w:line="240" w:lineRule="auto"/>
        <w:rPr>
          <w:rFonts w:ascii="Constantia" w:hAnsi="Constantia"/>
          <w:i/>
        </w:rPr>
      </w:pPr>
      <w:r w:rsidRPr="000149B7">
        <w:rPr>
          <w:rFonts w:ascii="Constantia" w:hAnsi="Constantia"/>
        </w:rPr>
        <w:t xml:space="preserve">Begin your research exploring such search engines as </w:t>
      </w:r>
      <w:hyperlink r:id="rId8" w:history="1">
        <w:r w:rsidRPr="000149B7">
          <w:rPr>
            <w:rStyle w:val="Hyperlink"/>
            <w:rFonts w:ascii="Constantia" w:hAnsi="Constantia"/>
          </w:rPr>
          <w:t>www.findingdulcinea.com</w:t>
        </w:r>
      </w:hyperlink>
      <w:r w:rsidRPr="000149B7">
        <w:rPr>
          <w:rFonts w:ascii="Constantia" w:hAnsi="Constantia"/>
        </w:rPr>
        <w:t xml:space="preserve"> and </w:t>
      </w:r>
      <w:hyperlink r:id="rId9" w:history="1">
        <w:r w:rsidRPr="000149B7">
          <w:rPr>
            <w:rStyle w:val="Hyperlink"/>
            <w:rFonts w:ascii="Constantia" w:hAnsi="Constantia"/>
          </w:rPr>
          <w:t>www.sweetsearch.com</w:t>
        </w:r>
      </w:hyperlink>
      <w:r w:rsidRPr="000149B7">
        <w:rPr>
          <w:rFonts w:ascii="Constantia" w:hAnsi="Constantia"/>
        </w:rPr>
        <w:t xml:space="preserve"> before using </w:t>
      </w:r>
      <w:proofErr w:type="spellStart"/>
      <w:r w:rsidRPr="000149B7">
        <w:rPr>
          <w:rFonts w:ascii="Constantia" w:hAnsi="Constantia"/>
        </w:rPr>
        <w:t>google</w:t>
      </w:r>
      <w:proofErr w:type="spellEnd"/>
      <w:r w:rsidRPr="000149B7">
        <w:rPr>
          <w:rFonts w:ascii="Constantia" w:hAnsi="Constantia"/>
        </w:rPr>
        <w:t>.  Avoid Wikipedia for obvious reasons…</w:t>
      </w:r>
    </w:p>
    <w:p w:rsidR="001376BF" w:rsidRPr="000149B7" w:rsidRDefault="001376BF" w:rsidP="000149B7">
      <w:pPr>
        <w:pStyle w:val="ListParagraph"/>
        <w:spacing w:line="240" w:lineRule="auto"/>
        <w:rPr>
          <w:rFonts w:ascii="Constantia" w:hAnsi="Constantia"/>
          <w:i/>
        </w:rPr>
      </w:pPr>
    </w:p>
    <w:p w:rsidR="00E675F9" w:rsidRPr="000149B7" w:rsidRDefault="001376BF" w:rsidP="000149B7">
      <w:pPr>
        <w:pStyle w:val="ListParagraph"/>
        <w:numPr>
          <w:ilvl w:val="0"/>
          <w:numId w:val="8"/>
        </w:numPr>
        <w:spacing w:line="240" w:lineRule="auto"/>
        <w:rPr>
          <w:rFonts w:ascii="Constantia" w:hAnsi="Constantia"/>
        </w:rPr>
      </w:pPr>
      <w:r w:rsidRPr="000149B7">
        <w:rPr>
          <w:rFonts w:ascii="Constantia" w:hAnsi="Constantia"/>
        </w:rPr>
        <w:t xml:space="preserve">Now that you have begun your research, determine what </w:t>
      </w:r>
      <w:r w:rsidR="00C85F50">
        <w:rPr>
          <w:rFonts w:ascii="Constantia" w:hAnsi="Constantia"/>
        </w:rPr>
        <w:t xml:space="preserve">central </w:t>
      </w:r>
      <w:r w:rsidRPr="000149B7">
        <w:rPr>
          <w:rFonts w:ascii="Constantia" w:hAnsi="Constantia"/>
        </w:rPr>
        <w:t xml:space="preserve">question you wish to answer regarding the topic chosen. </w:t>
      </w:r>
    </w:p>
    <w:p w:rsidR="000C1B59" w:rsidRDefault="00E016F2" w:rsidP="000149B7">
      <w:pPr>
        <w:tabs>
          <w:tab w:val="left" w:pos="9980"/>
        </w:tabs>
        <w:spacing w:before="19"/>
        <w:ind w:left="114"/>
        <w:contextualSpacing/>
        <w:rPr>
          <w:rFonts w:ascii="Constantia" w:eastAsia="Arial" w:hAnsi="Constantia" w:cs="Arial"/>
          <w:b/>
          <w:sz w:val="24"/>
          <w:szCs w:val="24"/>
        </w:rPr>
      </w:pPr>
      <w:r w:rsidRPr="00E675F9">
        <w:rPr>
          <w:rFonts w:ascii="Constantia" w:eastAsia="Arial" w:hAnsi="Constantia" w:cs="Arial"/>
          <w:b/>
          <w:spacing w:val="-18"/>
          <w:sz w:val="24"/>
          <w:szCs w:val="24"/>
        </w:rPr>
        <w:t>T</w:t>
      </w:r>
      <w:r w:rsidRPr="00E675F9">
        <w:rPr>
          <w:rFonts w:ascii="Constantia" w:eastAsia="Arial" w:hAnsi="Constantia" w:cs="Arial"/>
          <w:b/>
          <w:sz w:val="24"/>
          <w:szCs w:val="24"/>
        </w:rPr>
        <w:t>opic Question</w:t>
      </w:r>
      <w:r w:rsidR="0052345B">
        <w:rPr>
          <w:rFonts w:ascii="Constantia" w:eastAsia="Arial" w:hAnsi="Constantia" w:cs="Arial"/>
          <w:b/>
          <w:sz w:val="24"/>
          <w:szCs w:val="24"/>
        </w:rPr>
        <w:t xml:space="preserve">:  </w:t>
      </w:r>
    </w:p>
    <w:p w:rsidR="000C1B59" w:rsidRDefault="000C1B59" w:rsidP="000149B7">
      <w:pPr>
        <w:tabs>
          <w:tab w:val="left" w:pos="9980"/>
        </w:tabs>
        <w:spacing w:before="19"/>
        <w:ind w:left="114"/>
        <w:contextualSpacing/>
        <w:rPr>
          <w:rFonts w:ascii="Constantia" w:eastAsia="Arial" w:hAnsi="Constantia" w:cs="Arial"/>
          <w:b/>
          <w:sz w:val="24"/>
          <w:szCs w:val="24"/>
        </w:rPr>
      </w:pPr>
    </w:p>
    <w:p w:rsidR="007E00C3" w:rsidRDefault="007E00C3" w:rsidP="000149B7">
      <w:pPr>
        <w:contextualSpacing/>
        <w:rPr>
          <w:rFonts w:ascii="Constantia" w:eastAsia="Arial" w:hAnsi="Constantia" w:cs="Arial"/>
          <w:sz w:val="24"/>
          <w:szCs w:val="24"/>
        </w:rPr>
      </w:pPr>
    </w:p>
    <w:p w:rsidR="007E00C3" w:rsidRDefault="007E00C3" w:rsidP="000149B7">
      <w:pPr>
        <w:contextualSpacing/>
        <w:rPr>
          <w:rFonts w:ascii="Constantia" w:eastAsia="Arial" w:hAnsi="Constantia" w:cs="Arial"/>
          <w:sz w:val="24"/>
          <w:szCs w:val="24"/>
        </w:rPr>
      </w:pPr>
    </w:p>
    <w:p w:rsidR="00092076" w:rsidRPr="00C85F50" w:rsidRDefault="007E00C3" w:rsidP="000149B7">
      <w:pPr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>This is the question you would like to answer about your topic.</w:t>
      </w:r>
    </w:p>
    <w:p w:rsidR="000149B7" w:rsidRPr="00C85F50" w:rsidRDefault="000149B7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C85F50">
      <w:pPr>
        <w:pStyle w:val="ListParagraph"/>
        <w:numPr>
          <w:ilvl w:val="0"/>
          <w:numId w:val="8"/>
        </w:numPr>
        <w:ind w:right="199"/>
        <w:rPr>
          <w:rFonts w:ascii="Constantia" w:eastAsia="Arial" w:hAnsi="Constantia" w:cs="Arial"/>
        </w:rPr>
      </w:pPr>
      <w:r w:rsidRPr="00C85F50">
        <w:rPr>
          <w:rFonts w:ascii="Constantia" w:eastAsia="Arial" w:hAnsi="Constantia" w:cs="Arial"/>
        </w:rPr>
        <w:t xml:space="preserve">Record your </w:t>
      </w:r>
      <w:r w:rsidR="000C1B59" w:rsidRPr="00C85F50">
        <w:rPr>
          <w:rFonts w:ascii="Constantia" w:eastAsia="Arial" w:hAnsi="Constantia" w:cs="Arial"/>
        </w:rPr>
        <w:t>points (</w:t>
      </w:r>
      <w:r w:rsidRPr="00C85F50">
        <w:rPr>
          <w:rFonts w:ascii="Constantia" w:eastAsia="Arial" w:hAnsi="Constantia" w:cs="Arial"/>
        </w:rPr>
        <w:t>research</w:t>
      </w:r>
      <w:r w:rsidR="000C1B59" w:rsidRPr="00C85F50">
        <w:rPr>
          <w:rFonts w:ascii="Constantia" w:eastAsia="Arial" w:hAnsi="Constantia" w:cs="Arial"/>
        </w:rPr>
        <w:t>)</w:t>
      </w:r>
      <w:r w:rsidRPr="00C85F50">
        <w:rPr>
          <w:rFonts w:ascii="Constantia" w:eastAsia="Arial" w:hAnsi="Constantia" w:cs="Arial"/>
        </w:rPr>
        <w:t xml:space="preserve"> </w:t>
      </w:r>
      <w:r w:rsidRPr="00C85F50">
        <w:rPr>
          <w:rFonts w:ascii="Constantia" w:eastAsia="Arial" w:hAnsi="Constantia" w:cs="Arial"/>
          <w:i/>
        </w:rPr>
        <w:t xml:space="preserve">in your own words </w:t>
      </w:r>
      <w:r w:rsidRPr="00C85F50">
        <w:rPr>
          <w:rFonts w:ascii="Constantia" w:eastAsia="Arial" w:hAnsi="Constantia" w:cs="Arial"/>
        </w:rPr>
        <w:t xml:space="preserve">and </w:t>
      </w:r>
      <w:r w:rsidRPr="00C85F50">
        <w:rPr>
          <w:rFonts w:ascii="Constantia" w:eastAsia="Arial" w:hAnsi="Constantia" w:cs="Arial"/>
          <w:b/>
          <w:u w:val="single"/>
        </w:rPr>
        <w:t xml:space="preserve">be sure to </w:t>
      </w:r>
      <w:r w:rsidR="000C1B59" w:rsidRPr="00C85F50">
        <w:rPr>
          <w:rFonts w:ascii="Constantia" w:eastAsia="Arial" w:hAnsi="Constantia" w:cs="Arial"/>
          <w:b/>
          <w:u w:val="single"/>
        </w:rPr>
        <w:t>cite the source</w:t>
      </w:r>
      <w:r w:rsidR="000C1B59" w:rsidRPr="00C85F50">
        <w:rPr>
          <w:rFonts w:ascii="Constantia" w:eastAsia="Arial" w:hAnsi="Constantia" w:cs="Arial"/>
        </w:rPr>
        <w:t xml:space="preserve"> in brackets </w:t>
      </w:r>
      <w:r w:rsidR="00C85F50">
        <w:rPr>
          <w:rFonts w:ascii="Constantia" w:eastAsia="Arial" w:hAnsi="Constantia" w:cs="Arial"/>
        </w:rPr>
        <w:t xml:space="preserve">following your point.  e.g.  </w:t>
      </w:r>
      <w:r w:rsidR="000C1B59" w:rsidRPr="00C85F50">
        <w:rPr>
          <w:rFonts w:ascii="Constantia" w:eastAsia="Arial" w:hAnsi="Constantia" w:cs="Arial"/>
        </w:rPr>
        <w:t>(Lawson, p. 42)</w:t>
      </w:r>
      <w:r w:rsidRPr="00C85F50">
        <w:rPr>
          <w:rFonts w:ascii="Constantia" w:eastAsia="Arial" w:hAnsi="Constantia" w:cs="Arial"/>
        </w:rPr>
        <w:t>.</w:t>
      </w:r>
    </w:p>
    <w:p w:rsidR="00092076" w:rsidRDefault="00092076" w:rsidP="000149B7">
      <w:pPr>
        <w:spacing w:before="5"/>
        <w:contextualSpacing/>
        <w:rPr>
          <w:rFonts w:ascii="Constantia" w:hAnsi="Constantia"/>
          <w:sz w:val="22"/>
          <w:szCs w:val="22"/>
        </w:rPr>
      </w:pPr>
    </w:p>
    <w:p w:rsidR="00C85F50" w:rsidRDefault="00C85F50" w:rsidP="000149B7">
      <w:pPr>
        <w:spacing w:before="5"/>
        <w:contextualSpacing/>
        <w:rPr>
          <w:rFonts w:ascii="Constantia" w:hAnsi="Constantia"/>
          <w:sz w:val="22"/>
          <w:szCs w:val="22"/>
        </w:rPr>
      </w:pPr>
    </w:p>
    <w:p w:rsidR="00C85F50" w:rsidRPr="00C85F50" w:rsidRDefault="00C85F50" w:rsidP="000149B7">
      <w:pPr>
        <w:spacing w:before="5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114"/>
        <w:contextualSpacing/>
        <w:rPr>
          <w:rFonts w:ascii="Constantia" w:hAnsi="Constantia"/>
          <w:sz w:val="22"/>
          <w:szCs w:val="22"/>
        </w:rPr>
      </w:pPr>
      <w:r w:rsidRPr="00C85F50">
        <w:rPr>
          <w:rFonts w:ascii="Constantia" w:eastAsia="Arial" w:hAnsi="Constantia" w:cs="Arial"/>
          <w:b/>
          <w:sz w:val="22"/>
          <w:szCs w:val="22"/>
        </w:rPr>
        <w:t>Findings</w:t>
      </w:r>
    </w:p>
    <w:p w:rsidR="00E675F9" w:rsidRPr="00C85F50" w:rsidRDefault="00E016F2" w:rsidP="000149B7">
      <w:pPr>
        <w:ind w:left="114" w:right="79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 xml:space="preserve">Most of your report will consist of the findings, or evidence, that you have discovered in </w:t>
      </w:r>
      <w:r w:rsidR="000C1B59" w:rsidRPr="00C85F50">
        <w:rPr>
          <w:rFonts w:ascii="Constantia" w:eastAsia="Arial" w:hAnsi="Constantia" w:cs="Arial"/>
          <w:sz w:val="22"/>
          <w:szCs w:val="22"/>
        </w:rPr>
        <w:t>re</w:t>
      </w:r>
      <w:r w:rsidR="00C85F50">
        <w:rPr>
          <w:rFonts w:ascii="Constantia" w:eastAsia="Arial" w:hAnsi="Constantia" w:cs="Arial"/>
          <w:sz w:val="22"/>
          <w:szCs w:val="22"/>
        </w:rPr>
        <w:t xml:space="preserve">searching your topic.  </w:t>
      </w:r>
      <w:r w:rsidRPr="00C85F50">
        <w:rPr>
          <w:rFonts w:ascii="Constantia" w:eastAsia="Arial" w:hAnsi="Constantia" w:cs="Arial"/>
          <w:sz w:val="22"/>
          <w:szCs w:val="22"/>
        </w:rPr>
        <w:t xml:space="preserve">Each finding section will focus on </w:t>
      </w:r>
      <w:r w:rsidRPr="00C85F50">
        <w:rPr>
          <w:rFonts w:ascii="Constantia" w:eastAsia="Arial" w:hAnsi="Constantia" w:cs="Arial"/>
          <w:i/>
          <w:sz w:val="22"/>
          <w:szCs w:val="22"/>
        </w:rPr>
        <w:t xml:space="preserve">one </w:t>
      </w:r>
      <w:r w:rsidRPr="00C85F50">
        <w:rPr>
          <w:rFonts w:ascii="Constantia" w:eastAsia="Arial" w:hAnsi="Constantia" w:cs="Arial"/>
          <w:sz w:val="22"/>
          <w:szCs w:val="22"/>
        </w:rPr>
        <w:t>idea that addresses the topic question.</w:t>
      </w:r>
    </w:p>
    <w:p w:rsidR="00E675F9" w:rsidRPr="00C85F50" w:rsidRDefault="00E675F9" w:rsidP="000149B7">
      <w:pPr>
        <w:ind w:left="114" w:right="79"/>
        <w:contextualSpacing/>
        <w:jc w:val="both"/>
        <w:rPr>
          <w:rFonts w:ascii="Constantia" w:eastAsia="Arial" w:hAnsi="Constantia" w:cs="Arial"/>
          <w:spacing w:val="-22"/>
          <w:sz w:val="22"/>
          <w:szCs w:val="22"/>
        </w:rPr>
      </w:pPr>
    </w:p>
    <w:p w:rsidR="00E675F9" w:rsidRPr="00C85F50" w:rsidRDefault="00E016F2" w:rsidP="000149B7">
      <w:pPr>
        <w:ind w:left="114" w:right="871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pacing w:val="-22"/>
          <w:sz w:val="22"/>
          <w:szCs w:val="22"/>
        </w:rPr>
        <w:t>Y</w:t>
      </w:r>
      <w:r w:rsidRPr="00C85F50">
        <w:rPr>
          <w:rFonts w:ascii="Constantia" w:eastAsia="Arial" w:hAnsi="Constantia" w:cs="Arial"/>
          <w:sz w:val="22"/>
          <w:szCs w:val="22"/>
        </w:rPr>
        <w:t>our first point should cover the basic information about the topic.</w:t>
      </w:r>
      <w:r w:rsidRPr="00C85F50">
        <w:rPr>
          <w:rFonts w:ascii="Constantia" w:eastAsia="Arial" w:hAnsi="Constantia" w:cs="Arial"/>
          <w:spacing w:val="62"/>
          <w:sz w:val="22"/>
          <w:szCs w:val="22"/>
        </w:rPr>
        <w:t xml:space="preserve"> </w:t>
      </w:r>
      <w:r w:rsidRPr="00C85F50">
        <w:rPr>
          <w:rFonts w:ascii="Constantia" w:eastAsia="Arial" w:hAnsi="Constantia" w:cs="Arial"/>
          <w:sz w:val="22"/>
          <w:szCs w:val="22"/>
        </w:rPr>
        <w:t>This</w:t>
      </w:r>
      <w:r w:rsidR="000C1B59" w:rsidRPr="00C85F50">
        <w:rPr>
          <w:rFonts w:ascii="Constantia" w:eastAsia="Arial" w:hAnsi="Constantia" w:cs="Arial"/>
          <w:sz w:val="22"/>
          <w:szCs w:val="22"/>
        </w:rPr>
        <w:t xml:space="preserve"> will include background information on the person you studied.  </w:t>
      </w:r>
      <w:r w:rsidRPr="00C85F50">
        <w:rPr>
          <w:rFonts w:ascii="Constantia" w:eastAsia="Arial" w:hAnsi="Constantia" w:cs="Arial"/>
          <w:spacing w:val="-22"/>
          <w:sz w:val="22"/>
          <w:szCs w:val="22"/>
        </w:rPr>
        <w:t>Y</w:t>
      </w:r>
      <w:r w:rsidRPr="00C85F50">
        <w:rPr>
          <w:rFonts w:ascii="Constantia" w:eastAsia="Arial" w:hAnsi="Constantia" w:cs="Arial"/>
          <w:sz w:val="22"/>
          <w:szCs w:val="22"/>
        </w:rPr>
        <w:t>our other points will address di</w:t>
      </w:r>
      <w:r w:rsidRPr="00C85F50">
        <w:rPr>
          <w:rFonts w:ascii="Constantia" w:eastAsia="Arial" w:hAnsi="Constantia" w:cs="Arial"/>
          <w:spacing w:val="-4"/>
          <w:sz w:val="22"/>
          <w:szCs w:val="22"/>
        </w:rPr>
        <w:t>f</w:t>
      </w:r>
      <w:r w:rsidRPr="00C85F50">
        <w:rPr>
          <w:rFonts w:ascii="Constantia" w:eastAsia="Arial" w:hAnsi="Constantia" w:cs="Arial"/>
          <w:sz w:val="22"/>
          <w:szCs w:val="22"/>
        </w:rPr>
        <w:t xml:space="preserve">ferent findings that work to </w:t>
      </w:r>
      <w:r w:rsidRPr="00C85F50">
        <w:rPr>
          <w:rFonts w:ascii="Constantia" w:eastAsia="Arial" w:hAnsi="Constantia" w:cs="Arial"/>
          <w:i/>
          <w:sz w:val="22"/>
          <w:szCs w:val="22"/>
        </w:rPr>
        <w:t xml:space="preserve">answer </w:t>
      </w:r>
      <w:r w:rsidRPr="00C85F50">
        <w:rPr>
          <w:rFonts w:ascii="Constantia" w:eastAsia="Arial" w:hAnsi="Constantia" w:cs="Arial"/>
          <w:sz w:val="22"/>
          <w:szCs w:val="22"/>
        </w:rPr>
        <w:t>your topic question.</w:t>
      </w:r>
    </w:p>
    <w:p w:rsidR="00E90DF7" w:rsidRPr="00C85F50" w:rsidRDefault="00E90DF7" w:rsidP="000149B7">
      <w:pPr>
        <w:spacing w:before="55"/>
        <w:ind w:left="114" w:right="512"/>
        <w:contextualSpacing/>
        <w:rPr>
          <w:rFonts w:ascii="Constantia" w:eastAsia="Arial" w:hAnsi="Constantia" w:cs="Arial"/>
          <w:sz w:val="22"/>
          <w:szCs w:val="22"/>
        </w:rPr>
      </w:pPr>
    </w:p>
    <w:p w:rsidR="00092076" w:rsidRPr="00C85F50" w:rsidRDefault="00E016F2" w:rsidP="000149B7">
      <w:pPr>
        <w:spacing w:before="55"/>
        <w:ind w:left="114" w:right="512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>When you write your pape</w:t>
      </w:r>
      <w:r w:rsidRPr="00C85F50">
        <w:rPr>
          <w:rFonts w:ascii="Constantia" w:eastAsia="Arial" w:hAnsi="Constantia" w:cs="Arial"/>
          <w:spacing w:val="-13"/>
          <w:sz w:val="22"/>
          <w:szCs w:val="22"/>
        </w:rPr>
        <w:t>r</w:t>
      </w:r>
      <w:r w:rsidRPr="00C85F50">
        <w:rPr>
          <w:rFonts w:ascii="Constantia" w:eastAsia="Arial" w:hAnsi="Constantia" w:cs="Arial"/>
          <w:sz w:val="22"/>
          <w:szCs w:val="22"/>
        </w:rPr>
        <w:t xml:space="preserve">, you will organize these findings into </w:t>
      </w:r>
      <w:r w:rsidRPr="00C85F50">
        <w:rPr>
          <w:rFonts w:ascii="Constantia" w:eastAsia="Arial" w:hAnsi="Constantia" w:cs="Arial"/>
          <w:b/>
          <w:i/>
          <w:sz w:val="22"/>
          <w:szCs w:val="22"/>
        </w:rPr>
        <w:t xml:space="preserve">subheadings </w:t>
      </w:r>
      <w:r w:rsidRPr="00C85F50">
        <w:rPr>
          <w:rFonts w:ascii="Constantia" w:eastAsia="Arial" w:hAnsi="Constantia" w:cs="Arial"/>
          <w:sz w:val="22"/>
          <w:szCs w:val="22"/>
        </w:rPr>
        <w:t>so that your reader knows exactly what you are talking about in each section.</w:t>
      </w: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114" w:right="285"/>
        <w:contextualSpacing/>
        <w:rPr>
          <w:rFonts w:ascii="Constantia" w:hAnsi="Constantia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>Make sure these sections are detailed and specific.</w:t>
      </w:r>
      <w:r w:rsidRPr="00C85F50">
        <w:rPr>
          <w:rFonts w:ascii="Constantia" w:eastAsia="Arial" w:hAnsi="Constantia" w:cs="Arial"/>
          <w:spacing w:val="62"/>
          <w:sz w:val="22"/>
          <w:szCs w:val="22"/>
        </w:rPr>
        <w:t xml:space="preserve"> </w:t>
      </w:r>
      <w:r w:rsidRPr="00C85F50">
        <w:rPr>
          <w:rFonts w:ascii="Constantia" w:eastAsia="Arial" w:hAnsi="Constantia" w:cs="Arial"/>
          <w:spacing w:val="-22"/>
          <w:sz w:val="22"/>
          <w:szCs w:val="22"/>
        </w:rPr>
        <w:t>Y</w:t>
      </w:r>
      <w:r w:rsidRPr="00C85F50">
        <w:rPr>
          <w:rFonts w:ascii="Constantia" w:eastAsia="Arial" w:hAnsi="Constantia" w:cs="Arial"/>
          <w:sz w:val="22"/>
          <w:szCs w:val="22"/>
        </w:rPr>
        <w:t xml:space="preserve">ou might need to use another piece of paper to include all the research you find.  </w:t>
      </w:r>
      <w:r w:rsidR="000C1B59" w:rsidRPr="00C85F50">
        <w:rPr>
          <w:rFonts w:ascii="Constantia" w:eastAsia="Arial" w:hAnsi="Constantia" w:cs="Arial"/>
          <w:sz w:val="22"/>
          <w:szCs w:val="22"/>
        </w:rPr>
        <w:t>You will likely need to examine m</w:t>
      </w:r>
      <w:r w:rsidR="003C3FCB" w:rsidRPr="00C85F50">
        <w:rPr>
          <w:rFonts w:ascii="Constantia" w:eastAsia="Arial" w:hAnsi="Constantia" w:cs="Arial"/>
          <w:sz w:val="22"/>
          <w:szCs w:val="22"/>
        </w:rPr>
        <w:t>ore than four areas for this report.</w:t>
      </w:r>
    </w:p>
    <w:p w:rsidR="00E90DF7" w:rsidRPr="00C85F50" w:rsidRDefault="00E90DF7" w:rsidP="000149B7">
      <w:pPr>
        <w:contextualSpacing/>
        <w:rPr>
          <w:rFonts w:ascii="Constantia" w:hAnsi="Constant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E90DF7" w:rsidRPr="00C85F50" w:rsidTr="0052345B">
        <w:tc>
          <w:tcPr>
            <w:tcW w:w="5264" w:type="dxa"/>
          </w:tcPr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  <w:r w:rsidRPr="00C85F50">
              <w:rPr>
                <w:rFonts w:ascii="Constantia" w:hAnsi="Constantia"/>
                <w:b/>
                <w:lang w:val="en-US"/>
              </w:rPr>
              <w:t>Finding One (Basic Information):</w:t>
            </w: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  <w:r w:rsidRPr="00C85F50">
              <w:rPr>
                <w:rFonts w:ascii="Constantia" w:hAnsi="Constantia"/>
                <w:b/>
                <w:lang w:val="en-US"/>
              </w:rPr>
              <w:t>________________________________________</w:t>
            </w: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</w:tc>
        <w:tc>
          <w:tcPr>
            <w:tcW w:w="5264" w:type="dxa"/>
          </w:tcPr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  <w:r w:rsidRPr="00C85F50">
              <w:rPr>
                <w:rFonts w:ascii="Constantia" w:hAnsi="Constantia"/>
                <w:b/>
                <w:lang w:val="en-US"/>
              </w:rPr>
              <w:t>Finding Two:</w:t>
            </w: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  <w:r w:rsidRPr="00C85F50">
              <w:rPr>
                <w:rFonts w:ascii="Constantia" w:hAnsi="Constantia"/>
                <w:b/>
                <w:lang w:val="en-US"/>
              </w:rPr>
              <w:t>________________________________________</w:t>
            </w: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</w:tc>
      </w:tr>
      <w:tr w:rsidR="00E90DF7" w:rsidRPr="00C85F50" w:rsidTr="0052345B">
        <w:tc>
          <w:tcPr>
            <w:tcW w:w="5264" w:type="dxa"/>
            <w:shd w:val="clear" w:color="auto" w:fill="BFBFBF" w:themeFill="background1" w:themeFillShade="BF"/>
          </w:tcPr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  <w:r w:rsidRPr="00C85F50">
              <w:rPr>
                <w:rFonts w:ascii="Constantia" w:hAnsi="Constantia"/>
                <w:b/>
                <w:lang w:val="en-US"/>
              </w:rPr>
              <w:t>Sources:</w:t>
            </w: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</w:tc>
        <w:tc>
          <w:tcPr>
            <w:tcW w:w="5264" w:type="dxa"/>
            <w:shd w:val="clear" w:color="auto" w:fill="BFBFBF" w:themeFill="background1" w:themeFillShade="BF"/>
          </w:tcPr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  <w:r w:rsidRPr="00C85F50">
              <w:rPr>
                <w:rFonts w:ascii="Constantia" w:hAnsi="Constantia"/>
                <w:b/>
                <w:lang w:val="en-US"/>
              </w:rPr>
              <w:t>Sources:</w:t>
            </w:r>
          </w:p>
        </w:tc>
      </w:tr>
      <w:tr w:rsidR="00E90DF7" w:rsidRPr="00C85F50" w:rsidTr="0052345B">
        <w:tc>
          <w:tcPr>
            <w:tcW w:w="5264" w:type="dxa"/>
          </w:tcPr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  <w:r w:rsidRPr="00C85F50">
              <w:rPr>
                <w:rFonts w:ascii="Constantia" w:hAnsi="Constantia"/>
                <w:b/>
                <w:lang w:val="en-US"/>
              </w:rPr>
              <w:t>Finding Three:</w:t>
            </w: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  <w:r w:rsidRPr="00C85F50">
              <w:rPr>
                <w:rFonts w:ascii="Constantia" w:hAnsi="Constantia"/>
                <w:lang w:val="en-US"/>
              </w:rPr>
              <w:t>_________________________________________</w:t>
            </w: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</w:p>
        </w:tc>
        <w:tc>
          <w:tcPr>
            <w:tcW w:w="5264" w:type="dxa"/>
            <w:shd w:val="clear" w:color="auto" w:fill="BFBFBF" w:themeFill="background1" w:themeFillShade="BF"/>
          </w:tcPr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  <w:r w:rsidRPr="00C85F50">
              <w:rPr>
                <w:rFonts w:ascii="Constantia" w:hAnsi="Constantia"/>
                <w:b/>
                <w:lang w:val="en-US"/>
              </w:rPr>
              <w:t>Finding Four (Opposing Research):</w:t>
            </w: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  <w:r w:rsidRPr="00C85F50">
              <w:rPr>
                <w:rFonts w:ascii="Constantia" w:hAnsi="Constantia"/>
                <w:b/>
                <w:lang w:val="en-US"/>
              </w:rPr>
              <w:t>_________________________________________</w:t>
            </w:r>
          </w:p>
        </w:tc>
      </w:tr>
      <w:tr w:rsidR="00E90DF7" w:rsidRPr="00C85F50" w:rsidTr="0052345B">
        <w:tc>
          <w:tcPr>
            <w:tcW w:w="5264" w:type="dxa"/>
            <w:shd w:val="clear" w:color="auto" w:fill="BFBFBF" w:themeFill="background1" w:themeFillShade="BF"/>
          </w:tcPr>
          <w:p w:rsidR="00E90DF7" w:rsidRPr="00C85F50" w:rsidRDefault="00E90DF7" w:rsidP="000149B7">
            <w:pPr>
              <w:contextualSpacing/>
              <w:rPr>
                <w:rFonts w:ascii="Constantia" w:hAnsi="Constantia"/>
                <w:b/>
                <w:lang w:val="en-US"/>
              </w:rPr>
            </w:pPr>
            <w:r w:rsidRPr="00C85F50">
              <w:rPr>
                <w:rFonts w:ascii="Constantia" w:hAnsi="Constantia"/>
                <w:b/>
                <w:lang w:val="en-US"/>
              </w:rPr>
              <w:t>Sources:</w:t>
            </w:r>
          </w:p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</w:p>
        </w:tc>
        <w:tc>
          <w:tcPr>
            <w:tcW w:w="5264" w:type="dxa"/>
            <w:shd w:val="clear" w:color="auto" w:fill="BFBFBF" w:themeFill="background1" w:themeFillShade="BF"/>
          </w:tcPr>
          <w:p w:rsidR="00E90DF7" w:rsidRPr="00C85F50" w:rsidRDefault="00E90DF7" w:rsidP="000149B7">
            <w:pPr>
              <w:contextualSpacing/>
              <w:rPr>
                <w:rFonts w:ascii="Constantia" w:hAnsi="Constantia"/>
                <w:lang w:val="en-US"/>
              </w:rPr>
            </w:pPr>
            <w:r w:rsidRPr="00C85F50">
              <w:rPr>
                <w:rFonts w:ascii="Constantia" w:hAnsi="Constantia"/>
                <w:b/>
                <w:lang w:val="en-US"/>
              </w:rPr>
              <w:t>Sources:</w:t>
            </w:r>
          </w:p>
        </w:tc>
      </w:tr>
    </w:tbl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  <w:sectPr w:rsidR="00092076" w:rsidRPr="00C85F50" w:rsidSect="00E90DF7">
          <w:footerReference w:type="default" r:id="rId10"/>
          <w:pgSz w:w="12240" w:h="15840"/>
          <w:pgMar w:top="907" w:right="794" w:bottom="454" w:left="1021" w:header="0" w:footer="856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space="720"/>
          <w:docGrid w:linePitch="272"/>
        </w:sectPr>
      </w:pPr>
    </w:p>
    <w:p w:rsidR="00E90DF7" w:rsidRPr="00C85F50" w:rsidRDefault="00E90DF7" w:rsidP="000149B7">
      <w:pPr>
        <w:spacing w:before="55"/>
        <w:ind w:left="114"/>
        <w:contextualSpacing/>
        <w:rPr>
          <w:rFonts w:ascii="Constantia" w:hAnsi="Constantia"/>
          <w:noProof/>
          <w:sz w:val="22"/>
          <w:szCs w:val="22"/>
          <w:lang w:val="en-CA" w:eastAsia="en-CA"/>
        </w:rPr>
      </w:pPr>
      <w:bookmarkStart w:id="0" w:name="_GoBack"/>
      <w:bookmarkEnd w:id="0"/>
    </w:p>
    <w:p w:rsidR="00092076" w:rsidRPr="00C85F50" w:rsidRDefault="00E016F2" w:rsidP="000149B7">
      <w:pPr>
        <w:spacing w:before="55"/>
        <w:ind w:left="114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b/>
          <w:sz w:val="22"/>
          <w:szCs w:val="22"/>
        </w:rPr>
        <w:t>Introduction</w:t>
      </w:r>
    </w:p>
    <w:p w:rsidR="00092076" w:rsidRPr="00C85F50" w:rsidRDefault="00092076" w:rsidP="000149B7">
      <w:pPr>
        <w:spacing w:before="4"/>
        <w:contextualSpacing/>
        <w:rPr>
          <w:rFonts w:ascii="Constantia" w:hAnsi="Constantia"/>
          <w:sz w:val="22"/>
          <w:szCs w:val="22"/>
        </w:rPr>
      </w:pPr>
    </w:p>
    <w:p w:rsidR="00E90DF7" w:rsidRDefault="00E016F2" w:rsidP="00C85F50">
      <w:pPr>
        <w:ind w:left="114" w:right="73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>In your introduction, you should:</w:t>
      </w:r>
    </w:p>
    <w:p w:rsidR="00C85F50" w:rsidRPr="00C85F50" w:rsidRDefault="00C85F50" w:rsidP="00C85F50">
      <w:pPr>
        <w:ind w:left="114" w:right="73"/>
        <w:contextualSpacing/>
        <w:rPr>
          <w:rFonts w:ascii="Constantia" w:hAnsi="Constantia"/>
          <w:sz w:val="22"/>
          <w:szCs w:val="22"/>
        </w:rPr>
      </w:pPr>
    </w:p>
    <w:p w:rsidR="00E90DF7" w:rsidRPr="00C85F50" w:rsidRDefault="00E90DF7" w:rsidP="000149B7">
      <w:pPr>
        <w:pStyle w:val="ListParagraph"/>
        <w:numPr>
          <w:ilvl w:val="0"/>
          <w:numId w:val="3"/>
        </w:numPr>
        <w:spacing w:line="240" w:lineRule="auto"/>
        <w:rPr>
          <w:rFonts w:ascii="Constantia" w:hAnsi="Constantia"/>
          <w:lang w:val="en-US"/>
        </w:rPr>
      </w:pPr>
      <w:r w:rsidRPr="00C85F50">
        <w:rPr>
          <w:rFonts w:ascii="Constantia" w:hAnsi="Constantia"/>
          <w:lang w:val="en-US"/>
        </w:rPr>
        <w:t>State the topic question</w:t>
      </w:r>
    </w:p>
    <w:p w:rsidR="00E90DF7" w:rsidRPr="00C85F50" w:rsidRDefault="00E90DF7" w:rsidP="000149B7">
      <w:pPr>
        <w:pStyle w:val="ListParagraph"/>
        <w:numPr>
          <w:ilvl w:val="0"/>
          <w:numId w:val="3"/>
        </w:numPr>
        <w:spacing w:line="240" w:lineRule="auto"/>
        <w:rPr>
          <w:rFonts w:ascii="Constantia" w:hAnsi="Constantia"/>
          <w:lang w:val="en-US"/>
        </w:rPr>
      </w:pPr>
      <w:r w:rsidRPr="00C85F50">
        <w:rPr>
          <w:rFonts w:ascii="Constantia" w:hAnsi="Constantia"/>
          <w:lang w:val="en-US"/>
        </w:rPr>
        <w:t>Provide a bit of background</w:t>
      </w:r>
    </w:p>
    <w:p w:rsidR="00092076" w:rsidRPr="00C85F50" w:rsidRDefault="00C85F50" w:rsidP="000149B7">
      <w:pPr>
        <w:pStyle w:val="ListParagraph"/>
        <w:numPr>
          <w:ilvl w:val="0"/>
          <w:numId w:val="3"/>
        </w:numPr>
        <w:tabs>
          <w:tab w:val="left" w:pos="2310"/>
        </w:tabs>
        <w:spacing w:line="240" w:lineRule="auto"/>
        <w:rPr>
          <w:rFonts w:ascii="Constantia" w:hAnsi="Constantia"/>
        </w:rPr>
      </w:pPr>
      <w:r>
        <w:rPr>
          <w:rFonts w:ascii="Constantia" w:hAnsi="Constantia"/>
          <w:lang w:val="en-US"/>
        </w:rPr>
        <w:t>B</w:t>
      </w:r>
      <w:r w:rsidR="00E90DF7" w:rsidRPr="00C85F50">
        <w:rPr>
          <w:rFonts w:ascii="Constantia" w:hAnsi="Constantia"/>
          <w:lang w:val="en-US"/>
        </w:rPr>
        <w:t>riefly state the subject matter y</w:t>
      </w:r>
      <w:r>
        <w:rPr>
          <w:rFonts w:ascii="Constantia" w:hAnsi="Constantia"/>
          <w:lang w:val="en-US"/>
        </w:rPr>
        <w:t>ou write about in your findings</w:t>
      </w:r>
    </w:p>
    <w:p w:rsidR="00E90DF7" w:rsidRDefault="00E90DF7" w:rsidP="000149B7">
      <w:pPr>
        <w:contextualSpacing/>
        <w:rPr>
          <w:rFonts w:ascii="Constantia" w:hAnsi="Constantia"/>
          <w:sz w:val="22"/>
          <w:szCs w:val="22"/>
        </w:rPr>
      </w:pPr>
      <w:r w:rsidRPr="00C85F50">
        <w:rPr>
          <w:rFonts w:ascii="Constantia" w:hAnsi="Constantia"/>
          <w:sz w:val="22"/>
          <w:szCs w:val="22"/>
        </w:rPr>
        <w:t>Now you may begin typing and expanding on your points</w:t>
      </w:r>
      <w:r w:rsidR="00C85F50">
        <w:rPr>
          <w:rFonts w:ascii="Constantia" w:hAnsi="Constantia"/>
          <w:sz w:val="22"/>
          <w:szCs w:val="22"/>
        </w:rPr>
        <w:t>.</w:t>
      </w:r>
    </w:p>
    <w:p w:rsidR="00183212" w:rsidRDefault="00183212" w:rsidP="000149B7">
      <w:pPr>
        <w:contextualSpacing/>
        <w:rPr>
          <w:rFonts w:ascii="Constantia" w:hAnsi="Constantia"/>
          <w:sz w:val="22"/>
          <w:szCs w:val="22"/>
        </w:rPr>
      </w:pPr>
    </w:p>
    <w:p w:rsidR="00183212" w:rsidRDefault="00183212" w:rsidP="000149B7">
      <w:pPr>
        <w:contextualSpacing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Findings</w:t>
      </w:r>
    </w:p>
    <w:p w:rsidR="00183212" w:rsidRDefault="00183212" w:rsidP="000149B7">
      <w:pPr>
        <w:contextualSpacing/>
        <w:rPr>
          <w:rFonts w:ascii="Constantia" w:hAnsi="Constantia"/>
          <w:b/>
          <w:sz w:val="22"/>
          <w:szCs w:val="22"/>
        </w:rPr>
      </w:pPr>
    </w:p>
    <w:p w:rsidR="00183212" w:rsidRPr="00183212" w:rsidRDefault="00183212" w:rsidP="000149B7">
      <w:pPr>
        <w:contextualSpacing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Examine your findings.  Now write a paragraph </w:t>
      </w:r>
      <w:r w:rsidRPr="00183212">
        <w:rPr>
          <w:rFonts w:ascii="Constantia" w:hAnsi="Constantia"/>
          <w:b/>
          <w:sz w:val="22"/>
          <w:szCs w:val="22"/>
          <w:u w:val="single"/>
        </w:rPr>
        <w:t>for each</w:t>
      </w:r>
      <w:r>
        <w:rPr>
          <w:rFonts w:ascii="Constantia" w:hAnsi="Constantia"/>
          <w:sz w:val="22"/>
          <w:szCs w:val="22"/>
        </w:rPr>
        <w:t xml:space="preserve"> of your findings (these were the questions you asked at the start).</w:t>
      </w:r>
    </w:p>
    <w:p w:rsidR="00092076" w:rsidRPr="00C85F50" w:rsidRDefault="00092076" w:rsidP="000149B7">
      <w:pPr>
        <w:ind w:firstLine="720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tabs>
          <w:tab w:val="left" w:pos="9030"/>
        </w:tabs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b/>
          <w:sz w:val="22"/>
          <w:szCs w:val="22"/>
        </w:rPr>
        <w:t>Conclusion</w:t>
      </w:r>
      <w:r w:rsidR="002F43F9" w:rsidRPr="00C85F50">
        <w:rPr>
          <w:rFonts w:ascii="Constantia" w:eastAsia="Arial" w:hAnsi="Constantia" w:cs="Arial"/>
          <w:b/>
          <w:sz w:val="22"/>
          <w:szCs w:val="22"/>
        </w:rPr>
        <w:tab/>
      </w:r>
    </w:p>
    <w:p w:rsidR="00092076" w:rsidRPr="00C85F50" w:rsidRDefault="00092076" w:rsidP="000149B7">
      <w:pPr>
        <w:spacing w:before="4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183212" w:rsidP="000149B7">
      <w:pPr>
        <w:ind w:left="114" w:right="432"/>
        <w:contextualSpacing/>
        <w:rPr>
          <w:rFonts w:ascii="Constantia" w:eastAsia="Arial" w:hAnsi="Constantia" w:cs="Arial"/>
          <w:sz w:val="22"/>
          <w:szCs w:val="22"/>
        </w:rPr>
      </w:pPr>
      <w:r>
        <w:rPr>
          <w:rFonts w:ascii="Constantia" w:eastAsia="Arial" w:hAnsi="Constantia" w:cs="Arial"/>
          <w:sz w:val="22"/>
          <w:szCs w:val="22"/>
        </w:rPr>
        <w:t xml:space="preserve">What can you conclude (deduce) as a result of your findings?  What have you learned about your topic?  </w:t>
      </w:r>
      <w:r w:rsidR="00E016F2" w:rsidRPr="00C85F50">
        <w:rPr>
          <w:rFonts w:ascii="Constantia" w:eastAsia="Arial" w:hAnsi="Constantia" w:cs="Arial"/>
          <w:sz w:val="22"/>
          <w:szCs w:val="22"/>
        </w:rPr>
        <w:t xml:space="preserve">Based on your research, how can your question </w:t>
      </w:r>
      <w:proofErr w:type="gramStart"/>
      <w:r w:rsidR="00E016F2" w:rsidRPr="00C85F50">
        <w:rPr>
          <w:rFonts w:ascii="Constantia" w:eastAsia="Arial" w:hAnsi="Constantia" w:cs="Arial"/>
          <w:sz w:val="22"/>
          <w:szCs w:val="22"/>
        </w:rPr>
        <w:t>be</w:t>
      </w:r>
      <w:proofErr w:type="gramEnd"/>
      <w:r w:rsidR="00E016F2" w:rsidRPr="00C85F50">
        <w:rPr>
          <w:rFonts w:ascii="Constantia" w:eastAsia="Arial" w:hAnsi="Constantia" w:cs="Arial"/>
          <w:sz w:val="22"/>
          <w:szCs w:val="22"/>
        </w:rPr>
        <w:t xml:space="preserve"> answered?</w:t>
      </w: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183212">
      <w:pPr>
        <w:spacing w:before="19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b/>
          <w:sz w:val="22"/>
          <w:szCs w:val="22"/>
        </w:rPr>
        <w:t>Recommendations</w:t>
      </w:r>
    </w:p>
    <w:p w:rsidR="00092076" w:rsidRPr="00C85F50" w:rsidRDefault="00092076" w:rsidP="000149B7">
      <w:pPr>
        <w:spacing w:before="4"/>
        <w:contextualSpacing/>
        <w:rPr>
          <w:rFonts w:ascii="Constantia" w:hAnsi="Constantia"/>
          <w:sz w:val="22"/>
          <w:szCs w:val="22"/>
        </w:rPr>
      </w:pPr>
    </w:p>
    <w:p w:rsidR="0026004A" w:rsidRPr="00C85F50" w:rsidRDefault="00E016F2" w:rsidP="000149B7">
      <w:pPr>
        <w:ind w:left="114" w:right="85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 xml:space="preserve">This recommendation is your opportunity to discuss </w:t>
      </w:r>
      <w:r w:rsidRPr="00183212">
        <w:rPr>
          <w:rFonts w:ascii="Constantia" w:eastAsia="Arial" w:hAnsi="Constantia" w:cs="Arial"/>
          <w:b/>
          <w:sz w:val="22"/>
          <w:szCs w:val="22"/>
          <w:u w:val="single"/>
        </w:rPr>
        <w:t>your thoughts</w:t>
      </w:r>
      <w:r w:rsidRPr="00C85F50">
        <w:rPr>
          <w:rFonts w:ascii="Constantia" w:eastAsia="Arial" w:hAnsi="Constantia" w:cs="Arial"/>
          <w:sz w:val="22"/>
          <w:szCs w:val="22"/>
        </w:rPr>
        <w:t xml:space="preserve"> on your topic question. What is </w:t>
      </w:r>
      <w:r w:rsidRPr="00183212">
        <w:rPr>
          <w:rFonts w:ascii="Constantia" w:eastAsia="Arial" w:hAnsi="Constantia" w:cs="Arial"/>
          <w:b/>
          <w:sz w:val="22"/>
          <w:szCs w:val="22"/>
          <w:u w:val="single"/>
        </w:rPr>
        <w:t>your opinion</w:t>
      </w:r>
      <w:r w:rsidRPr="00C85F50">
        <w:rPr>
          <w:rFonts w:ascii="Constantia" w:eastAsia="Arial" w:hAnsi="Constantia" w:cs="Arial"/>
          <w:sz w:val="22"/>
          <w:szCs w:val="22"/>
        </w:rPr>
        <w:t xml:space="preserve"> of the subject?  </w:t>
      </w:r>
    </w:p>
    <w:p w:rsidR="003C3FCB" w:rsidRPr="00C85F50" w:rsidRDefault="003C3FCB" w:rsidP="000149B7">
      <w:pPr>
        <w:ind w:left="114" w:right="85"/>
        <w:contextualSpacing/>
        <w:rPr>
          <w:rFonts w:ascii="Constantia" w:eastAsia="Arial" w:hAnsi="Constantia" w:cs="Arial"/>
          <w:sz w:val="22"/>
          <w:szCs w:val="22"/>
        </w:rPr>
      </w:pPr>
    </w:p>
    <w:p w:rsidR="00092076" w:rsidRPr="00C85F50" w:rsidRDefault="00E016F2" w:rsidP="00183212">
      <w:pPr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b/>
          <w:sz w:val="22"/>
          <w:szCs w:val="22"/>
        </w:rPr>
        <w:t>Summary</w:t>
      </w:r>
    </w:p>
    <w:p w:rsidR="00092076" w:rsidRPr="00C85F50" w:rsidRDefault="00092076" w:rsidP="000149B7">
      <w:pPr>
        <w:spacing w:before="4"/>
        <w:contextualSpacing/>
        <w:rPr>
          <w:rFonts w:ascii="Constantia" w:hAnsi="Constantia"/>
          <w:sz w:val="22"/>
          <w:szCs w:val="22"/>
        </w:rPr>
      </w:pPr>
    </w:p>
    <w:p w:rsidR="00183212" w:rsidRDefault="00E016F2" w:rsidP="00183212">
      <w:pPr>
        <w:ind w:left="114" w:right="60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 xml:space="preserve">While the summary </w:t>
      </w:r>
      <w:r w:rsidR="003C3FCB" w:rsidRPr="00C85F50">
        <w:rPr>
          <w:rFonts w:ascii="Constantia" w:eastAsia="Arial" w:hAnsi="Constantia" w:cs="Arial"/>
          <w:sz w:val="22"/>
          <w:szCs w:val="22"/>
        </w:rPr>
        <w:t xml:space="preserve">is </w:t>
      </w:r>
      <w:r w:rsidR="003C3FCB" w:rsidRPr="00183212">
        <w:rPr>
          <w:rFonts w:ascii="Constantia" w:eastAsia="Arial" w:hAnsi="Constantia" w:cs="Arial"/>
          <w:b/>
          <w:sz w:val="22"/>
          <w:szCs w:val="22"/>
          <w:u w:val="single"/>
        </w:rPr>
        <w:t>the last thing you write</w:t>
      </w:r>
      <w:r w:rsidR="003C3FCB" w:rsidRPr="00C85F50">
        <w:rPr>
          <w:rFonts w:ascii="Constantia" w:eastAsia="Arial" w:hAnsi="Constantia" w:cs="Arial"/>
          <w:sz w:val="22"/>
          <w:szCs w:val="22"/>
        </w:rPr>
        <w:t xml:space="preserve">, </w:t>
      </w:r>
      <w:r w:rsidRPr="00C85F50">
        <w:rPr>
          <w:rFonts w:ascii="Constantia" w:eastAsia="Arial" w:hAnsi="Constantia" w:cs="Arial"/>
          <w:sz w:val="22"/>
          <w:szCs w:val="22"/>
        </w:rPr>
        <w:t>it</w:t>
      </w:r>
      <w:r w:rsidR="003C3FCB" w:rsidRPr="00C85F50">
        <w:rPr>
          <w:rFonts w:ascii="Constantia" w:eastAsia="Arial" w:hAnsi="Constantia" w:cs="Arial"/>
          <w:sz w:val="22"/>
          <w:szCs w:val="22"/>
        </w:rPr>
        <w:t xml:space="preserve"> goes at the </w:t>
      </w:r>
      <w:r w:rsidR="003C3FCB" w:rsidRPr="00C85F50">
        <w:rPr>
          <w:rFonts w:ascii="Constantia" w:eastAsia="Arial" w:hAnsi="Constantia" w:cs="Arial"/>
          <w:b/>
          <w:sz w:val="22"/>
          <w:szCs w:val="22"/>
        </w:rPr>
        <w:t>beginning</w:t>
      </w:r>
      <w:r w:rsidR="003C3FCB" w:rsidRPr="00C85F50">
        <w:rPr>
          <w:rFonts w:ascii="Constantia" w:eastAsia="Arial" w:hAnsi="Constantia" w:cs="Arial"/>
          <w:sz w:val="22"/>
          <w:szCs w:val="22"/>
        </w:rPr>
        <w:t xml:space="preserve"> of your research report</w:t>
      </w:r>
      <w:r w:rsidRPr="00C85F50">
        <w:rPr>
          <w:rFonts w:ascii="Constantia" w:eastAsia="Arial" w:hAnsi="Constantia" w:cs="Arial"/>
          <w:sz w:val="22"/>
          <w:szCs w:val="22"/>
        </w:rPr>
        <w:t xml:space="preserve">. </w:t>
      </w:r>
      <w:r w:rsidR="00183212">
        <w:rPr>
          <w:rFonts w:ascii="Constantia" w:eastAsia="Arial" w:hAnsi="Constantia" w:cs="Arial"/>
          <w:sz w:val="22"/>
          <w:szCs w:val="22"/>
        </w:rPr>
        <w:t xml:space="preserve">The summary is like the blurb on the back of a movie case; it should summary the report in broad strokes to help the reader determine what the report is about.  </w:t>
      </w:r>
      <w:r w:rsidRPr="00C85F50">
        <w:rPr>
          <w:rFonts w:ascii="Constantia" w:eastAsia="Arial" w:hAnsi="Constantia" w:cs="Arial"/>
          <w:sz w:val="22"/>
          <w:szCs w:val="22"/>
        </w:rPr>
        <w:t>In the summar</w:t>
      </w:r>
      <w:r w:rsidRPr="00C85F50">
        <w:rPr>
          <w:rFonts w:ascii="Constantia" w:eastAsia="Arial" w:hAnsi="Constantia" w:cs="Arial"/>
          <w:spacing w:val="-18"/>
          <w:sz w:val="22"/>
          <w:szCs w:val="22"/>
        </w:rPr>
        <w:t>y</w:t>
      </w:r>
      <w:r w:rsidRPr="00C85F50">
        <w:rPr>
          <w:rFonts w:ascii="Constantia" w:eastAsia="Arial" w:hAnsi="Constantia" w:cs="Arial"/>
          <w:sz w:val="22"/>
          <w:szCs w:val="22"/>
        </w:rPr>
        <w:t>, you want to tell your reader what conclusions about your topic you have</w:t>
      </w:r>
      <w:r w:rsidR="003C3FCB" w:rsidRPr="00C85F50">
        <w:rPr>
          <w:rFonts w:ascii="Constantia" w:eastAsia="Arial" w:hAnsi="Constantia" w:cs="Arial"/>
          <w:sz w:val="22"/>
          <w:szCs w:val="22"/>
        </w:rPr>
        <w:t xml:space="preserve"> c</w:t>
      </w:r>
      <w:r w:rsidRPr="00C85F50">
        <w:rPr>
          <w:rFonts w:ascii="Constantia" w:eastAsia="Arial" w:hAnsi="Constantia" w:cs="Arial"/>
          <w:sz w:val="22"/>
          <w:szCs w:val="22"/>
        </w:rPr>
        <w:t>ome to as a result of studying this question.</w:t>
      </w:r>
      <w:r w:rsidR="00183212">
        <w:rPr>
          <w:rFonts w:ascii="Constantia" w:eastAsia="Arial" w:hAnsi="Constantia" w:cs="Arial"/>
          <w:sz w:val="22"/>
          <w:szCs w:val="22"/>
        </w:rPr>
        <w:t xml:space="preserve">  Consider</w:t>
      </w:r>
    </w:p>
    <w:p w:rsidR="00092076" w:rsidRPr="00C85F50" w:rsidRDefault="00E016F2" w:rsidP="00183212">
      <w:pPr>
        <w:ind w:left="114" w:right="60"/>
        <w:contextualSpacing/>
        <w:rPr>
          <w:rFonts w:ascii="Constantia" w:eastAsia="Arial" w:hAnsi="Constantia" w:cs="Arial"/>
          <w:sz w:val="22"/>
          <w:szCs w:val="22"/>
        </w:rPr>
      </w:pPr>
      <w:proofErr w:type="gramStart"/>
      <w:r w:rsidRPr="00C85F50">
        <w:rPr>
          <w:rFonts w:ascii="Constantia" w:eastAsia="Arial" w:hAnsi="Constantia" w:cs="Arial"/>
          <w:b/>
          <w:sz w:val="22"/>
          <w:szCs w:val="22"/>
        </w:rPr>
        <w:t>how</w:t>
      </w:r>
      <w:proofErr w:type="gramEnd"/>
      <w:r w:rsidRPr="00C85F50">
        <w:rPr>
          <w:rFonts w:ascii="Constantia" w:eastAsia="Arial" w:hAnsi="Constantia" w:cs="Arial"/>
          <w:sz w:val="22"/>
          <w:szCs w:val="22"/>
        </w:rPr>
        <w:t xml:space="preserve"> the research you have done answers the topic question.</w:t>
      </w: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183212">
      <w:pPr>
        <w:spacing w:before="19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b/>
          <w:sz w:val="22"/>
          <w:szCs w:val="22"/>
        </w:rPr>
        <w:t>Sources</w:t>
      </w:r>
    </w:p>
    <w:p w:rsidR="00092076" w:rsidRPr="00C85F50" w:rsidRDefault="00092076" w:rsidP="000149B7">
      <w:pPr>
        <w:spacing w:before="4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114" w:right="473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pacing w:val="-27"/>
          <w:sz w:val="22"/>
          <w:szCs w:val="22"/>
        </w:rPr>
        <w:t>T</w:t>
      </w:r>
      <w:r w:rsidRPr="00C85F50">
        <w:rPr>
          <w:rFonts w:ascii="Constantia" w:eastAsia="Arial" w:hAnsi="Constantia" w:cs="Arial"/>
          <w:sz w:val="22"/>
          <w:szCs w:val="22"/>
        </w:rPr>
        <w:t xml:space="preserve">o avoid plagiarism, </w:t>
      </w:r>
      <w:r w:rsidR="003C3FCB" w:rsidRPr="00C85F50">
        <w:rPr>
          <w:rFonts w:ascii="Constantia" w:eastAsia="Arial" w:hAnsi="Constantia" w:cs="Arial"/>
          <w:sz w:val="22"/>
          <w:szCs w:val="22"/>
        </w:rPr>
        <w:t xml:space="preserve">all </w:t>
      </w:r>
      <w:r w:rsidRPr="00C85F50">
        <w:rPr>
          <w:rFonts w:ascii="Constantia" w:eastAsia="Arial" w:hAnsi="Constantia" w:cs="Arial"/>
          <w:sz w:val="22"/>
          <w:szCs w:val="22"/>
        </w:rPr>
        <w:t>sources you use (books, websites, etc.) need to be included in the report.</w:t>
      </w: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26004A" w:rsidRPr="00C85F50" w:rsidRDefault="00E016F2" w:rsidP="000149B7">
      <w:pPr>
        <w:ind w:left="114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>List them here using the MLA</w:t>
      </w:r>
      <w:r w:rsidRPr="00C85F50">
        <w:rPr>
          <w:rFonts w:ascii="Constantia" w:eastAsia="Arial" w:hAnsi="Constantia" w:cs="Arial"/>
          <w:spacing w:val="-13"/>
          <w:sz w:val="22"/>
          <w:szCs w:val="22"/>
        </w:rPr>
        <w:t xml:space="preserve"> </w:t>
      </w:r>
      <w:r w:rsidRPr="00C85F50">
        <w:rPr>
          <w:rFonts w:ascii="Constantia" w:eastAsia="Arial" w:hAnsi="Constantia" w:cs="Arial"/>
          <w:sz w:val="22"/>
          <w:szCs w:val="22"/>
        </w:rPr>
        <w:t>style (see attached sheet for proper examples of this style).</w:t>
      </w:r>
    </w:p>
    <w:p w:rsidR="0026004A" w:rsidRPr="00C85F50" w:rsidRDefault="0026004A" w:rsidP="000149B7">
      <w:pPr>
        <w:contextualSpacing/>
        <w:rPr>
          <w:rFonts w:ascii="Constantia" w:eastAsia="Arial" w:hAnsi="Constantia" w:cs="Arial"/>
          <w:sz w:val="22"/>
          <w:szCs w:val="22"/>
        </w:rPr>
      </w:pPr>
    </w:p>
    <w:p w:rsidR="00092076" w:rsidRPr="00183212" w:rsidRDefault="00183212" w:rsidP="000149B7">
      <w:pPr>
        <w:spacing w:before="19"/>
        <w:ind w:left="114" w:right="66"/>
        <w:contextualSpacing/>
        <w:rPr>
          <w:rFonts w:ascii="Constantia" w:eastAsia="Arial" w:hAnsi="Constantia" w:cs="Arial"/>
          <w:b/>
          <w:sz w:val="28"/>
          <w:szCs w:val="28"/>
        </w:rPr>
      </w:pPr>
      <w:r w:rsidRPr="00183212">
        <w:rPr>
          <w:rFonts w:ascii="Constantia" w:eastAsia="Arial" w:hAnsi="Constantia" w:cs="Arial"/>
          <w:b/>
          <w:sz w:val="28"/>
          <w:szCs w:val="28"/>
        </w:rPr>
        <w:t xml:space="preserve">Remember!  </w:t>
      </w: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183212" w:rsidRDefault="00E016F2" w:rsidP="00183212">
      <w:pPr>
        <w:pStyle w:val="ListParagraph"/>
        <w:numPr>
          <w:ilvl w:val="0"/>
          <w:numId w:val="10"/>
        </w:numPr>
        <w:spacing w:before="19"/>
        <w:rPr>
          <w:rFonts w:ascii="Constantia" w:eastAsia="Arial" w:hAnsi="Constantia" w:cs="Arial"/>
        </w:rPr>
      </w:pPr>
      <w:r w:rsidRPr="00183212">
        <w:rPr>
          <w:rFonts w:ascii="Constantia" w:eastAsia="Arial" w:hAnsi="Constantia" w:cs="Arial"/>
        </w:rPr>
        <w:t>Use full sentences and complete paragraphs in your final report</w:t>
      </w:r>
    </w:p>
    <w:p w:rsidR="003C3FCB" w:rsidRPr="00183212" w:rsidRDefault="003C3FCB" w:rsidP="00183212">
      <w:pPr>
        <w:pStyle w:val="ListParagraph"/>
        <w:numPr>
          <w:ilvl w:val="0"/>
          <w:numId w:val="10"/>
        </w:numPr>
        <w:spacing w:before="19"/>
        <w:rPr>
          <w:rFonts w:ascii="Constantia" w:eastAsia="Arial" w:hAnsi="Constantia" w:cs="Arial"/>
        </w:rPr>
      </w:pPr>
      <w:r w:rsidRPr="00183212">
        <w:rPr>
          <w:rFonts w:ascii="Constantia" w:eastAsia="Arial" w:hAnsi="Constantia" w:cs="Arial"/>
        </w:rPr>
        <w:t xml:space="preserve">Your report must be </w:t>
      </w:r>
      <w:r w:rsidR="00183212" w:rsidRPr="00183212">
        <w:rPr>
          <w:rFonts w:ascii="Constantia" w:eastAsia="Arial" w:hAnsi="Constantia" w:cs="Arial"/>
        </w:rPr>
        <w:t>3-</w:t>
      </w:r>
      <w:r w:rsidRPr="00183212">
        <w:rPr>
          <w:rFonts w:ascii="Constantia" w:eastAsia="Arial" w:hAnsi="Constantia" w:cs="Arial"/>
        </w:rPr>
        <w:t>4 pages typed, double spaced, 12 font</w:t>
      </w:r>
    </w:p>
    <w:p w:rsidR="00092076" w:rsidRPr="00183212" w:rsidRDefault="00E016F2" w:rsidP="00183212">
      <w:pPr>
        <w:pStyle w:val="ListParagraph"/>
        <w:numPr>
          <w:ilvl w:val="0"/>
          <w:numId w:val="10"/>
        </w:numPr>
        <w:spacing w:before="4"/>
        <w:rPr>
          <w:rFonts w:ascii="Constantia" w:eastAsia="Arial" w:hAnsi="Constantia" w:cs="Arial"/>
        </w:rPr>
      </w:pPr>
      <w:r w:rsidRPr="00183212">
        <w:rPr>
          <w:rFonts w:ascii="Constantia" w:eastAsia="Arial" w:hAnsi="Constantia" w:cs="Arial"/>
        </w:rPr>
        <w:t>Include a title page and a “</w:t>
      </w:r>
      <w:r w:rsidRPr="00183212">
        <w:rPr>
          <w:rFonts w:ascii="Constantia" w:eastAsia="Arial" w:hAnsi="Constantia" w:cs="Arial"/>
          <w:spacing w:val="-4"/>
        </w:rPr>
        <w:t>W</w:t>
      </w:r>
      <w:r w:rsidRPr="00183212">
        <w:rPr>
          <w:rFonts w:ascii="Constantia" w:eastAsia="Arial" w:hAnsi="Constantia" w:cs="Arial"/>
        </w:rPr>
        <w:t>orks Cited” (sources) page</w:t>
      </w:r>
      <w:r w:rsidR="005C381D" w:rsidRPr="00183212">
        <w:rPr>
          <w:rFonts w:ascii="Constantia" w:eastAsia="Arial" w:hAnsi="Constantia" w:cs="Arial"/>
        </w:rPr>
        <w:t xml:space="preserve"> (in addition to your 4 page report)</w:t>
      </w:r>
    </w:p>
    <w:p w:rsidR="00092076" w:rsidRPr="00183212" w:rsidRDefault="00E016F2" w:rsidP="00183212">
      <w:pPr>
        <w:pStyle w:val="ListParagraph"/>
        <w:numPr>
          <w:ilvl w:val="0"/>
          <w:numId w:val="10"/>
        </w:numPr>
        <w:spacing w:before="4"/>
        <w:rPr>
          <w:rFonts w:ascii="Constantia" w:eastAsia="Arial" w:hAnsi="Constantia" w:cs="Arial"/>
        </w:rPr>
      </w:pPr>
      <w:r w:rsidRPr="00183212">
        <w:rPr>
          <w:rFonts w:ascii="Constantia" w:eastAsia="Arial" w:hAnsi="Constantia" w:cs="Arial"/>
        </w:rPr>
        <w:t>Make sure to include headings and subheadings for your various sections</w:t>
      </w:r>
    </w:p>
    <w:p w:rsidR="00092076" w:rsidRPr="00183212" w:rsidRDefault="00E016F2" w:rsidP="00183212">
      <w:pPr>
        <w:pStyle w:val="ListParagraph"/>
        <w:numPr>
          <w:ilvl w:val="0"/>
          <w:numId w:val="10"/>
        </w:numPr>
        <w:spacing w:before="4"/>
        <w:rPr>
          <w:rFonts w:ascii="Constantia" w:eastAsia="Arial" w:hAnsi="Constantia" w:cs="Arial"/>
        </w:rPr>
      </w:pPr>
      <w:r w:rsidRPr="00183212">
        <w:rPr>
          <w:rFonts w:ascii="Constantia" w:eastAsia="Arial" w:hAnsi="Constantia" w:cs="Arial"/>
        </w:rPr>
        <w:t>Use 12-point, double-spaced font</w:t>
      </w:r>
    </w:p>
    <w:p w:rsidR="00092076" w:rsidRDefault="00E016F2" w:rsidP="000149B7">
      <w:pPr>
        <w:ind w:left="76" w:right="1323"/>
        <w:contextualSpacing/>
        <w:jc w:val="center"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pacing w:val="-27"/>
          <w:sz w:val="22"/>
          <w:szCs w:val="22"/>
        </w:rPr>
        <w:t>T</w:t>
      </w:r>
      <w:r w:rsidRPr="00C85F50">
        <w:rPr>
          <w:rFonts w:ascii="Constantia" w:eastAsia="Arial" w:hAnsi="Constantia" w:cs="Arial"/>
          <w:sz w:val="22"/>
          <w:szCs w:val="22"/>
        </w:rPr>
        <w:t>o see exactly how your report should look, see the template on the next page.</w:t>
      </w:r>
    </w:p>
    <w:p w:rsidR="00183212" w:rsidRDefault="00183212" w:rsidP="000149B7">
      <w:pPr>
        <w:ind w:left="76" w:right="1323"/>
        <w:contextualSpacing/>
        <w:jc w:val="center"/>
        <w:rPr>
          <w:rFonts w:ascii="Constantia" w:eastAsia="Arial" w:hAnsi="Constantia" w:cs="Arial"/>
          <w:sz w:val="22"/>
          <w:szCs w:val="22"/>
        </w:rPr>
      </w:pPr>
    </w:p>
    <w:p w:rsidR="00183212" w:rsidRDefault="00183212" w:rsidP="000149B7">
      <w:pPr>
        <w:ind w:left="76" w:right="1323"/>
        <w:contextualSpacing/>
        <w:jc w:val="center"/>
        <w:rPr>
          <w:rFonts w:ascii="Constantia" w:eastAsia="Arial" w:hAnsi="Constantia" w:cs="Arial"/>
          <w:sz w:val="22"/>
          <w:szCs w:val="22"/>
        </w:rPr>
      </w:pPr>
    </w:p>
    <w:p w:rsidR="00092076" w:rsidRPr="00C85F50" w:rsidRDefault="00E016F2" w:rsidP="000149B7">
      <w:pPr>
        <w:spacing w:before="55"/>
        <w:ind w:left="5860"/>
        <w:contextualSpacing/>
        <w:rPr>
          <w:rFonts w:ascii="Constantia" w:hAnsi="Constantia"/>
          <w:sz w:val="22"/>
          <w:szCs w:val="22"/>
        </w:rPr>
      </w:pPr>
      <w:r w:rsidRPr="00C85F50">
        <w:rPr>
          <w:rFonts w:ascii="Constantia" w:eastAsia="Arial" w:hAnsi="Constantia" w:cs="Arial"/>
          <w:b/>
          <w:sz w:val="22"/>
          <w:szCs w:val="22"/>
        </w:rPr>
        <w:t xml:space="preserve">Summary    </w:t>
      </w:r>
      <w:r w:rsidRPr="00C85F50">
        <w:rPr>
          <w:rFonts w:ascii="Constantia" w:eastAsia="Arial" w:hAnsi="Constantia" w:cs="Arial"/>
          <w:b/>
          <w:spacing w:val="55"/>
          <w:sz w:val="22"/>
          <w:szCs w:val="22"/>
        </w:rPr>
        <w:t xml:space="preserve"> </w:t>
      </w:r>
      <w:r w:rsidRPr="00C85F50">
        <w:rPr>
          <w:rFonts w:ascii="Constantia" w:hAnsi="Constantia"/>
          <w:w w:val="93"/>
          <w:sz w:val="22"/>
          <w:szCs w:val="22"/>
        </w:rPr>
        <w:t xml:space="preserve">*&lt;- </w:t>
      </w:r>
      <w:r w:rsidRPr="00C85F50">
        <w:rPr>
          <w:rFonts w:ascii="Constantia" w:hAnsi="Constantia"/>
          <w:spacing w:val="1"/>
          <w:sz w:val="22"/>
          <w:szCs w:val="22"/>
        </w:rPr>
        <w:t>t</w:t>
      </w:r>
      <w:r w:rsidRPr="00C85F50">
        <w:rPr>
          <w:rFonts w:ascii="Constantia" w:hAnsi="Constantia"/>
          <w:sz w:val="22"/>
          <w:szCs w:val="22"/>
        </w:rPr>
        <w:t>h</w:t>
      </w:r>
      <w:r w:rsidRPr="00C85F50">
        <w:rPr>
          <w:rFonts w:ascii="Constantia" w:hAnsi="Constantia"/>
          <w:spacing w:val="-1"/>
          <w:sz w:val="22"/>
          <w:szCs w:val="22"/>
        </w:rPr>
        <w:t>i</w:t>
      </w:r>
      <w:r w:rsidRPr="00C85F50">
        <w:rPr>
          <w:rFonts w:ascii="Constantia" w:hAnsi="Constantia"/>
          <w:sz w:val="22"/>
          <w:szCs w:val="22"/>
        </w:rPr>
        <w:t>s</w:t>
      </w:r>
      <w:r w:rsidRPr="00C85F50">
        <w:rPr>
          <w:rFonts w:ascii="Constantia" w:hAnsi="Constantia"/>
          <w:spacing w:val="1"/>
          <w:sz w:val="22"/>
          <w:szCs w:val="22"/>
        </w:rPr>
        <w:t xml:space="preserve"> </w:t>
      </w:r>
      <w:r w:rsidRPr="00C85F50">
        <w:rPr>
          <w:rFonts w:ascii="Constantia" w:hAnsi="Constantia"/>
          <w:spacing w:val="-1"/>
          <w:sz w:val="22"/>
          <w:szCs w:val="22"/>
        </w:rPr>
        <w:t>i</w:t>
      </w:r>
      <w:r w:rsidRPr="00C85F50">
        <w:rPr>
          <w:rFonts w:ascii="Constantia" w:hAnsi="Constantia"/>
          <w:sz w:val="22"/>
          <w:szCs w:val="22"/>
        </w:rPr>
        <w:t>s</w:t>
      </w:r>
      <w:r w:rsidRPr="00C85F50">
        <w:rPr>
          <w:rFonts w:ascii="Constantia" w:hAnsi="Constantia"/>
          <w:spacing w:val="-14"/>
          <w:sz w:val="22"/>
          <w:szCs w:val="22"/>
        </w:rPr>
        <w:t xml:space="preserve"> </w:t>
      </w:r>
      <w:r w:rsidRPr="00C85F50">
        <w:rPr>
          <w:rFonts w:ascii="Constantia" w:hAnsi="Constantia"/>
          <w:spacing w:val="1"/>
          <w:sz w:val="22"/>
          <w:szCs w:val="22"/>
        </w:rPr>
        <w:t>cal</w:t>
      </w:r>
      <w:r w:rsidRPr="00C85F50">
        <w:rPr>
          <w:rFonts w:ascii="Constantia" w:hAnsi="Constantia"/>
          <w:sz w:val="22"/>
          <w:szCs w:val="22"/>
        </w:rPr>
        <w:t>l</w:t>
      </w:r>
      <w:r w:rsidRPr="00C85F50">
        <w:rPr>
          <w:rFonts w:ascii="Constantia" w:hAnsi="Constantia"/>
          <w:spacing w:val="1"/>
          <w:sz w:val="22"/>
          <w:szCs w:val="22"/>
        </w:rPr>
        <w:t>e</w:t>
      </w:r>
      <w:r w:rsidRPr="00C85F50">
        <w:rPr>
          <w:rFonts w:ascii="Constantia" w:hAnsi="Constantia"/>
          <w:sz w:val="22"/>
          <w:szCs w:val="22"/>
        </w:rPr>
        <w:t>d</w:t>
      </w:r>
      <w:r w:rsidRPr="00C85F50">
        <w:rPr>
          <w:rFonts w:ascii="Constantia" w:hAnsi="Constantia"/>
          <w:spacing w:val="-23"/>
          <w:sz w:val="22"/>
          <w:szCs w:val="22"/>
        </w:rPr>
        <w:t xml:space="preserve"> </w:t>
      </w:r>
      <w:r w:rsidRPr="00C85F50">
        <w:rPr>
          <w:rFonts w:ascii="Constantia" w:hAnsi="Constantia"/>
          <w:sz w:val="22"/>
          <w:szCs w:val="22"/>
        </w:rPr>
        <w:t>a</w:t>
      </w:r>
      <w:r w:rsidRPr="00C85F50">
        <w:rPr>
          <w:rFonts w:ascii="Constantia" w:hAnsi="Constantia"/>
          <w:spacing w:val="-7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2"/>
          <w:sz w:val="22"/>
          <w:szCs w:val="22"/>
        </w:rPr>
        <w:t>h</w:t>
      </w:r>
      <w:r w:rsidRPr="00C85F50">
        <w:rPr>
          <w:rFonts w:ascii="Constantia" w:hAnsi="Constantia"/>
          <w:i/>
          <w:spacing w:val="-1"/>
          <w:sz w:val="22"/>
          <w:szCs w:val="22"/>
        </w:rPr>
        <w:t>e</w:t>
      </w:r>
      <w:r w:rsidRPr="00C85F50">
        <w:rPr>
          <w:rFonts w:ascii="Constantia" w:hAnsi="Constantia"/>
          <w:i/>
          <w:spacing w:val="-2"/>
          <w:sz w:val="22"/>
          <w:szCs w:val="22"/>
        </w:rPr>
        <w:t>a</w:t>
      </w:r>
      <w:r w:rsidRPr="00C85F50">
        <w:rPr>
          <w:rFonts w:ascii="Constantia" w:hAnsi="Constantia"/>
          <w:i/>
          <w:spacing w:val="-3"/>
          <w:sz w:val="22"/>
          <w:szCs w:val="22"/>
        </w:rPr>
        <w:t>din</w:t>
      </w:r>
      <w:r w:rsidRPr="00C85F50">
        <w:rPr>
          <w:rFonts w:ascii="Constantia" w:hAnsi="Constantia"/>
          <w:i/>
          <w:sz w:val="22"/>
          <w:szCs w:val="22"/>
        </w:rPr>
        <w:t>g</w:t>
      </w:r>
    </w:p>
    <w:p w:rsidR="00092076" w:rsidRPr="00C85F50" w:rsidRDefault="00092076" w:rsidP="000149B7">
      <w:pPr>
        <w:spacing w:before="3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5860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i/>
          <w:spacing w:val="-13"/>
          <w:sz w:val="22"/>
          <w:szCs w:val="22"/>
        </w:rPr>
        <w:t>T</w:t>
      </w:r>
      <w:r w:rsidRPr="00C85F50">
        <w:rPr>
          <w:rFonts w:ascii="Constantia" w:eastAsia="Arial" w:hAnsi="Constantia" w:cs="Arial"/>
          <w:i/>
          <w:sz w:val="22"/>
          <w:szCs w:val="22"/>
        </w:rPr>
        <w:t>ype your summary here.</w:t>
      </w:r>
    </w:p>
    <w:p w:rsidR="00092076" w:rsidRPr="00C85F50" w:rsidRDefault="00092076" w:rsidP="000149B7">
      <w:pPr>
        <w:spacing w:before="4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5860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b/>
          <w:sz w:val="22"/>
          <w:szCs w:val="22"/>
        </w:rPr>
        <w:t>Introduction</w:t>
      </w:r>
    </w:p>
    <w:p w:rsidR="00092076" w:rsidRPr="00C85F50" w:rsidRDefault="00092076" w:rsidP="000149B7">
      <w:pPr>
        <w:spacing w:before="4"/>
        <w:contextualSpacing/>
        <w:rPr>
          <w:rFonts w:ascii="Constantia" w:hAnsi="Constantia"/>
          <w:sz w:val="22"/>
          <w:szCs w:val="22"/>
        </w:rPr>
        <w:sectPr w:rsidR="00092076" w:rsidRPr="00C85F50" w:rsidSect="00E90DF7">
          <w:pgSz w:w="12240" w:h="15840"/>
          <w:pgMar w:top="907" w:right="794" w:bottom="454" w:left="1021" w:header="0" w:footer="854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space="720"/>
          <w:docGrid w:linePitch="272"/>
        </w:sectPr>
      </w:pPr>
    </w:p>
    <w:p w:rsidR="00092076" w:rsidRPr="00C85F50" w:rsidRDefault="00092076" w:rsidP="000149B7">
      <w:pPr>
        <w:spacing w:before="20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712" w:right="572"/>
        <w:contextualSpacing/>
        <w:jc w:val="center"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pacing w:val="-9"/>
          <w:sz w:val="22"/>
          <w:szCs w:val="22"/>
        </w:rPr>
        <w:t>T</w:t>
      </w:r>
      <w:r w:rsidRPr="00C85F50">
        <w:rPr>
          <w:rFonts w:ascii="Constantia" w:eastAsia="Arial" w:hAnsi="Constantia" w:cs="Arial"/>
          <w:sz w:val="22"/>
          <w:szCs w:val="22"/>
        </w:rPr>
        <w:t>itle of</w:t>
      </w:r>
      <w:r w:rsidRPr="00C85F50">
        <w:rPr>
          <w:rFonts w:ascii="Constantia" w:eastAsia="Arial" w:hAnsi="Constantia" w:cs="Arial"/>
          <w:spacing w:val="-4"/>
          <w:sz w:val="22"/>
          <w:szCs w:val="22"/>
        </w:rPr>
        <w:t xml:space="preserve"> </w:t>
      </w:r>
      <w:r w:rsidRPr="00C85F50">
        <w:rPr>
          <w:rFonts w:ascii="Constantia" w:eastAsia="Arial" w:hAnsi="Constantia" w:cs="Arial"/>
          <w:spacing w:val="-22"/>
          <w:sz w:val="22"/>
          <w:szCs w:val="22"/>
        </w:rPr>
        <w:t>Y</w:t>
      </w:r>
      <w:r w:rsidRPr="00C85F50">
        <w:rPr>
          <w:rFonts w:ascii="Constantia" w:eastAsia="Arial" w:hAnsi="Constantia" w:cs="Arial"/>
          <w:sz w:val="22"/>
          <w:szCs w:val="22"/>
        </w:rPr>
        <w:t>our Research Report</w:t>
      </w:r>
    </w:p>
    <w:p w:rsidR="00092076" w:rsidRPr="00C85F50" w:rsidRDefault="00E016F2" w:rsidP="000149B7">
      <w:pPr>
        <w:ind w:left="448" w:right="308"/>
        <w:contextualSpacing/>
        <w:jc w:val="center"/>
        <w:rPr>
          <w:rFonts w:ascii="Constantia" w:hAnsi="Constantia"/>
          <w:sz w:val="22"/>
          <w:szCs w:val="22"/>
        </w:rPr>
      </w:pPr>
      <w:r w:rsidRPr="00C85F50">
        <w:rPr>
          <w:rFonts w:ascii="Constantia" w:hAnsi="Constantia"/>
          <w:i/>
          <w:w w:val="94"/>
          <w:sz w:val="22"/>
          <w:szCs w:val="22"/>
        </w:rPr>
        <w:t>*(</w:t>
      </w:r>
      <w:r w:rsidRPr="00C85F50">
        <w:rPr>
          <w:rFonts w:ascii="Constantia" w:hAnsi="Constantia"/>
          <w:i/>
          <w:spacing w:val="-2"/>
          <w:w w:val="94"/>
          <w:sz w:val="22"/>
          <w:szCs w:val="22"/>
        </w:rPr>
        <w:t>t</w:t>
      </w:r>
      <w:r w:rsidRPr="00C85F50">
        <w:rPr>
          <w:rFonts w:ascii="Constantia" w:hAnsi="Constantia"/>
          <w:i/>
          <w:spacing w:val="5"/>
          <w:w w:val="94"/>
          <w:sz w:val="22"/>
          <w:szCs w:val="22"/>
        </w:rPr>
        <w:t>r</w:t>
      </w:r>
      <w:r w:rsidRPr="00C85F50">
        <w:rPr>
          <w:rFonts w:ascii="Constantia" w:hAnsi="Constantia"/>
          <w:i/>
          <w:w w:val="94"/>
          <w:sz w:val="22"/>
          <w:szCs w:val="22"/>
        </w:rPr>
        <w:t>y</w:t>
      </w:r>
      <w:r w:rsidRPr="00C85F50">
        <w:rPr>
          <w:rFonts w:ascii="Constantia" w:hAnsi="Constantia"/>
          <w:i/>
          <w:spacing w:val="1"/>
          <w:w w:val="94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2"/>
          <w:sz w:val="22"/>
          <w:szCs w:val="22"/>
        </w:rPr>
        <w:t>t</w:t>
      </w:r>
      <w:r w:rsidRPr="00C85F50">
        <w:rPr>
          <w:rFonts w:ascii="Constantia" w:hAnsi="Constantia"/>
          <w:i/>
          <w:sz w:val="22"/>
          <w:szCs w:val="22"/>
        </w:rPr>
        <w:t>o</w:t>
      </w:r>
      <w:r w:rsidRPr="00C85F50">
        <w:rPr>
          <w:rFonts w:ascii="Constantia" w:hAnsi="Constantia"/>
          <w:i/>
          <w:spacing w:val="-6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2"/>
          <w:sz w:val="22"/>
          <w:szCs w:val="22"/>
        </w:rPr>
        <w:t>m</w:t>
      </w:r>
      <w:r w:rsidRPr="00C85F50">
        <w:rPr>
          <w:rFonts w:ascii="Constantia" w:hAnsi="Constantia"/>
          <w:i/>
          <w:spacing w:val="-3"/>
          <w:sz w:val="22"/>
          <w:szCs w:val="22"/>
        </w:rPr>
        <w:t>a</w:t>
      </w:r>
      <w:r w:rsidRPr="00C85F50">
        <w:rPr>
          <w:rFonts w:ascii="Constantia" w:hAnsi="Constantia"/>
          <w:i/>
          <w:spacing w:val="-2"/>
          <w:sz w:val="22"/>
          <w:szCs w:val="22"/>
        </w:rPr>
        <w:t>k</w:t>
      </w:r>
      <w:r w:rsidRPr="00C85F50">
        <w:rPr>
          <w:rFonts w:ascii="Constantia" w:hAnsi="Constantia"/>
          <w:i/>
          <w:sz w:val="22"/>
          <w:szCs w:val="22"/>
        </w:rPr>
        <w:t>e</w:t>
      </w:r>
      <w:r w:rsidRPr="00C85F50">
        <w:rPr>
          <w:rFonts w:ascii="Constantia" w:hAnsi="Constantia"/>
          <w:i/>
          <w:spacing w:val="4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3"/>
          <w:sz w:val="22"/>
          <w:szCs w:val="22"/>
        </w:rPr>
        <w:t>i</w:t>
      </w:r>
      <w:r w:rsidRPr="00C85F50">
        <w:rPr>
          <w:rFonts w:ascii="Constantia" w:hAnsi="Constantia"/>
          <w:i/>
          <w:sz w:val="22"/>
          <w:szCs w:val="22"/>
        </w:rPr>
        <w:t xml:space="preserve">t </w:t>
      </w:r>
      <w:r w:rsidRPr="00C85F50">
        <w:rPr>
          <w:rFonts w:ascii="Constantia" w:hAnsi="Constantia"/>
          <w:i/>
          <w:spacing w:val="-2"/>
          <w:w w:val="96"/>
          <w:sz w:val="22"/>
          <w:szCs w:val="22"/>
        </w:rPr>
        <w:t>c</w:t>
      </w:r>
      <w:r w:rsidRPr="00C85F50">
        <w:rPr>
          <w:rFonts w:ascii="Constantia" w:hAnsi="Constantia"/>
          <w:i/>
          <w:spacing w:val="-5"/>
          <w:w w:val="96"/>
          <w:sz w:val="22"/>
          <w:szCs w:val="22"/>
        </w:rPr>
        <w:t>a</w:t>
      </w:r>
      <w:r w:rsidRPr="00C85F50">
        <w:rPr>
          <w:rFonts w:ascii="Constantia" w:hAnsi="Constantia"/>
          <w:i/>
          <w:spacing w:val="-2"/>
          <w:w w:val="96"/>
          <w:sz w:val="22"/>
          <w:szCs w:val="22"/>
        </w:rPr>
        <w:t>t</w:t>
      </w:r>
      <w:r w:rsidRPr="00C85F50">
        <w:rPr>
          <w:rFonts w:ascii="Constantia" w:hAnsi="Constantia"/>
          <w:i/>
          <w:spacing w:val="-3"/>
          <w:w w:val="96"/>
          <w:sz w:val="22"/>
          <w:szCs w:val="22"/>
        </w:rPr>
        <w:t>c</w:t>
      </w:r>
      <w:r w:rsidRPr="00C85F50">
        <w:rPr>
          <w:rFonts w:ascii="Constantia" w:hAnsi="Constantia"/>
          <w:i/>
          <w:spacing w:val="-6"/>
          <w:w w:val="96"/>
          <w:sz w:val="22"/>
          <w:szCs w:val="22"/>
        </w:rPr>
        <w:t>h</w:t>
      </w:r>
      <w:r w:rsidRPr="00C85F50">
        <w:rPr>
          <w:rFonts w:ascii="Constantia" w:hAnsi="Constantia"/>
          <w:i/>
          <w:w w:val="96"/>
          <w:sz w:val="22"/>
          <w:szCs w:val="22"/>
        </w:rPr>
        <w:t>y</w:t>
      </w:r>
      <w:r w:rsidRPr="00C85F50">
        <w:rPr>
          <w:rFonts w:ascii="Constantia" w:hAnsi="Constantia"/>
          <w:i/>
          <w:spacing w:val="-2"/>
          <w:w w:val="96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2"/>
          <w:sz w:val="22"/>
          <w:szCs w:val="22"/>
        </w:rPr>
        <w:t>b</w:t>
      </w:r>
      <w:r w:rsidRPr="00C85F50">
        <w:rPr>
          <w:rFonts w:ascii="Constantia" w:hAnsi="Constantia"/>
          <w:i/>
          <w:spacing w:val="-3"/>
          <w:sz w:val="22"/>
          <w:szCs w:val="22"/>
        </w:rPr>
        <w:t>u</w:t>
      </w:r>
      <w:r w:rsidRPr="00C85F50">
        <w:rPr>
          <w:rFonts w:ascii="Constantia" w:hAnsi="Constantia"/>
          <w:i/>
          <w:sz w:val="22"/>
          <w:szCs w:val="22"/>
        </w:rPr>
        <w:t>t</w:t>
      </w:r>
      <w:r w:rsidRPr="00C85F50">
        <w:rPr>
          <w:rFonts w:ascii="Constantia" w:hAnsi="Constantia"/>
          <w:i/>
          <w:spacing w:val="5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3"/>
          <w:w w:val="98"/>
          <w:sz w:val="22"/>
          <w:szCs w:val="22"/>
        </w:rPr>
        <w:t>i</w:t>
      </w:r>
      <w:r w:rsidRPr="00C85F50">
        <w:rPr>
          <w:rFonts w:ascii="Constantia" w:hAnsi="Constantia"/>
          <w:i/>
          <w:spacing w:val="-2"/>
          <w:w w:val="106"/>
          <w:sz w:val="22"/>
          <w:szCs w:val="22"/>
        </w:rPr>
        <w:t>n</w:t>
      </w:r>
      <w:r w:rsidRPr="00C85F50">
        <w:rPr>
          <w:rFonts w:ascii="Constantia" w:hAnsi="Constantia"/>
          <w:i/>
          <w:spacing w:val="-2"/>
          <w:w w:val="97"/>
          <w:sz w:val="22"/>
          <w:szCs w:val="22"/>
        </w:rPr>
        <w:t>f</w:t>
      </w:r>
      <w:r w:rsidRPr="00C85F50">
        <w:rPr>
          <w:rFonts w:ascii="Constantia" w:hAnsi="Constantia"/>
          <w:i/>
          <w:spacing w:val="-2"/>
          <w:w w:val="94"/>
          <w:sz w:val="22"/>
          <w:szCs w:val="22"/>
        </w:rPr>
        <w:t>o</w:t>
      </w:r>
      <w:r w:rsidRPr="00C85F50">
        <w:rPr>
          <w:rFonts w:ascii="Constantia" w:hAnsi="Constantia"/>
          <w:i/>
          <w:spacing w:val="2"/>
          <w:w w:val="94"/>
          <w:sz w:val="22"/>
          <w:szCs w:val="22"/>
        </w:rPr>
        <w:t>r</w:t>
      </w:r>
      <w:r w:rsidRPr="00C85F50">
        <w:rPr>
          <w:rFonts w:ascii="Constantia" w:hAnsi="Constantia"/>
          <w:i/>
          <w:spacing w:val="-2"/>
          <w:w w:val="109"/>
          <w:sz w:val="22"/>
          <w:szCs w:val="22"/>
        </w:rPr>
        <w:t>m</w:t>
      </w:r>
      <w:r w:rsidRPr="00C85F50">
        <w:rPr>
          <w:rFonts w:ascii="Constantia" w:hAnsi="Constantia"/>
          <w:i/>
          <w:spacing w:val="-5"/>
          <w:w w:val="98"/>
          <w:sz w:val="22"/>
          <w:szCs w:val="22"/>
        </w:rPr>
        <w:t>a</w:t>
      </w:r>
      <w:r w:rsidRPr="00C85F50">
        <w:rPr>
          <w:rFonts w:ascii="Constantia" w:hAnsi="Constantia"/>
          <w:i/>
          <w:spacing w:val="-2"/>
          <w:w w:val="110"/>
          <w:sz w:val="22"/>
          <w:szCs w:val="22"/>
        </w:rPr>
        <w:t>t</w:t>
      </w:r>
      <w:r w:rsidRPr="00C85F50">
        <w:rPr>
          <w:rFonts w:ascii="Constantia" w:hAnsi="Constantia"/>
          <w:i/>
          <w:spacing w:val="-4"/>
          <w:w w:val="98"/>
          <w:sz w:val="22"/>
          <w:szCs w:val="22"/>
        </w:rPr>
        <w:t>i</w:t>
      </w:r>
      <w:r w:rsidRPr="00C85F50">
        <w:rPr>
          <w:rFonts w:ascii="Constantia" w:hAnsi="Constantia"/>
          <w:i/>
          <w:spacing w:val="-1"/>
          <w:sz w:val="22"/>
          <w:szCs w:val="22"/>
        </w:rPr>
        <w:t>v</w:t>
      </w:r>
      <w:r w:rsidRPr="00C85F50">
        <w:rPr>
          <w:rFonts w:ascii="Constantia" w:hAnsi="Constantia"/>
          <w:i/>
          <w:w w:val="94"/>
          <w:sz w:val="22"/>
          <w:szCs w:val="22"/>
        </w:rPr>
        <w:t>e)</w:t>
      </w:r>
    </w:p>
    <w:p w:rsidR="00092076" w:rsidRPr="00C85F50" w:rsidRDefault="00092076" w:rsidP="000149B7">
      <w:pPr>
        <w:spacing w:before="3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E90DF7" w:rsidRPr="00C85F50" w:rsidRDefault="00E016F2" w:rsidP="000149B7">
      <w:pPr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 xml:space="preserve">Submitted to: </w:t>
      </w:r>
      <w:r w:rsidR="00E675F9" w:rsidRPr="00C85F50">
        <w:rPr>
          <w:rFonts w:ascii="Constantia" w:eastAsia="Arial" w:hAnsi="Constantia" w:cs="Arial"/>
          <w:sz w:val="22"/>
          <w:szCs w:val="22"/>
        </w:rPr>
        <w:t xml:space="preserve">Miss </w:t>
      </w:r>
      <w:proofErr w:type="spellStart"/>
      <w:r w:rsidR="00E675F9" w:rsidRPr="00C85F50">
        <w:rPr>
          <w:rFonts w:ascii="Constantia" w:eastAsia="Arial" w:hAnsi="Constantia" w:cs="Arial"/>
          <w:sz w:val="22"/>
          <w:szCs w:val="22"/>
        </w:rPr>
        <w:t>Gaulin</w:t>
      </w:r>
      <w:proofErr w:type="spellEnd"/>
    </w:p>
    <w:p w:rsidR="00E90DF7" w:rsidRPr="00C85F50" w:rsidRDefault="00E016F2" w:rsidP="000149B7">
      <w:pPr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 xml:space="preserve">Submitted by: (your name) </w:t>
      </w:r>
    </w:p>
    <w:p w:rsidR="00092076" w:rsidRPr="00C85F50" w:rsidRDefault="00E016F2" w:rsidP="000149B7">
      <w:pPr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 xml:space="preserve">Submitted for: (course code - ENG 4C) </w:t>
      </w:r>
      <w:proofErr w:type="gramStart"/>
      <w:r w:rsidRPr="00C85F50">
        <w:rPr>
          <w:rFonts w:ascii="Constantia" w:eastAsia="Arial" w:hAnsi="Constantia" w:cs="Arial"/>
          <w:sz w:val="22"/>
          <w:szCs w:val="22"/>
        </w:rPr>
        <w:t>Submitted</w:t>
      </w:r>
      <w:proofErr w:type="gramEnd"/>
      <w:r w:rsidRPr="00C85F50">
        <w:rPr>
          <w:rFonts w:ascii="Constantia" w:eastAsia="Arial" w:hAnsi="Constantia" w:cs="Arial"/>
          <w:sz w:val="22"/>
          <w:szCs w:val="22"/>
        </w:rPr>
        <w:t xml:space="preserve"> on: (the date)</w:t>
      </w:r>
    </w:p>
    <w:p w:rsidR="00092076" w:rsidRPr="00C85F50" w:rsidRDefault="00092076" w:rsidP="000149B7">
      <w:pPr>
        <w:spacing w:before="1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2078" w:right="1938"/>
        <w:contextualSpacing/>
        <w:jc w:val="center"/>
        <w:rPr>
          <w:rFonts w:ascii="Constantia" w:hAnsi="Constantia"/>
          <w:sz w:val="22"/>
          <w:szCs w:val="22"/>
        </w:rPr>
      </w:pPr>
      <w:proofErr w:type="spellStart"/>
      <w:r w:rsidRPr="00C85F50">
        <w:rPr>
          <w:rFonts w:ascii="Constantia" w:hAnsi="Constantia"/>
          <w:sz w:val="22"/>
          <w:szCs w:val="22"/>
        </w:rPr>
        <w:t>pg</w:t>
      </w:r>
      <w:proofErr w:type="spellEnd"/>
      <w:r w:rsidRPr="00C85F50">
        <w:rPr>
          <w:rFonts w:ascii="Constantia" w:hAnsi="Constantia"/>
          <w:spacing w:val="-8"/>
          <w:sz w:val="22"/>
          <w:szCs w:val="22"/>
        </w:rPr>
        <w:t xml:space="preserve"> </w:t>
      </w:r>
      <w:r w:rsidRPr="00C85F50">
        <w:rPr>
          <w:rFonts w:ascii="Constantia" w:hAnsi="Constantia"/>
          <w:w w:val="96"/>
          <w:sz w:val="22"/>
          <w:szCs w:val="22"/>
        </w:rPr>
        <w:t>1</w:t>
      </w:r>
    </w:p>
    <w:p w:rsidR="00092076" w:rsidRPr="00C85F50" w:rsidRDefault="00E016F2" w:rsidP="000149B7">
      <w:pPr>
        <w:spacing w:before="19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hAnsi="Constantia"/>
          <w:sz w:val="22"/>
          <w:szCs w:val="22"/>
        </w:rPr>
        <w:br w:type="column"/>
      </w:r>
      <w:r w:rsidRPr="00C85F50">
        <w:rPr>
          <w:rFonts w:ascii="Constantia" w:eastAsia="Arial" w:hAnsi="Constantia" w:cs="Arial"/>
          <w:i/>
          <w:spacing w:val="-13"/>
          <w:sz w:val="22"/>
          <w:szCs w:val="22"/>
        </w:rPr>
        <w:lastRenderedPageBreak/>
        <w:t>T</w:t>
      </w:r>
      <w:r w:rsidRPr="00C85F50">
        <w:rPr>
          <w:rFonts w:ascii="Constantia" w:eastAsia="Arial" w:hAnsi="Constantia" w:cs="Arial"/>
          <w:i/>
          <w:sz w:val="22"/>
          <w:szCs w:val="22"/>
        </w:rPr>
        <w:t>ype your introduction here.</w:t>
      </w:r>
    </w:p>
    <w:p w:rsidR="00092076" w:rsidRPr="00C85F50" w:rsidRDefault="00092076" w:rsidP="000149B7">
      <w:pPr>
        <w:spacing w:before="4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b/>
          <w:sz w:val="22"/>
          <w:szCs w:val="22"/>
        </w:rPr>
        <w:t>Discussion/Findings</w:t>
      </w:r>
    </w:p>
    <w:p w:rsidR="00092076" w:rsidRPr="00C85F50" w:rsidRDefault="00092076" w:rsidP="000149B7">
      <w:pPr>
        <w:spacing w:before="4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right="88"/>
        <w:contextualSpacing/>
        <w:rPr>
          <w:rFonts w:ascii="Constantia" w:hAnsi="Constantia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  <w:u w:val="single" w:color="000000"/>
        </w:rPr>
        <w:t>Subheading # 1</w:t>
      </w:r>
      <w:r w:rsidRPr="00C85F50">
        <w:rPr>
          <w:rFonts w:ascii="Constantia" w:eastAsia="Arial" w:hAnsi="Constantia" w:cs="Arial"/>
          <w:sz w:val="22"/>
          <w:szCs w:val="22"/>
        </w:rPr>
        <w:t xml:space="preserve"> *</w:t>
      </w:r>
      <w:r w:rsidRPr="00C85F50">
        <w:rPr>
          <w:rFonts w:ascii="Constantia" w:hAnsi="Constantia"/>
          <w:sz w:val="22"/>
          <w:szCs w:val="22"/>
        </w:rPr>
        <w:t>&lt;-</w:t>
      </w:r>
      <w:r w:rsidRPr="00C85F50">
        <w:rPr>
          <w:rFonts w:ascii="Constantia" w:hAnsi="Constantia"/>
          <w:spacing w:val="-4"/>
          <w:sz w:val="22"/>
          <w:szCs w:val="22"/>
        </w:rPr>
        <w:t xml:space="preserve"> </w:t>
      </w:r>
      <w:r w:rsidRPr="00C85F50">
        <w:rPr>
          <w:rFonts w:ascii="Constantia" w:hAnsi="Constantia"/>
          <w:spacing w:val="1"/>
          <w:sz w:val="22"/>
          <w:szCs w:val="22"/>
        </w:rPr>
        <w:t>t</w:t>
      </w:r>
      <w:r w:rsidRPr="00C85F50">
        <w:rPr>
          <w:rFonts w:ascii="Constantia" w:hAnsi="Constantia"/>
          <w:sz w:val="22"/>
          <w:szCs w:val="22"/>
        </w:rPr>
        <w:t>h</w:t>
      </w:r>
      <w:r w:rsidRPr="00C85F50">
        <w:rPr>
          <w:rFonts w:ascii="Constantia" w:hAnsi="Constantia"/>
          <w:spacing w:val="-1"/>
          <w:sz w:val="22"/>
          <w:szCs w:val="22"/>
        </w:rPr>
        <w:t>i</w:t>
      </w:r>
      <w:r w:rsidRPr="00C85F50">
        <w:rPr>
          <w:rFonts w:ascii="Constantia" w:hAnsi="Constantia"/>
          <w:sz w:val="22"/>
          <w:szCs w:val="22"/>
        </w:rPr>
        <w:t>s</w:t>
      </w:r>
      <w:r w:rsidRPr="00C85F50">
        <w:rPr>
          <w:rFonts w:ascii="Constantia" w:hAnsi="Constantia"/>
          <w:spacing w:val="1"/>
          <w:sz w:val="22"/>
          <w:szCs w:val="22"/>
        </w:rPr>
        <w:t xml:space="preserve"> </w:t>
      </w:r>
      <w:r w:rsidRPr="00C85F50">
        <w:rPr>
          <w:rFonts w:ascii="Constantia" w:hAnsi="Constantia"/>
          <w:spacing w:val="-1"/>
          <w:sz w:val="22"/>
          <w:szCs w:val="22"/>
        </w:rPr>
        <w:t>i</w:t>
      </w:r>
      <w:r w:rsidRPr="00C85F50">
        <w:rPr>
          <w:rFonts w:ascii="Constantia" w:hAnsi="Constantia"/>
          <w:sz w:val="22"/>
          <w:szCs w:val="22"/>
        </w:rPr>
        <w:t>s</w:t>
      </w:r>
      <w:r w:rsidRPr="00C85F50">
        <w:rPr>
          <w:rFonts w:ascii="Constantia" w:hAnsi="Constantia"/>
          <w:spacing w:val="-14"/>
          <w:sz w:val="22"/>
          <w:szCs w:val="22"/>
        </w:rPr>
        <w:t xml:space="preserve"> </w:t>
      </w:r>
      <w:r w:rsidRPr="00C85F50">
        <w:rPr>
          <w:rFonts w:ascii="Constantia" w:hAnsi="Constantia"/>
          <w:spacing w:val="1"/>
          <w:sz w:val="22"/>
          <w:szCs w:val="22"/>
        </w:rPr>
        <w:t>cal</w:t>
      </w:r>
      <w:r w:rsidRPr="00C85F50">
        <w:rPr>
          <w:rFonts w:ascii="Constantia" w:hAnsi="Constantia"/>
          <w:sz w:val="22"/>
          <w:szCs w:val="22"/>
        </w:rPr>
        <w:t>l</w:t>
      </w:r>
      <w:r w:rsidRPr="00C85F50">
        <w:rPr>
          <w:rFonts w:ascii="Constantia" w:hAnsi="Constantia"/>
          <w:spacing w:val="1"/>
          <w:sz w:val="22"/>
          <w:szCs w:val="22"/>
        </w:rPr>
        <w:t>e</w:t>
      </w:r>
      <w:r w:rsidRPr="00C85F50">
        <w:rPr>
          <w:rFonts w:ascii="Constantia" w:hAnsi="Constantia"/>
          <w:sz w:val="22"/>
          <w:szCs w:val="22"/>
        </w:rPr>
        <w:t>d</w:t>
      </w:r>
      <w:r w:rsidRPr="00C85F50">
        <w:rPr>
          <w:rFonts w:ascii="Constantia" w:hAnsi="Constantia"/>
          <w:spacing w:val="-23"/>
          <w:sz w:val="22"/>
          <w:szCs w:val="22"/>
        </w:rPr>
        <w:t xml:space="preserve"> </w:t>
      </w:r>
      <w:r w:rsidRPr="00C85F50">
        <w:rPr>
          <w:rFonts w:ascii="Constantia" w:hAnsi="Constantia"/>
          <w:sz w:val="22"/>
          <w:szCs w:val="22"/>
        </w:rPr>
        <w:t xml:space="preserve">a </w:t>
      </w:r>
      <w:r w:rsidRPr="00C85F50">
        <w:rPr>
          <w:rFonts w:ascii="Constantia" w:hAnsi="Constantia"/>
          <w:spacing w:val="-1"/>
          <w:sz w:val="22"/>
          <w:szCs w:val="22"/>
        </w:rPr>
        <w:t>su</w:t>
      </w:r>
      <w:r w:rsidRPr="00C85F50">
        <w:rPr>
          <w:rFonts w:ascii="Constantia" w:hAnsi="Constantia"/>
          <w:spacing w:val="-2"/>
          <w:sz w:val="22"/>
          <w:szCs w:val="22"/>
        </w:rPr>
        <w:t>b</w:t>
      </w:r>
      <w:r w:rsidRPr="00C85F50">
        <w:rPr>
          <w:rFonts w:ascii="Constantia" w:hAnsi="Constantia"/>
          <w:spacing w:val="-1"/>
          <w:sz w:val="22"/>
          <w:szCs w:val="22"/>
        </w:rPr>
        <w:t>h</w:t>
      </w:r>
      <w:r w:rsidRPr="00C85F50">
        <w:rPr>
          <w:rFonts w:ascii="Constantia" w:hAnsi="Constantia"/>
          <w:spacing w:val="1"/>
          <w:sz w:val="22"/>
          <w:szCs w:val="22"/>
        </w:rPr>
        <w:t>e</w:t>
      </w:r>
      <w:r w:rsidRPr="00C85F50">
        <w:rPr>
          <w:rFonts w:ascii="Constantia" w:hAnsi="Constantia"/>
          <w:sz w:val="22"/>
          <w:szCs w:val="22"/>
        </w:rPr>
        <w:t>adi</w:t>
      </w:r>
      <w:r w:rsidRPr="00C85F50">
        <w:rPr>
          <w:rFonts w:ascii="Constantia" w:hAnsi="Constantia"/>
          <w:spacing w:val="-2"/>
          <w:sz w:val="22"/>
          <w:szCs w:val="22"/>
        </w:rPr>
        <w:t>n</w:t>
      </w:r>
      <w:r w:rsidRPr="00C85F50">
        <w:rPr>
          <w:rFonts w:ascii="Constantia" w:hAnsi="Constantia"/>
          <w:spacing w:val="1"/>
          <w:sz w:val="22"/>
          <w:szCs w:val="22"/>
        </w:rPr>
        <w:t>g</w:t>
      </w:r>
      <w:r w:rsidRPr="00C85F50">
        <w:rPr>
          <w:rFonts w:ascii="Constantia" w:hAnsi="Constantia"/>
          <w:sz w:val="22"/>
          <w:szCs w:val="22"/>
        </w:rPr>
        <w:t>.</w:t>
      </w:r>
      <w:r w:rsidRPr="00C85F50">
        <w:rPr>
          <w:rFonts w:ascii="Constantia" w:hAnsi="Constantia"/>
          <w:spacing w:val="52"/>
          <w:sz w:val="22"/>
          <w:szCs w:val="22"/>
        </w:rPr>
        <w:t xml:space="preserve"> </w:t>
      </w:r>
      <w:r w:rsidRPr="00C85F50">
        <w:rPr>
          <w:rFonts w:ascii="Constantia" w:hAnsi="Constantia"/>
          <w:spacing w:val="-9"/>
          <w:sz w:val="22"/>
          <w:szCs w:val="22"/>
        </w:rPr>
        <w:t>I</w:t>
      </w:r>
      <w:r w:rsidRPr="00C85F50">
        <w:rPr>
          <w:rFonts w:ascii="Constantia" w:hAnsi="Constantia"/>
          <w:sz w:val="22"/>
          <w:szCs w:val="22"/>
        </w:rPr>
        <w:t>t</w:t>
      </w:r>
      <w:r w:rsidRPr="00C85F50">
        <w:rPr>
          <w:rFonts w:ascii="Constantia" w:hAnsi="Constantia"/>
          <w:spacing w:val="2"/>
          <w:sz w:val="22"/>
          <w:szCs w:val="22"/>
        </w:rPr>
        <w:t xml:space="preserve"> </w:t>
      </w:r>
      <w:r w:rsidRPr="00C85F50">
        <w:rPr>
          <w:rFonts w:ascii="Constantia" w:hAnsi="Constantia"/>
          <w:sz w:val="22"/>
          <w:szCs w:val="22"/>
        </w:rPr>
        <w:t>ex</w:t>
      </w:r>
      <w:r w:rsidRPr="00C85F50">
        <w:rPr>
          <w:rFonts w:ascii="Constantia" w:hAnsi="Constantia"/>
          <w:spacing w:val="-2"/>
          <w:sz w:val="22"/>
          <w:szCs w:val="22"/>
        </w:rPr>
        <w:t>p</w:t>
      </w:r>
      <w:r w:rsidRPr="00C85F50">
        <w:rPr>
          <w:rFonts w:ascii="Constantia" w:hAnsi="Constantia"/>
          <w:spacing w:val="1"/>
          <w:sz w:val="22"/>
          <w:szCs w:val="22"/>
        </w:rPr>
        <w:t>l</w:t>
      </w:r>
      <w:r w:rsidRPr="00C85F50">
        <w:rPr>
          <w:rFonts w:ascii="Constantia" w:hAnsi="Constantia"/>
          <w:spacing w:val="-2"/>
          <w:sz w:val="22"/>
          <w:szCs w:val="22"/>
        </w:rPr>
        <w:t>a</w:t>
      </w:r>
      <w:r w:rsidRPr="00C85F50">
        <w:rPr>
          <w:rFonts w:ascii="Constantia" w:hAnsi="Constantia"/>
          <w:sz w:val="22"/>
          <w:szCs w:val="22"/>
        </w:rPr>
        <w:t>i</w:t>
      </w:r>
      <w:r w:rsidRPr="00C85F50">
        <w:rPr>
          <w:rFonts w:ascii="Constantia" w:hAnsi="Constantia"/>
          <w:spacing w:val="-2"/>
          <w:sz w:val="22"/>
          <w:szCs w:val="22"/>
        </w:rPr>
        <w:t>n</w:t>
      </w:r>
      <w:r w:rsidRPr="00C85F50">
        <w:rPr>
          <w:rFonts w:ascii="Constantia" w:hAnsi="Constantia"/>
          <w:sz w:val="22"/>
          <w:szCs w:val="22"/>
        </w:rPr>
        <w:t>s</w:t>
      </w:r>
      <w:r w:rsidRPr="00C85F50">
        <w:rPr>
          <w:rFonts w:ascii="Constantia" w:hAnsi="Constantia"/>
          <w:spacing w:val="-18"/>
          <w:sz w:val="22"/>
          <w:szCs w:val="22"/>
        </w:rPr>
        <w:t xml:space="preserve"> </w:t>
      </w:r>
      <w:r w:rsidRPr="00C85F50">
        <w:rPr>
          <w:rFonts w:ascii="Constantia" w:hAnsi="Constantia"/>
          <w:w w:val="96"/>
          <w:sz w:val="22"/>
          <w:szCs w:val="22"/>
        </w:rPr>
        <w:t>exa</w:t>
      </w:r>
      <w:r w:rsidRPr="00C85F50">
        <w:rPr>
          <w:rFonts w:ascii="Constantia" w:hAnsi="Constantia"/>
          <w:spacing w:val="2"/>
          <w:w w:val="96"/>
          <w:sz w:val="22"/>
          <w:szCs w:val="22"/>
        </w:rPr>
        <w:t>c</w:t>
      </w:r>
      <w:r w:rsidRPr="00C85F50">
        <w:rPr>
          <w:rFonts w:ascii="Constantia" w:hAnsi="Constantia"/>
          <w:spacing w:val="1"/>
          <w:w w:val="96"/>
          <w:sz w:val="22"/>
          <w:szCs w:val="22"/>
        </w:rPr>
        <w:t>t</w:t>
      </w:r>
      <w:r w:rsidRPr="00C85F50">
        <w:rPr>
          <w:rFonts w:ascii="Constantia" w:hAnsi="Constantia"/>
          <w:spacing w:val="-2"/>
          <w:w w:val="96"/>
          <w:sz w:val="22"/>
          <w:szCs w:val="22"/>
        </w:rPr>
        <w:t>l</w:t>
      </w:r>
      <w:r w:rsidRPr="00C85F50">
        <w:rPr>
          <w:rFonts w:ascii="Constantia" w:hAnsi="Constantia"/>
          <w:w w:val="96"/>
          <w:sz w:val="22"/>
          <w:szCs w:val="22"/>
        </w:rPr>
        <w:t>y</w:t>
      </w:r>
      <w:r w:rsidRPr="00C85F50">
        <w:rPr>
          <w:rFonts w:ascii="Constantia" w:hAnsi="Constantia"/>
          <w:spacing w:val="-4"/>
          <w:w w:val="96"/>
          <w:sz w:val="22"/>
          <w:szCs w:val="22"/>
        </w:rPr>
        <w:t xml:space="preserve"> </w:t>
      </w:r>
      <w:proofErr w:type="gramStart"/>
      <w:r w:rsidRPr="00C85F50">
        <w:rPr>
          <w:rFonts w:ascii="Constantia" w:hAnsi="Constantia"/>
          <w:spacing w:val="2"/>
          <w:sz w:val="22"/>
          <w:szCs w:val="22"/>
        </w:rPr>
        <w:t>w</w:t>
      </w:r>
      <w:r w:rsidRPr="00C85F50">
        <w:rPr>
          <w:rFonts w:ascii="Constantia" w:hAnsi="Constantia"/>
          <w:spacing w:val="-1"/>
          <w:sz w:val="22"/>
          <w:szCs w:val="22"/>
        </w:rPr>
        <w:t>h</w:t>
      </w:r>
      <w:r w:rsidRPr="00C85F50">
        <w:rPr>
          <w:rFonts w:ascii="Constantia" w:hAnsi="Constantia"/>
          <w:spacing w:val="-5"/>
          <w:sz w:val="22"/>
          <w:szCs w:val="22"/>
        </w:rPr>
        <w:t>a</w:t>
      </w:r>
      <w:r w:rsidRPr="00C85F50">
        <w:rPr>
          <w:rFonts w:ascii="Constantia" w:hAnsi="Constantia"/>
          <w:sz w:val="22"/>
          <w:szCs w:val="22"/>
        </w:rPr>
        <w:t>t</w:t>
      </w:r>
      <w:r w:rsidRPr="00C85F50">
        <w:rPr>
          <w:rFonts w:ascii="Constantia" w:hAnsi="Constantia"/>
          <w:spacing w:val="-4"/>
          <w:sz w:val="22"/>
          <w:szCs w:val="22"/>
        </w:rPr>
        <w:t xml:space="preserve"> </w:t>
      </w:r>
      <w:r w:rsidRPr="00C85F50">
        <w:rPr>
          <w:rFonts w:ascii="Constantia" w:hAnsi="Constantia"/>
          <w:w w:val="160"/>
          <w:sz w:val="22"/>
          <w:szCs w:val="22"/>
        </w:rPr>
        <w:t>!</w:t>
      </w:r>
      <w:proofErr w:type="spellStart"/>
      <w:proofErr w:type="gramEnd"/>
      <w:r w:rsidRPr="00C85F50">
        <w:rPr>
          <w:rFonts w:ascii="Constantia" w:hAnsi="Constantia"/>
          <w:spacing w:val="-1"/>
          <w:w w:val="109"/>
          <w:sz w:val="22"/>
          <w:szCs w:val="22"/>
        </w:rPr>
        <w:t>n</w:t>
      </w:r>
      <w:r w:rsidRPr="00C85F50">
        <w:rPr>
          <w:rFonts w:ascii="Constantia" w:hAnsi="Constantia"/>
          <w:w w:val="105"/>
          <w:sz w:val="22"/>
          <w:szCs w:val="22"/>
        </w:rPr>
        <w:t>di</w:t>
      </w:r>
      <w:r w:rsidRPr="00C85F50">
        <w:rPr>
          <w:rFonts w:ascii="Constantia" w:hAnsi="Constantia"/>
          <w:spacing w:val="-2"/>
          <w:w w:val="105"/>
          <w:sz w:val="22"/>
          <w:szCs w:val="22"/>
        </w:rPr>
        <w:t>n</w:t>
      </w:r>
      <w:r w:rsidRPr="00C85F50">
        <w:rPr>
          <w:rFonts w:ascii="Constantia" w:hAnsi="Constantia"/>
          <w:w w:val="93"/>
          <w:sz w:val="22"/>
          <w:szCs w:val="22"/>
        </w:rPr>
        <w:t>gs</w:t>
      </w:r>
      <w:proofErr w:type="spellEnd"/>
      <w:r w:rsidRPr="00C85F50">
        <w:rPr>
          <w:rFonts w:ascii="Constantia" w:hAnsi="Constantia"/>
          <w:w w:val="93"/>
          <w:sz w:val="22"/>
          <w:szCs w:val="22"/>
        </w:rPr>
        <w:t xml:space="preserve"> </w:t>
      </w:r>
      <w:r w:rsidRPr="00C85F50">
        <w:rPr>
          <w:rFonts w:ascii="Constantia" w:hAnsi="Constantia"/>
          <w:spacing w:val="-2"/>
          <w:sz w:val="22"/>
          <w:szCs w:val="22"/>
        </w:rPr>
        <w:t>y</w:t>
      </w:r>
      <w:r w:rsidRPr="00C85F50">
        <w:rPr>
          <w:rFonts w:ascii="Constantia" w:hAnsi="Constantia"/>
          <w:spacing w:val="-3"/>
          <w:sz w:val="22"/>
          <w:szCs w:val="22"/>
        </w:rPr>
        <w:t>o</w:t>
      </w:r>
      <w:r w:rsidRPr="00C85F50">
        <w:rPr>
          <w:rFonts w:ascii="Constantia" w:hAnsi="Constantia"/>
          <w:sz w:val="22"/>
          <w:szCs w:val="22"/>
        </w:rPr>
        <w:t>u</w:t>
      </w:r>
      <w:r w:rsidRPr="00C85F50">
        <w:rPr>
          <w:rFonts w:ascii="Constantia" w:hAnsi="Constantia"/>
          <w:spacing w:val="-7"/>
          <w:sz w:val="22"/>
          <w:szCs w:val="22"/>
        </w:rPr>
        <w:t xml:space="preserve"> </w:t>
      </w:r>
      <w:r w:rsidRPr="00C85F50">
        <w:rPr>
          <w:rFonts w:ascii="Constantia" w:hAnsi="Constantia"/>
          <w:spacing w:val="-2"/>
          <w:sz w:val="22"/>
          <w:szCs w:val="22"/>
        </w:rPr>
        <w:t>a</w:t>
      </w:r>
      <w:r w:rsidRPr="00C85F50">
        <w:rPr>
          <w:rFonts w:ascii="Constantia" w:hAnsi="Constantia"/>
          <w:spacing w:val="-3"/>
          <w:sz w:val="22"/>
          <w:szCs w:val="22"/>
        </w:rPr>
        <w:t>r</w:t>
      </w:r>
      <w:r w:rsidRPr="00C85F50">
        <w:rPr>
          <w:rFonts w:ascii="Constantia" w:hAnsi="Constantia"/>
          <w:sz w:val="22"/>
          <w:szCs w:val="22"/>
        </w:rPr>
        <w:t>e</w:t>
      </w:r>
      <w:r w:rsidRPr="00C85F50">
        <w:rPr>
          <w:rFonts w:ascii="Constantia" w:hAnsi="Constantia"/>
          <w:spacing w:val="-4"/>
          <w:sz w:val="22"/>
          <w:szCs w:val="22"/>
        </w:rPr>
        <w:t xml:space="preserve"> </w:t>
      </w:r>
      <w:r w:rsidRPr="00C85F50">
        <w:rPr>
          <w:rFonts w:ascii="Constantia" w:hAnsi="Constantia"/>
          <w:spacing w:val="-2"/>
          <w:sz w:val="22"/>
          <w:szCs w:val="22"/>
        </w:rPr>
        <w:t>g</w:t>
      </w:r>
      <w:r w:rsidRPr="00C85F50">
        <w:rPr>
          <w:rFonts w:ascii="Constantia" w:hAnsi="Constantia"/>
          <w:spacing w:val="-3"/>
          <w:sz w:val="22"/>
          <w:szCs w:val="22"/>
        </w:rPr>
        <w:t>o</w:t>
      </w:r>
      <w:r w:rsidRPr="00C85F50">
        <w:rPr>
          <w:rFonts w:ascii="Constantia" w:hAnsi="Constantia"/>
          <w:sz w:val="22"/>
          <w:szCs w:val="22"/>
        </w:rPr>
        <w:t>i</w:t>
      </w:r>
      <w:r w:rsidRPr="00C85F50">
        <w:rPr>
          <w:rFonts w:ascii="Constantia" w:hAnsi="Constantia"/>
          <w:spacing w:val="-2"/>
          <w:sz w:val="22"/>
          <w:szCs w:val="22"/>
        </w:rPr>
        <w:t>n</w:t>
      </w:r>
      <w:r w:rsidRPr="00C85F50">
        <w:rPr>
          <w:rFonts w:ascii="Constantia" w:hAnsi="Constantia"/>
          <w:sz w:val="22"/>
          <w:szCs w:val="22"/>
        </w:rPr>
        <w:t>g</w:t>
      </w:r>
      <w:r w:rsidRPr="00C85F50">
        <w:rPr>
          <w:rFonts w:ascii="Constantia" w:hAnsi="Constantia"/>
          <w:spacing w:val="-13"/>
          <w:sz w:val="22"/>
          <w:szCs w:val="22"/>
        </w:rPr>
        <w:t xml:space="preserve"> </w:t>
      </w:r>
      <w:r w:rsidRPr="00C85F50">
        <w:rPr>
          <w:rFonts w:ascii="Constantia" w:hAnsi="Constantia"/>
          <w:spacing w:val="-1"/>
          <w:sz w:val="22"/>
          <w:szCs w:val="22"/>
        </w:rPr>
        <w:t>t</w:t>
      </w:r>
      <w:r w:rsidRPr="00C85F50">
        <w:rPr>
          <w:rFonts w:ascii="Constantia" w:hAnsi="Constantia"/>
          <w:sz w:val="22"/>
          <w:szCs w:val="22"/>
        </w:rPr>
        <w:t>o</w:t>
      </w:r>
      <w:r w:rsidRPr="00C85F50">
        <w:rPr>
          <w:rFonts w:ascii="Constantia" w:hAnsi="Constantia"/>
          <w:spacing w:val="3"/>
          <w:sz w:val="22"/>
          <w:szCs w:val="22"/>
        </w:rPr>
        <w:t xml:space="preserve"> </w:t>
      </w:r>
      <w:r w:rsidRPr="00C85F50">
        <w:rPr>
          <w:rFonts w:ascii="Constantia" w:hAnsi="Constantia"/>
          <w:sz w:val="22"/>
          <w:szCs w:val="22"/>
        </w:rPr>
        <w:t>c</w:t>
      </w:r>
      <w:r w:rsidRPr="00C85F50">
        <w:rPr>
          <w:rFonts w:ascii="Constantia" w:hAnsi="Constantia"/>
          <w:spacing w:val="-4"/>
          <w:sz w:val="22"/>
          <w:szCs w:val="22"/>
        </w:rPr>
        <w:t>o</w:t>
      </w:r>
      <w:r w:rsidRPr="00C85F50">
        <w:rPr>
          <w:rFonts w:ascii="Constantia" w:hAnsi="Constantia"/>
          <w:spacing w:val="-2"/>
          <w:sz w:val="22"/>
          <w:szCs w:val="22"/>
        </w:rPr>
        <w:t>v</w:t>
      </w:r>
      <w:r w:rsidRPr="00C85F50">
        <w:rPr>
          <w:rFonts w:ascii="Constantia" w:hAnsi="Constantia"/>
          <w:sz w:val="22"/>
          <w:szCs w:val="22"/>
        </w:rPr>
        <w:t>er</w:t>
      </w:r>
      <w:r w:rsidRPr="00C85F50">
        <w:rPr>
          <w:rFonts w:ascii="Constantia" w:hAnsi="Constantia"/>
          <w:spacing w:val="-16"/>
          <w:sz w:val="22"/>
          <w:szCs w:val="22"/>
        </w:rPr>
        <w:t xml:space="preserve"> </w:t>
      </w:r>
      <w:r w:rsidRPr="00C85F50">
        <w:rPr>
          <w:rFonts w:ascii="Constantia" w:hAnsi="Constantia"/>
          <w:sz w:val="22"/>
          <w:szCs w:val="22"/>
        </w:rPr>
        <w:t>in</w:t>
      </w:r>
      <w:r w:rsidRPr="00C85F50">
        <w:rPr>
          <w:rFonts w:ascii="Constantia" w:hAnsi="Constantia"/>
          <w:spacing w:val="1"/>
          <w:sz w:val="22"/>
          <w:szCs w:val="22"/>
        </w:rPr>
        <w:t xml:space="preserve"> t</w:t>
      </w:r>
      <w:r w:rsidRPr="00C85F50">
        <w:rPr>
          <w:rFonts w:ascii="Constantia" w:hAnsi="Constantia"/>
          <w:spacing w:val="-1"/>
          <w:sz w:val="22"/>
          <w:szCs w:val="22"/>
        </w:rPr>
        <w:t>h</w:t>
      </w:r>
      <w:r w:rsidRPr="00C85F50">
        <w:rPr>
          <w:rFonts w:ascii="Constantia" w:hAnsi="Constantia"/>
          <w:sz w:val="22"/>
          <w:szCs w:val="22"/>
        </w:rPr>
        <w:t>e</w:t>
      </w:r>
      <w:r w:rsidRPr="00C85F50">
        <w:rPr>
          <w:rFonts w:ascii="Constantia" w:hAnsi="Constantia"/>
          <w:spacing w:val="3"/>
          <w:sz w:val="22"/>
          <w:szCs w:val="22"/>
        </w:rPr>
        <w:t xml:space="preserve"> </w:t>
      </w:r>
      <w:r w:rsidRPr="00C85F50">
        <w:rPr>
          <w:rFonts w:ascii="Constantia" w:hAnsi="Constantia"/>
          <w:spacing w:val="-2"/>
          <w:sz w:val="22"/>
          <w:szCs w:val="22"/>
        </w:rPr>
        <w:t>fo</w:t>
      </w:r>
      <w:r w:rsidRPr="00C85F50">
        <w:rPr>
          <w:rFonts w:ascii="Constantia" w:hAnsi="Constantia"/>
          <w:spacing w:val="1"/>
          <w:sz w:val="22"/>
          <w:szCs w:val="22"/>
        </w:rPr>
        <w:t>l</w:t>
      </w:r>
      <w:r w:rsidRPr="00C85F50">
        <w:rPr>
          <w:rFonts w:ascii="Constantia" w:hAnsi="Constantia"/>
          <w:sz w:val="22"/>
          <w:szCs w:val="22"/>
        </w:rPr>
        <w:t>l</w:t>
      </w:r>
      <w:r w:rsidRPr="00C85F50">
        <w:rPr>
          <w:rFonts w:ascii="Constantia" w:hAnsi="Constantia"/>
          <w:spacing w:val="-4"/>
          <w:sz w:val="22"/>
          <w:szCs w:val="22"/>
        </w:rPr>
        <w:t>o</w:t>
      </w:r>
      <w:r w:rsidRPr="00C85F50">
        <w:rPr>
          <w:rFonts w:ascii="Constantia" w:hAnsi="Constantia"/>
          <w:spacing w:val="1"/>
          <w:sz w:val="22"/>
          <w:szCs w:val="22"/>
        </w:rPr>
        <w:t>w</w:t>
      </w:r>
      <w:r w:rsidRPr="00C85F50">
        <w:rPr>
          <w:rFonts w:ascii="Constantia" w:hAnsi="Constantia"/>
          <w:sz w:val="22"/>
          <w:szCs w:val="22"/>
        </w:rPr>
        <w:t>i</w:t>
      </w:r>
      <w:r w:rsidRPr="00C85F50">
        <w:rPr>
          <w:rFonts w:ascii="Constantia" w:hAnsi="Constantia"/>
          <w:spacing w:val="-2"/>
          <w:sz w:val="22"/>
          <w:szCs w:val="22"/>
        </w:rPr>
        <w:t>n</w:t>
      </w:r>
      <w:r w:rsidRPr="00C85F50">
        <w:rPr>
          <w:rFonts w:ascii="Constantia" w:hAnsi="Constantia"/>
          <w:sz w:val="22"/>
          <w:szCs w:val="22"/>
        </w:rPr>
        <w:t xml:space="preserve">g </w:t>
      </w:r>
      <w:r w:rsidRPr="00C85F50">
        <w:rPr>
          <w:rFonts w:ascii="Constantia" w:hAnsi="Constantia"/>
          <w:spacing w:val="1"/>
          <w:sz w:val="22"/>
          <w:szCs w:val="22"/>
        </w:rPr>
        <w:t>p</w:t>
      </w:r>
      <w:r w:rsidRPr="00C85F50">
        <w:rPr>
          <w:rFonts w:ascii="Constantia" w:hAnsi="Constantia"/>
          <w:spacing w:val="-2"/>
          <w:sz w:val="22"/>
          <w:szCs w:val="22"/>
        </w:rPr>
        <w:t>a</w:t>
      </w:r>
      <w:r w:rsidRPr="00C85F50">
        <w:rPr>
          <w:rFonts w:ascii="Constantia" w:hAnsi="Constantia"/>
          <w:sz w:val="22"/>
          <w:szCs w:val="22"/>
        </w:rPr>
        <w:t>r</w:t>
      </w:r>
      <w:r w:rsidRPr="00C85F50">
        <w:rPr>
          <w:rFonts w:ascii="Constantia" w:hAnsi="Constantia"/>
          <w:spacing w:val="-1"/>
          <w:sz w:val="22"/>
          <w:szCs w:val="22"/>
        </w:rPr>
        <w:t>a</w:t>
      </w:r>
      <w:r w:rsidRPr="00C85F50">
        <w:rPr>
          <w:rFonts w:ascii="Constantia" w:hAnsi="Constantia"/>
          <w:spacing w:val="1"/>
          <w:sz w:val="22"/>
          <w:szCs w:val="22"/>
        </w:rPr>
        <w:t>g</w:t>
      </w:r>
      <w:r w:rsidRPr="00C85F50">
        <w:rPr>
          <w:rFonts w:ascii="Constantia" w:hAnsi="Constantia"/>
          <w:sz w:val="22"/>
          <w:szCs w:val="22"/>
        </w:rPr>
        <w:t>r</w:t>
      </w:r>
      <w:r w:rsidRPr="00C85F50">
        <w:rPr>
          <w:rFonts w:ascii="Constantia" w:hAnsi="Constantia"/>
          <w:spacing w:val="-5"/>
          <w:sz w:val="22"/>
          <w:szCs w:val="22"/>
        </w:rPr>
        <w:t>a</w:t>
      </w:r>
      <w:r w:rsidRPr="00C85F50">
        <w:rPr>
          <w:rFonts w:ascii="Constantia" w:hAnsi="Constantia"/>
          <w:spacing w:val="-2"/>
          <w:sz w:val="22"/>
          <w:szCs w:val="22"/>
        </w:rPr>
        <w:t>p</w:t>
      </w:r>
      <w:r w:rsidRPr="00C85F50">
        <w:rPr>
          <w:rFonts w:ascii="Constantia" w:hAnsi="Constantia"/>
          <w:sz w:val="22"/>
          <w:szCs w:val="22"/>
        </w:rPr>
        <w:t xml:space="preserve">h. </w:t>
      </w:r>
      <w:r w:rsidRPr="00C85F50">
        <w:rPr>
          <w:rFonts w:ascii="Constantia" w:hAnsi="Constantia"/>
          <w:spacing w:val="6"/>
          <w:sz w:val="22"/>
          <w:szCs w:val="22"/>
        </w:rPr>
        <w:t xml:space="preserve"> </w:t>
      </w:r>
      <w:r w:rsidRPr="00C85F50">
        <w:rPr>
          <w:rFonts w:ascii="Constantia" w:hAnsi="Constantia"/>
          <w:spacing w:val="1"/>
          <w:sz w:val="22"/>
          <w:szCs w:val="22"/>
        </w:rPr>
        <w:t>D</w:t>
      </w:r>
      <w:r w:rsidRPr="00C85F50">
        <w:rPr>
          <w:rFonts w:ascii="Constantia" w:hAnsi="Constantia"/>
          <w:sz w:val="22"/>
          <w:szCs w:val="22"/>
        </w:rPr>
        <w:t>o</w:t>
      </w:r>
      <w:r w:rsidRPr="00C85F50">
        <w:rPr>
          <w:rFonts w:ascii="Constantia" w:hAnsi="Constantia"/>
          <w:spacing w:val="-2"/>
          <w:sz w:val="22"/>
          <w:szCs w:val="22"/>
        </w:rPr>
        <w:t xml:space="preserve"> </w:t>
      </w:r>
      <w:r w:rsidRPr="00C85F50">
        <w:rPr>
          <w:rFonts w:ascii="Constantia" w:hAnsi="Constantia"/>
          <w:spacing w:val="-1"/>
          <w:sz w:val="22"/>
          <w:szCs w:val="22"/>
        </w:rPr>
        <w:t>n</w:t>
      </w:r>
      <w:r w:rsidRPr="00C85F50">
        <w:rPr>
          <w:rFonts w:ascii="Constantia" w:hAnsi="Constantia"/>
          <w:spacing w:val="-3"/>
          <w:sz w:val="22"/>
          <w:szCs w:val="22"/>
        </w:rPr>
        <w:t>o</w:t>
      </w:r>
      <w:r w:rsidRPr="00C85F50">
        <w:rPr>
          <w:rFonts w:ascii="Constantia" w:hAnsi="Constantia"/>
          <w:sz w:val="22"/>
          <w:szCs w:val="22"/>
        </w:rPr>
        <w:t>t</w:t>
      </w:r>
      <w:r w:rsidRPr="00C85F50">
        <w:rPr>
          <w:rFonts w:ascii="Constantia" w:hAnsi="Constantia"/>
          <w:spacing w:val="14"/>
          <w:sz w:val="22"/>
          <w:szCs w:val="22"/>
        </w:rPr>
        <w:t xml:space="preserve"> </w:t>
      </w:r>
      <w:r w:rsidRPr="00C85F50">
        <w:rPr>
          <w:rFonts w:ascii="Constantia" w:hAnsi="Constantia"/>
          <w:spacing w:val="1"/>
          <w:sz w:val="22"/>
          <w:szCs w:val="22"/>
        </w:rPr>
        <w:t>t</w:t>
      </w:r>
      <w:r w:rsidRPr="00C85F50">
        <w:rPr>
          <w:rFonts w:ascii="Constantia" w:hAnsi="Constantia"/>
          <w:spacing w:val="-3"/>
          <w:sz w:val="22"/>
          <w:szCs w:val="22"/>
        </w:rPr>
        <w:t>i</w:t>
      </w:r>
      <w:r w:rsidRPr="00C85F50">
        <w:rPr>
          <w:rFonts w:ascii="Constantia" w:hAnsi="Constantia"/>
          <w:spacing w:val="1"/>
          <w:sz w:val="22"/>
          <w:szCs w:val="22"/>
        </w:rPr>
        <w:t>t</w:t>
      </w:r>
      <w:r w:rsidRPr="00C85F50">
        <w:rPr>
          <w:rFonts w:ascii="Constantia" w:hAnsi="Constantia"/>
          <w:sz w:val="22"/>
          <w:szCs w:val="22"/>
        </w:rPr>
        <w:t>le</w:t>
      </w:r>
      <w:r w:rsidRPr="00C85F50">
        <w:rPr>
          <w:rFonts w:ascii="Constantia" w:hAnsi="Constantia"/>
          <w:spacing w:val="-6"/>
          <w:sz w:val="22"/>
          <w:szCs w:val="22"/>
        </w:rPr>
        <w:t xml:space="preserve"> </w:t>
      </w:r>
      <w:r w:rsidRPr="00C85F50">
        <w:rPr>
          <w:rFonts w:ascii="Constantia" w:hAnsi="Constantia"/>
          <w:spacing w:val="-3"/>
          <w:sz w:val="22"/>
          <w:szCs w:val="22"/>
        </w:rPr>
        <w:t>i</w:t>
      </w:r>
      <w:r w:rsidRPr="00C85F50">
        <w:rPr>
          <w:rFonts w:ascii="Constantia" w:hAnsi="Constantia"/>
          <w:sz w:val="22"/>
          <w:szCs w:val="22"/>
        </w:rPr>
        <w:t>t</w:t>
      </w:r>
      <w:r w:rsidRPr="00C85F50">
        <w:rPr>
          <w:rFonts w:ascii="Constantia" w:hAnsi="Constantia"/>
          <w:spacing w:val="-2"/>
          <w:sz w:val="22"/>
          <w:szCs w:val="22"/>
        </w:rPr>
        <w:t xml:space="preserve"> </w:t>
      </w:r>
      <w:r w:rsidRPr="00C85F50">
        <w:rPr>
          <w:rFonts w:ascii="Constantia" w:hAnsi="Constantia"/>
          <w:spacing w:val="-14"/>
          <w:sz w:val="22"/>
          <w:szCs w:val="22"/>
        </w:rPr>
        <w:t>“</w:t>
      </w:r>
      <w:r w:rsidRPr="00C85F50">
        <w:rPr>
          <w:rFonts w:ascii="Constantia" w:hAnsi="Constantia"/>
          <w:spacing w:val="-1"/>
          <w:sz w:val="22"/>
          <w:szCs w:val="22"/>
        </w:rPr>
        <w:t>su</w:t>
      </w:r>
      <w:r w:rsidRPr="00C85F50">
        <w:rPr>
          <w:rFonts w:ascii="Constantia" w:hAnsi="Constantia"/>
          <w:spacing w:val="-2"/>
          <w:sz w:val="22"/>
          <w:szCs w:val="22"/>
        </w:rPr>
        <w:t>b</w:t>
      </w:r>
      <w:r w:rsidRPr="00C85F50">
        <w:rPr>
          <w:rFonts w:ascii="Constantia" w:hAnsi="Constantia"/>
          <w:spacing w:val="-1"/>
          <w:sz w:val="22"/>
          <w:szCs w:val="22"/>
        </w:rPr>
        <w:t>h</w:t>
      </w:r>
      <w:r w:rsidRPr="00C85F50">
        <w:rPr>
          <w:rFonts w:ascii="Constantia" w:hAnsi="Constantia"/>
          <w:spacing w:val="1"/>
          <w:sz w:val="22"/>
          <w:szCs w:val="22"/>
        </w:rPr>
        <w:t>e</w:t>
      </w:r>
      <w:r w:rsidRPr="00C85F50">
        <w:rPr>
          <w:rFonts w:ascii="Constantia" w:hAnsi="Constantia"/>
          <w:sz w:val="22"/>
          <w:szCs w:val="22"/>
        </w:rPr>
        <w:t>adi</w:t>
      </w:r>
      <w:r w:rsidRPr="00C85F50">
        <w:rPr>
          <w:rFonts w:ascii="Constantia" w:hAnsi="Constantia"/>
          <w:spacing w:val="-2"/>
          <w:sz w:val="22"/>
          <w:szCs w:val="22"/>
        </w:rPr>
        <w:t>n</w:t>
      </w:r>
      <w:r w:rsidRPr="00C85F50">
        <w:rPr>
          <w:rFonts w:ascii="Constantia" w:hAnsi="Constantia"/>
          <w:spacing w:val="-5"/>
          <w:sz w:val="22"/>
          <w:szCs w:val="22"/>
        </w:rPr>
        <w:t>g</w:t>
      </w:r>
      <w:r w:rsidRPr="00C85F50">
        <w:rPr>
          <w:rFonts w:ascii="Constantia" w:hAnsi="Constantia"/>
          <w:sz w:val="22"/>
          <w:szCs w:val="22"/>
        </w:rPr>
        <w:t>”— i</w:t>
      </w:r>
      <w:r w:rsidRPr="00C85F50">
        <w:rPr>
          <w:rFonts w:ascii="Constantia" w:hAnsi="Constantia"/>
          <w:spacing w:val="-2"/>
          <w:sz w:val="22"/>
          <w:szCs w:val="22"/>
        </w:rPr>
        <w:t>n</w:t>
      </w:r>
      <w:r w:rsidRPr="00C85F50">
        <w:rPr>
          <w:rFonts w:ascii="Constantia" w:hAnsi="Constantia"/>
          <w:spacing w:val="-1"/>
          <w:sz w:val="22"/>
          <w:szCs w:val="22"/>
        </w:rPr>
        <w:t>st</w:t>
      </w:r>
      <w:r w:rsidRPr="00C85F50">
        <w:rPr>
          <w:rFonts w:ascii="Constantia" w:hAnsi="Constantia"/>
          <w:spacing w:val="1"/>
          <w:sz w:val="22"/>
          <w:szCs w:val="22"/>
        </w:rPr>
        <w:t>e</w:t>
      </w:r>
      <w:r w:rsidRPr="00C85F50">
        <w:rPr>
          <w:rFonts w:ascii="Constantia" w:hAnsi="Constantia"/>
          <w:sz w:val="22"/>
          <w:szCs w:val="22"/>
        </w:rPr>
        <w:t>a</w:t>
      </w:r>
      <w:r w:rsidRPr="00C85F50">
        <w:rPr>
          <w:rFonts w:ascii="Constantia" w:hAnsi="Constantia"/>
          <w:spacing w:val="-1"/>
          <w:sz w:val="22"/>
          <w:szCs w:val="22"/>
        </w:rPr>
        <w:t>d</w:t>
      </w:r>
      <w:r w:rsidRPr="00C85F50">
        <w:rPr>
          <w:rFonts w:ascii="Constantia" w:hAnsi="Constantia"/>
          <w:sz w:val="22"/>
          <w:szCs w:val="22"/>
        </w:rPr>
        <w:t>,</w:t>
      </w:r>
      <w:r w:rsidRPr="00C85F50">
        <w:rPr>
          <w:rFonts w:ascii="Constantia" w:hAnsi="Constantia"/>
          <w:spacing w:val="-4"/>
          <w:sz w:val="22"/>
          <w:szCs w:val="22"/>
        </w:rPr>
        <w:t xml:space="preserve"> </w:t>
      </w:r>
      <w:r w:rsidRPr="00C85F50">
        <w:rPr>
          <w:rFonts w:ascii="Constantia" w:hAnsi="Constantia"/>
          <w:spacing w:val="1"/>
          <w:sz w:val="22"/>
          <w:szCs w:val="22"/>
        </w:rPr>
        <w:t>t</w:t>
      </w:r>
      <w:r w:rsidRPr="00C85F50">
        <w:rPr>
          <w:rFonts w:ascii="Constantia" w:hAnsi="Constantia"/>
          <w:spacing w:val="-3"/>
          <w:sz w:val="22"/>
          <w:szCs w:val="22"/>
        </w:rPr>
        <w:t>i</w:t>
      </w:r>
      <w:r w:rsidRPr="00C85F50">
        <w:rPr>
          <w:rFonts w:ascii="Constantia" w:hAnsi="Constantia"/>
          <w:spacing w:val="1"/>
          <w:sz w:val="22"/>
          <w:szCs w:val="22"/>
        </w:rPr>
        <w:t>t</w:t>
      </w:r>
      <w:r w:rsidRPr="00C85F50">
        <w:rPr>
          <w:rFonts w:ascii="Constantia" w:hAnsi="Constantia"/>
          <w:sz w:val="22"/>
          <w:szCs w:val="22"/>
        </w:rPr>
        <w:t>le</w:t>
      </w:r>
      <w:r w:rsidRPr="00C85F50">
        <w:rPr>
          <w:rFonts w:ascii="Constantia" w:hAnsi="Constantia"/>
          <w:spacing w:val="-6"/>
          <w:sz w:val="22"/>
          <w:szCs w:val="22"/>
        </w:rPr>
        <w:t xml:space="preserve"> </w:t>
      </w:r>
      <w:r w:rsidRPr="00C85F50">
        <w:rPr>
          <w:rFonts w:ascii="Constantia" w:hAnsi="Constantia"/>
          <w:spacing w:val="-3"/>
          <w:sz w:val="22"/>
          <w:szCs w:val="22"/>
        </w:rPr>
        <w:t>i</w:t>
      </w:r>
      <w:r w:rsidRPr="00C85F50">
        <w:rPr>
          <w:rFonts w:ascii="Constantia" w:hAnsi="Constantia"/>
          <w:sz w:val="22"/>
          <w:szCs w:val="22"/>
        </w:rPr>
        <w:t>t</w:t>
      </w:r>
      <w:r w:rsidRPr="00C85F50">
        <w:rPr>
          <w:rFonts w:ascii="Constantia" w:hAnsi="Constantia"/>
          <w:spacing w:val="-2"/>
          <w:sz w:val="22"/>
          <w:szCs w:val="22"/>
        </w:rPr>
        <w:t xml:space="preserve"> </w:t>
      </w:r>
      <w:r w:rsidRPr="00C85F50">
        <w:rPr>
          <w:rFonts w:ascii="Constantia" w:hAnsi="Constantia"/>
          <w:sz w:val="22"/>
          <w:szCs w:val="22"/>
        </w:rPr>
        <w:t>acc</w:t>
      </w:r>
      <w:r w:rsidRPr="00C85F50">
        <w:rPr>
          <w:rFonts w:ascii="Constantia" w:hAnsi="Constantia"/>
          <w:spacing w:val="-3"/>
          <w:sz w:val="22"/>
          <w:szCs w:val="22"/>
        </w:rPr>
        <w:t>or</w:t>
      </w:r>
      <w:r w:rsidRPr="00C85F50">
        <w:rPr>
          <w:rFonts w:ascii="Constantia" w:hAnsi="Constantia"/>
          <w:sz w:val="22"/>
          <w:szCs w:val="22"/>
        </w:rPr>
        <w:t>di</w:t>
      </w:r>
      <w:r w:rsidRPr="00C85F50">
        <w:rPr>
          <w:rFonts w:ascii="Constantia" w:hAnsi="Constantia"/>
          <w:spacing w:val="-2"/>
          <w:sz w:val="22"/>
          <w:szCs w:val="22"/>
        </w:rPr>
        <w:t>n</w:t>
      </w:r>
      <w:r w:rsidRPr="00C85F50">
        <w:rPr>
          <w:rFonts w:ascii="Constantia" w:hAnsi="Constantia"/>
          <w:sz w:val="22"/>
          <w:szCs w:val="22"/>
        </w:rPr>
        <w:t>g</w:t>
      </w:r>
      <w:r w:rsidRPr="00C85F50">
        <w:rPr>
          <w:rFonts w:ascii="Constantia" w:hAnsi="Constantia"/>
          <w:spacing w:val="1"/>
          <w:sz w:val="22"/>
          <w:szCs w:val="22"/>
        </w:rPr>
        <w:t xml:space="preserve"> </w:t>
      </w:r>
      <w:r w:rsidRPr="00C85F50">
        <w:rPr>
          <w:rFonts w:ascii="Constantia" w:hAnsi="Constantia"/>
          <w:spacing w:val="-1"/>
          <w:sz w:val="22"/>
          <w:szCs w:val="22"/>
        </w:rPr>
        <w:t>t</w:t>
      </w:r>
      <w:r w:rsidRPr="00C85F50">
        <w:rPr>
          <w:rFonts w:ascii="Constantia" w:hAnsi="Constantia"/>
          <w:sz w:val="22"/>
          <w:szCs w:val="22"/>
        </w:rPr>
        <w:t>o</w:t>
      </w:r>
      <w:r w:rsidRPr="00C85F50">
        <w:rPr>
          <w:rFonts w:ascii="Constantia" w:hAnsi="Constantia"/>
          <w:spacing w:val="3"/>
          <w:sz w:val="22"/>
          <w:szCs w:val="22"/>
        </w:rPr>
        <w:t xml:space="preserve"> </w:t>
      </w:r>
      <w:r w:rsidRPr="00C85F50">
        <w:rPr>
          <w:rFonts w:ascii="Constantia" w:hAnsi="Constantia"/>
          <w:spacing w:val="1"/>
          <w:sz w:val="22"/>
          <w:szCs w:val="22"/>
        </w:rPr>
        <w:t>t</w:t>
      </w:r>
      <w:r w:rsidRPr="00C85F50">
        <w:rPr>
          <w:rFonts w:ascii="Constantia" w:hAnsi="Constantia"/>
          <w:spacing w:val="-1"/>
          <w:sz w:val="22"/>
          <w:szCs w:val="22"/>
        </w:rPr>
        <w:t>h</w:t>
      </w:r>
      <w:r w:rsidRPr="00C85F50">
        <w:rPr>
          <w:rFonts w:ascii="Constantia" w:hAnsi="Constantia"/>
          <w:sz w:val="22"/>
          <w:szCs w:val="22"/>
        </w:rPr>
        <w:t>e</w:t>
      </w:r>
      <w:r w:rsidRPr="00C85F50">
        <w:rPr>
          <w:rFonts w:ascii="Constantia" w:hAnsi="Constantia"/>
          <w:spacing w:val="3"/>
          <w:sz w:val="22"/>
          <w:szCs w:val="22"/>
        </w:rPr>
        <w:t xml:space="preserve"> </w:t>
      </w:r>
      <w:r w:rsidRPr="00C85F50">
        <w:rPr>
          <w:rFonts w:ascii="Constantia" w:hAnsi="Constantia"/>
          <w:spacing w:val="2"/>
          <w:sz w:val="22"/>
          <w:szCs w:val="22"/>
        </w:rPr>
        <w:t>p</w:t>
      </w:r>
      <w:r w:rsidRPr="00C85F50">
        <w:rPr>
          <w:rFonts w:ascii="Constantia" w:hAnsi="Constantia"/>
          <w:spacing w:val="-3"/>
          <w:sz w:val="22"/>
          <w:szCs w:val="22"/>
        </w:rPr>
        <w:t>o</w:t>
      </w:r>
      <w:r w:rsidRPr="00C85F50">
        <w:rPr>
          <w:rFonts w:ascii="Constantia" w:hAnsi="Constantia"/>
          <w:sz w:val="22"/>
          <w:szCs w:val="22"/>
        </w:rPr>
        <w:t>i</w:t>
      </w:r>
      <w:r w:rsidRPr="00C85F50">
        <w:rPr>
          <w:rFonts w:ascii="Constantia" w:hAnsi="Constantia"/>
          <w:spacing w:val="-5"/>
          <w:sz w:val="22"/>
          <w:szCs w:val="22"/>
        </w:rPr>
        <w:t>n</w:t>
      </w:r>
      <w:r w:rsidRPr="00C85F50">
        <w:rPr>
          <w:rFonts w:ascii="Constantia" w:hAnsi="Constantia"/>
          <w:sz w:val="22"/>
          <w:szCs w:val="22"/>
        </w:rPr>
        <w:t>t</w:t>
      </w:r>
      <w:r w:rsidRPr="00C85F50">
        <w:rPr>
          <w:rFonts w:ascii="Constantia" w:hAnsi="Constantia"/>
          <w:spacing w:val="15"/>
          <w:sz w:val="22"/>
          <w:szCs w:val="22"/>
        </w:rPr>
        <w:t xml:space="preserve"> </w:t>
      </w:r>
      <w:r w:rsidRPr="00C85F50">
        <w:rPr>
          <w:rFonts w:ascii="Constantia" w:hAnsi="Constantia"/>
          <w:spacing w:val="-2"/>
          <w:sz w:val="22"/>
          <w:szCs w:val="22"/>
        </w:rPr>
        <w:t>y</w:t>
      </w:r>
      <w:r w:rsidRPr="00C85F50">
        <w:rPr>
          <w:rFonts w:ascii="Constantia" w:hAnsi="Constantia"/>
          <w:spacing w:val="-3"/>
          <w:sz w:val="22"/>
          <w:szCs w:val="22"/>
        </w:rPr>
        <w:t>o</w:t>
      </w:r>
      <w:r w:rsidRPr="00C85F50">
        <w:rPr>
          <w:rFonts w:ascii="Constantia" w:hAnsi="Constantia"/>
          <w:sz w:val="22"/>
          <w:szCs w:val="22"/>
        </w:rPr>
        <w:t>u</w:t>
      </w:r>
      <w:r w:rsidRPr="00C85F50">
        <w:rPr>
          <w:rFonts w:ascii="Constantia" w:hAnsi="Constantia"/>
          <w:spacing w:val="-7"/>
          <w:sz w:val="22"/>
          <w:szCs w:val="22"/>
        </w:rPr>
        <w:t xml:space="preserve"> </w:t>
      </w:r>
      <w:r w:rsidRPr="00C85F50">
        <w:rPr>
          <w:rFonts w:ascii="Constantia" w:hAnsi="Constantia"/>
          <w:spacing w:val="-2"/>
          <w:w w:val="99"/>
          <w:sz w:val="22"/>
          <w:szCs w:val="22"/>
        </w:rPr>
        <w:t>a</w:t>
      </w:r>
      <w:r w:rsidRPr="00C85F50">
        <w:rPr>
          <w:rFonts w:ascii="Constantia" w:hAnsi="Constantia"/>
          <w:spacing w:val="-3"/>
          <w:w w:val="111"/>
          <w:sz w:val="22"/>
          <w:szCs w:val="22"/>
        </w:rPr>
        <w:t>r</w:t>
      </w:r>
      <w:r w:rsidRPr="00C85F50">
        <w:rPr>
          <w:rFonts w:ascii="Constantia" w:hAnsi="Constantia"/>
          <w:w w:val="95"/>
          <w:sz w:val="22"/>
          <w:szCs w:val="22"/>
        </w:rPr>
        <w:t xml:space="preserve">e </w:t>
      </w:r>
      <w:r w:rsidRPr="00C85F50">
        <w:rPr>
          <w:rFonts w:ascii="Constantia" w:hAnsi="Constantia"/>
          <w:spacing w:val="-2"/>
          <w:sz w:val="22"/>
          <w:szCs w:val="22"/>
        </w:rPr>
        <w:t>a</w:t>
      </w:r>
      <w:r w:rsidRPr="00C85F50">
        <w:rPr>
          <w:rFonts w:ascii="Constantia" w:hAnsi="Constantia"/>
          <w:spacing w:val="2"/>
          <w:sz w:val="22"/>
          <w:szCs w:val="22"/>
        </w:rPr>
        <w:t>b</w:t>
      </w:r>
      <w:r w:rsidRPr="00C85F50">
        <w:rPr>
          <w:rFonts w:ascii="Constantia" w:hAnsi="Constantia"/>
          <w:spacing w:val="-3"/>
          <w:sz w:val="22"/>
          <w:szCs w:val="22"/>
        </w:rPr>
        <w:t>ou</w:t>
      </w:r>
      <w:r w:rsidRPr="00C85F50">
        <w:rPr>
          <w:rFonts w:ascii="Constantia" w:hAnsi="Constantia"/>
          <w:sz w:val="22"/>
          <w:szCs w:val="22"/>
        </w:rPr>
        <w:t>t</w:t>
      </w:r>
      <w:r w:rsidRPr="00C85F50">
        <w:rPr>
          <w:rFonts w:ascii="Constantia" w:hAnsi="Constantia"/>
          <w:spacing w:val="10"/>
          <w:sz w:val="22"/>
          <w:szCs w:val="22"/>
        </w:rPr>
        <w:t xml:space="preserve"> </w:t>
      </w:r>
      <w:r w:rsidRPr="00C85F50">
        <w:rPr>
          <w:rFonts w:ascii="Constantia" w:hAnsi="Constantia"/>
          <w:spacing w:val="-1"/>
          <w:sz w:val="22"/>
          <w:szCs w:val="22"/>
        </w:rPr>
        <w:t>t</w:t>
      </w:r>
      <w:r w:rsidRPr="00C85F50">
        <w:rPr>
          <w:rFonts w:ascii="Constantia" w:hAnsi="Constantia"/>
          <w:sz w:val="22"/>
          <w:szCs w:val="22"/>
        </w:rPr>
        <w:t>o</w:t>
      </w:r>
      <w:r w:rsidRPr="00C85F50">
        <w:rPr>
          <w:rFonts w:ascii="Constantia" w:hAnsi="Constantia"/>
          <w:spacing w:val="3"/>
          <w:sz w:val="22"/>
          <w:szCs w:val="22"/>
        </w:rPr>
        <w:t xml:space="preserve"> </w:t>
      </w:r>
      <w:r w:rsidRPr="00C85F50">
        <w:rPr>
          <w:rFonts w:ascii="Constantia" w:hAnsi="Constantia"/>
          <w:spacing w:val="1"/>
          <w:sz w:val="22"/>
          <w:szCs w:val="22"/>
        </w:rPr>
        <w:t>wr</w:t>
      </w:r>
      <w:r w:rsidRPr="00C85F50">
        <w:rPr>
          <w:rFonts w:ascii="Constantia" w:hAnsi="Constantia"/>
          <w:spacing w:val="-3"/>
          <w:sz w:val="22"/>
          <w:szCs w:val="22"/>
        </w:rPr>
        <w:t>i</w:t>
      </w:r>
      <w:r w:rsidRPr="00C85F50">
        <w:rPr>
          <w:rFonts w:ascii="Constantia" w:hAnsi="Constantia"/>
          <w:spacing w:val="-1"/>
          <w:sz w:val="22"/>
          <w:szCs w:val="22"/>
        </w:rPr>
        <w:t>t</w:t>
      </w:r>
      <w:r w:rsidRPr="00C85F50">
        <w:rPr>
          <w:rFonts w:ascii="Constantia" w:hAnsi="Constantia"/>
          <w:sz w:val="22"/>
          <w:szCs w:val="22"/>
        </w:rPr>
        <w:t>e</w:t>
      </w:r>
      <w:r w:rsidRPr="00C85F50">
        <w:rPr>
          <w:rFonts w:ascii="Constantia" w:hAnsi="Constantia"/>
          <w:spacing w:val="-9"/>
          <w:sz w:val="22"/>
          <w:szCs w:val="22"/>
        </w:rPr>
        <w:t xml:space="preserve"> </w:t>
      </w:r>
      <w:r w:rsidRPr="00C85F50">
        <w:rPr>
          <w:rFonts w:ascii="Constantia" w:hAnsi="Constantia"/>
          <w:spacing w:val="-2"/>
          <w:sz w:val="22"/>
          <w:szCs w:val="22"/>
        </w:rPr>
        <w:t>a</w:t>
      </w:r>
      <w:r w:rsidRPr="00C85F50">
        <w:rPr>
          <w:rFonts w:ascii="Constantia" w:hAnsi="Constantia"/>
          <w:spacing w:val="2"/>
          <w:sz w:val="22"/>
          <w:szCs w:val="22"/>
        </w:rPr>
        <w:t>b</w:t>
      </w:r>
      <w:r w:rsidRPr="00C85F50">
        <w:rPr>
          <w:rFonts w:ascii="Constantia" w:hAnsi="Constantia"/>
          <w:spacing w:val="-3"/>
          <w:sz w:val="22"/>
          <w:szCs w:val="22"/>
        </w:rPr>
        <w:t>ou</w:t>
      </w:r>
      <w:r w:rsidRPr="00C85F50">
        <w:rPr>
          <w:rFonts w:ascii="Constantia" w:hAnsi="Constantia"/>
          <w:sz w:val="22"/>
          <w:szCs w:val="22"/>
        </w:rPr>
        <w:t>t</w:t>
      </w:r>
      <w:r w:rsidRPr="00C85F50">
        <w:rPr>
          <w:rFonts w:ascii="Constantia" w:hAnsi="Constantia"/>
          <w:spacing w:val="10"/>
          <w:sz w:val="22"/>
          <w:szCs w:val="22"/>
        </w:rPr>
        <w:t xml:space="preserve"> </w:t>
      </w:r>
      <w:r w:rsidRPr="00C85F50">
        <w:rPr>
          <w:rFonts w:ascii="Constantia" w:hAnsi="Constantia"/>
          <w:sz w:val="22"/>
          <w:szCs w:val="22"/>
        </w:rPr>
        <w:t>in</w:t>
      </w:r>
      <w:r w:rsidRPr="00C85F50">
        <w:rPr>
          <w:rFonts w:ascii="Constantia" w:hAnsi="Constantia"/>
          <w:spacing w:val="1"/>
          <w:sz w:val="22"/>
          <w:szCs w:val="22"/>
        </w:rPr>
        <w:t xml:space="preserve"> t</w:t>
      </w:r>
      <w:r w:rsidRPr="00C85F50">
        <w:rPr>
          <w:rFonts w:ascii="Constantia" w:hAnsi="Constantia"/>
          <w:spacing w:val="-1"/>
          <w:sz w:val="22"/>
          <w:szCs w:val="22"/>
        </w:rPr>
        <w:t>h</w:t>
      </w:r>
      <w:r w:rsidRPr="00C85F50">
        <w:rPr>
          <w:rFonts w:ascii="Constantia" w:hAnsi="Constantia"/>
          <w:sz w:val="22"/>
          <w:szCs w:val="22"/>
        </w:rPr>
        <w:t>e</w:t>
      </w:r>
      <w:r w:rsidRPr="00C85F50">
        <w:rPr>
          <w:rFonts w:ascii="Constantia" w:hAnsi="Constantia"/>
          <w:spacing w:val="3"/>
          <w:sz w:val="22"/>
          <w:szCs w:val="22"/>
        </w:rPr>
        <w:t xml:space="preserve"> </w:t>
      </w:r>
      <w:r w:rsidRPr="00C85F50">
        <w:rPr>
          <w:rFonts w:ascii="Constantia" w:hAnsi="Constantia"/>
          <w:spacing w:val="1"/>
          <w:w w:val="104"/>
          <w:sz w:val="22"/>
          <w:szCs w:val="22"/>
        </w:rPr>
        <w:t>p</w:t>
      </w:r>
      <w:r w:rsidRPr="00C85F50">
        <w:rPr>
          <w:rFonts w:ascii="Constantia" w:hAnsi="Constantia"/>
          <w:spacing w:val="-2"/>
          <w:w w:val="99"/>
          <w:sz w:val="22"/>
          <w:szCs w:val="22"/>
        </w:rPr>
        <w:t>a</w:t>
      </w:r>
      <w:r w:rsidRPr="00C85F50">
        <w:rPr>
          <w:rFonts w:ascii="Constantia" w:hAnsi="Constantia"/>
          <w:w w:val="104"/>
          <w:sz w:val="22"/>
          <w:szCs w:val="22"/>
        </w:rPr>
        <w:t>r</w:t>
      </w:r>
      <w:r w:rsidRPr="00C85F50">
        <w:rPr>
          <w:rFonts w:ascii="Constantia" w:hAnsi="Constantia"/>
          <w:spacing w:val="-1"/>
          <w:w w:val="104"/>
          <w:sz w:val="22"/>
          <w:szCs w:val="22"/>
        </w:rPr>
        <w:t>a</w:t>
      </w:r>
      <w:r w:rsidRPr="00C85F50">
        <w:rPr>
          <w:rFonts w:ascii="Constantia" w:hAnsi="Constantia"/>
          <w:spacing w:val="1"/>
          <w:w w:val="93"/>
          <w:sz w:val="22"/>
          <w:szCs w:val="22"/>
        </w:rPr>
        <w:t>g</w:t>
      </w:r>
      <w:r w:rsidRPr="00C85F50">
        <w:rPr>
          <w:rFonts w:ascii="Constantia" w:hAnsi="Constantia"/>
          <w:w w:val="104"/>
          <w:sz w:val="22"/>
          <w:szCs w:val="22"/>
        </w:rPr>
        <w:t>r</w:t>
      </w:r>
      <w:r w:rsidRPr="00C85F50">
        <w:rPr>
          <w:rFonts w:ascii="Constantia" w:hAnsi="Constantia"/>
          <w:spacing w:val="-5"/>
          <w:w w:val="104"/>
          <w:sz w:val="22"/>
          <w:szCs w:val="22"/>
        </w:rPr>
        <w:t>a</w:t>
      </w:r>
      <w:r w:rsidRPr="00C85F50">
        <w:rPr>
          <w:rFonts w:ascii="Constantia" w:hAnsi="Constantia"/>
          <w:spacing w:val="-2"/>
          <w:w w:val="104"/>
          <w:sz w:val="22"/>
          <w:szCs w:val="22"/>
        </w:rPr>
        <w:t>p</w:t>
      </w:r>
      <w:r w:rsidRPr="00C85F50">
        <w:rPr>
          <w:rFonts w:ascii="Constantia" w:hAnsi="Constantia"/>
          <w:w w:val="101"/>
          <w:sz w:val="22"/>
          <w:szCs w:val="22"/>
        </w:rPr>
        <w:t>h.</w:t>
      </w:r>
    </w:p>
    <w:p w:rsidR="00092076" w:rsidRPr="00C85F50" w:rsidRDefault="00092076" w:rsidP="000149B7">
      <w:pPr>
        <w:spacing w:before="9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right="550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i/>
          <w:spacing w:val="-13"/>
          <w:sz w:val="22"/>
          <w:szCs w:val="22"/>
        </w:rPr>
        <w:t>T</w:t>
      </w:r>
      <w:r w:rsidRPr="00C85F50">
        <w:rPr>
          <w:rFonts w:ascii="Constantia" w:eastAsia="Arial" w:hAnsi="Constantia" w:cs="Arial"/>
          <w:i/>
          <w:sz w:val="22"/>
          <w:szCs w:val="22"/>
        </w:rPr>
        <w:t>ype your findings for your first point here.</w:t>
      </w:r>
    </w:p>
    <w:p w:rsidR="00052B29" w:rsidRDefault="00052B29" w:rsidP="000149B7">
      <w:pPr>
        <w:ind w:left="720" w:right="2038" w:firstLine="720"/>
        <w:contextualSpacing/>
        <w:jc w:val="center"/>
        <w:rPr>
          <w:rFonts w:ascii="Constantia" w:hAnsi="Constantia"/>
          <w:sz w:val="22"/>
          <w:szCs w:val="22"/>
        </w:rPr>
      </w:pPr>
    </w:p>
    <w:p w:rsidR="00052B29" w:rsidRDefault="00052B29" w:rsidP="000149B7">
      <w:pPr>
        <w:ind w:left="720" w:right="2038" w:firstLine="720"/>
        <w:contextualSpacing/>
        <w:jc w:val="center"/>
        <w:rPr>
          <w:rFonts w:ascii="Constantia" w:hAnsi="Constantia"/>
          <w:sz w:val="22"/>
          <w:szCs w:val="22"/>
        </w:rPr>
      </w:pPr>
    </w:p>
    <w:p w:rsidR="00052B29" w:rsidRDefault="00052B29" w:rsidP="000149B7">
      <w:pPr>
        <w:ind w:left="720" w:right="2038" w:firstLine="720"/>
        <w:contextualSpacing/>
        <w:jc w:val="center"/>
        <w:rPr>
          <w:rFonts w:ascii="Constantia" w:hAnsi="Constantia"/>
          <w:sz w:val="22"/>
          <w:szCs w:val="22"/>
        </w:rPr>
      </w:pPr>
    </w:p>
    <w:p w:rsidR="00052B29" w:rsidRDefault="00052B29" w:rsidP="000149B7">
      <w:pPr>
        <w:ind w:left="720" w:right="2038" w:firstLine="720"/>
        <w:contextualSpacing/>
        <w:jc w:val="center"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720" w:right="2038" w:firstLine="720"/>
        <w:contextualSpacing/>
        <w:jc w:val="center"/>
        <w:rPr>
          <w:rFonts w:ascii="Constantia" w:hAnsi="Constantia"/>
          <w:sz w:val="22"/>
          <w:szCs w:val="22"/>
        </w:rPr>
        <w:sectPr w:rsidR="00092076" w:rsidRPr="00C85F50" w:rsidSect="00E90DF7">
          <w:type w:val="continuous"/>
          <w:pgSz w:w="12240" w:h="15840"/>
          <w:pgMar w:top="907" w:right="794" w:bottom="454" w:left="1021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num="2" w:space="720" w:equalWidth="0">
            <w:col w:w="4400" w:space="1359"/>
            <w:col w:w="4666"/>
          </w:cols>
          <w:docGrid w:linePitch="272"/>
        </w:sectPr>
      </w:pPr>
      <w:proofErr w:type="spellStart"/>
      <w:r w:rsidRPr="00C85F50">
        <w:rPr>
          <w:rFonts w:ascii="Constantia" w:hAnsi="Constantia"/>
          <w:sz w:val="22"/>
          <w:szCs w:val="22"/>
        </w:rPr>
        <w:t>pg</w:t>
      </w:r>
      <w:proofErr w:type="spellEnd"/>
      <w:r w:rsidRPr="00C85F50">
        <w:rPr>
          <w:rFonts w:ascii="Constantia" w:hAnsi="Constantia"/>
          <w:spacing w:val="-8"/>
          <w:sz w:val="22"/>
          <w:szCs w:val="22"/>
        </w:rPr>
        <w:t xml:space="preserve"> </w:t>
      </w:r>
      <w:r w:rsidRPr="00C85F50">
        <w:rPr>
          <w:rFonts w:ascii="Constantia" w:hAnsi="Constantia"/>
          <w:w w:val="96"/>
          <w:sz w:val="22"/>
          <w:szCs w:val="22"/>
        </w:rPr>
        <w:t>2</w:t>
      </w:r>
    </w:p>
    <w:p w:rsidR="00092076" w:rsidRPr="00C85F50" w:rsidRDefault="00092076" w:rsidP="000149B7">
      <w:pPr>
        <w:spacing w:before="3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  <w:sectPr w:rsidR="00092076" w:rsidRPr="00C85F50" w:rsidSect="00E90DF7">
          <w:type w:val="continuous"/>
          <w:pgSz w:w="12240" w:h="15840"/>
          <w:pgMar w:top="907" w:right="794" w:bottom="454" w:left="1021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space="720"/>
          <w:docGrid w:linePitch="272"/>
        </w:sectPr>
      </w:pPr>
    </w:p>
    <w:p w:rsidR="00092076" w:rsidRPr="00C85F50" w:rsidRDefault="00E016F2" w:rsidP="000149B7">
      <w:pPr>
        <w:spacing w:before="19"/>
        <w:ind w:left="140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  <w:u w:val="single" w:color="000000"/>
        </w:rPr>
        <w:lastRenderedPageBreak/>
        <w:t>Subheading # 2</w:t>
      </w:r>
    </w:p>
    <w:p w:rsidR="00092076" w:rsidRPr="00C85F50" w:rsidRDefault="00092076" w:rsidP="000149B7">
      <w:pPr>
        <w:spacing w:before="4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140" w:right="-41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i/>
          <w:spacing w:val="-13"/>
          <w:sz w:val="22"/>
          <w:szCs w:val="22"/>
        </w:rPr>
        <w:t>T</w:t>
      </w:r>
      <w:r w:rsidRPr="00C85F50">
        <w:rPr>
          <w:rFonts w:ascii="Constantia" w:eastAsia="Arial" w:hAnsi="Constantia" w:cs="Arial"/>
          <w:i/>
          <w:sz w:val="22"/>
          <w:szCs w:val="22"/>
        </w:rPr>
        <w:t>ype your findings for your second point here.</w:t>
      </w:r>
    </w:p>
    <w:p w:rsidR="00092076" w:rsidRPr="00C85F50" w:rsidRDefault="00092076" w:rsidP="000149B7">
      <w:pPr>
        <w:spacing w:before="1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140" w:right="882"/>
        <w:contextualSpacing/>
        <w:rPr>
          <w:rFonts w:ascii="Constantia" w:hAnsi="Constantia"/>
          <w:sz w:val="22"/>
          <w:szCs w:val="22"/>
        </w:rPr>
      </w:pPr>
      <w:r w:rsidRPr="00C85F50">
        <w:rPr>
          <w:rFonts w:ascii="Constantia" w:hAnsi="Constantia"/>
          <w:w w:val="87"/>
          <w:sz w:val="22"/>
          <w:szCs w:val="22"/>
        </w:rPr>
        <w:t>*...</w:t>
      </w:r>
      <w:r w:rsidRPr="00C85F50">
        <w:rPr>
          <w:rFonts w:ascii="Constantia" w:hAnsi="Constantia"/>
          <w:spacing w:val="2"/>
          <w:w w:val="87"/>
          <w:sz w:val="22"/>
          <w:szCs w:val="22"/>
        </w:rPr>
        <w:t xml:space="preserve"> </w:t>
      </w:r>
      <w:r w:rsidRPr="00C85F50">
        <w:rPr>
          <w:rFonts w:ascii="Constantia" w:hAnsi="Constantia"/>
          <w:sz w:val="22"/>
          <w:szCs w:val="22"/>
        </w:rPr>
        <w:t>c</w:t>
      </w:r>
      <w:r w:rsidRPr="00C85F50">
        <w:rPr>
          <w:rFonts w:ascii="Constantia" w:hAnsi="Constantia"/>
          <w:spacing w:val="-3"/>
          <w:sz w:val="22"/>
          <w:szCs w:val="22"/>
        </w:rPr>
        <w:t>o</w:t>
      </w:r>
      <w:r w:rsidRPr="00C85F50">
        <w:rPr>
          <w:rFonts w:ascii="Constantia" w:hAnsi="Constantia"/>
          <w:spacing w:val="-5"/>
          <w:sz w:val="22"/>
          <w:szCs w:val="22"/>
        </w:rPr>
        <w:t>n</w:t>
      </w:r>
      <w:r w:rsidRPr="00C85F50">
        <w:rPr>
          <w:rFonts w:ascii="Constantia" w:hAnsi="Constantia"/>
          <w:spacing w:val="1"/>
          <w:sz w:val="22"/>
          <w:szCs w:val="22"/>
        </w:rPr>
        <w:t>t</w:t>
      </w:r>
      <w:r w:rsidRPr="00C85F50">
        <w:rPr>
          <w:rFonts w:ascii="Constantia" w:hAnsi="Constantia"/>
          <w:sz w:val="22"/>
          <w:szCs w:val="22"/>
        </w:rPr>
        <w:t>i</w:t>
      </w:r>
      <w:r w:rsidRPr="00C85F50">
        <w:rPr>
          <w:rFonts w:ascii="Constantia" w:hAnsi="Constantia"/>
          <w:spacing w:val="-5"/>
          <w:sz w:val="22"/>
          <w:szCs w:val="22"/>
        </w:rPr>
        <w:t>n</w:t>
      </w:r>
      <w:r w:rsidRPr="00C85F50">
        <w:rPr>
          <w:rFonts w:ascii="Constantia" w:hAnsi="Constantia"/>
          <w:sz w:val="22"/>
          <w:szCs w:val="22"/>
        </w:rPr>
        <w:t>ue</w:t>
      </w:r>
      <w:r w:rsidRPr="00C85F50">
        <w:rPr>
          <w:rFonts w:ascii="Constantia" w:hAnsi="Constantia"/>
          <w:spacing w:val="17"/>
          <w:sz w:val="22"/>
          <w:szCs w:val="22"/>
        </w:rPr>
        <w:t xml:space="preserve"> </w:t>
      </w:r>
      <w:r w:rsidRPr="00C85F50">
        <w:rPr>
          <w:rFonts w:ascii="Constantia" w:hAnsi="Constantia"/>
          <w:spacing w:val="-3"/>
          <w:sz w:val="22"/>
          <w:szCs w:val="22"/>
        </w:rPr>
        <w:t>o</w:t>
      </w:r>
      <w:r w:rsidRPr="00C85F50">
        <w:rPr>
          <w:rFonts w:ascii="Constantia" w:hAnsi="Constantia"/>
          <w:sz w:val="22"/>
          <w:szCs w:val="22"/>
        </w:rPr>
        <w:t>n</w:t>
      </w:r>
      <w:r w:rsidRPr="00C85F50">
        <w:rPr>
          <w:rFonts w:ascii="Constantia" w:hAnsi="Constantia"/>
          <w:spacing w:val="7"/>
          <w:sz w:val="22"/>
          <w:szCs w:val="22"/>
        </w:rPr>
        <w:t xml:space="preserve"> </w:t>
      </w:r>
      <w:r w:rsidRPr="00C85F50">
        <w:rPr>
          <w:rFonts w:ascii="Constantia" w:hAnsi="Constantia"/>
          <w:spacing w:val="1"/>
          <w:sz w:val="22"/>
          <w:szCs w:val="22"/>
        </w:rPr>
        <w:t>w</w:t>
      </w:r>
      <w:r w:rsidRPr="00C85F50">
        <w:rPr>
          <w:rFonts w:ascii="Constantia" w:hAnsi="Constantia"/>
          <w:spacing w:val="-3"/>
          <w:sz w:val="22"/>
          <w:szCs w:val="22"/>
        </w:rPr>
        <w:t>i</w:t>
      </w:r>
      <w:r w:rsidRPr="00C85F50">
        <w:rPr>
          <w:rFonts w:ascii="Constantia" w:hAnsi="Constantia"/>
          <w:spacing w:val="1"/>
          <w:sz w:val="22"/>
          <w:szCs w:val="22"/>
        </w:rPr>
        <w:t>t</w:t>
      </w:r>
      <w:r w:rsidRPr="00C85F50">
        <w:rPr>
          <w:rFonts w:ascii="Constantia" w:hAnsi="Constantia"/>
          <w:sz w:val="22"/>
          <w:szCs w:val="22"/>
        </w:rPr>
        <w:t>h</w:t>
      </w:r>
      <w:r w:rsidRPr="00C85F50">
        <w:rPr>
          <w:rFonts w:ascii="Constantia" w:hAnsi="Constantia"/>
          <w:spacing w:val="-5"/>
          <w:sz w:val="22"/>
          <w:szCs w:val="22"/>
        </w:rPr>
        <w:t xml:space="preserve"> </w:t>
      </w:r>
      <w:r w:rsidRPr="00C85F50">
        <w:rPr>
          <w:rFonts w:ascii="Constantia" w:hAnsi="Constantia"/>
          <w:spacing w:val="-2"/>
          <w:sz w:val="22"/>
          <w:szCs w:val="22"/>
        </w:rPr>
        <w:t>y</w:t>
      </w:r>
      <w:r w:rsidRPr="00C85F50">
        <w:rPr>
          <w:rFonts w:ascii="Constantia" w:hAnsi="Constantia"/>
          <w:spacing w:val="-3"/>
          <w:sz w:val="22"/>
          <w:szCs w:val="22"/>
        </w:rPr>
        <w:t>o</w:t>
      </w:r>
      <w:r w:rsidRPr="00C85F50">
        <w:rPr>
          <w:rFonts w:ascii="Constantia" w:hAnsi="Constantia"/>
          <w:sz w:val="22"/>
          <w:szCs w:val="22"/>
        </w:rPr>
        <w:t>ur</w:t>
      </w:r>
      <w:r w:rsidRPr="00C85F50">
        <w:rPr>
          <w:rFonts w:ascii="Constantia" w:hAnsi="Constantia"/>
          <w:spacing w:val="2"/>
          <w:sz w:val="22"/>
          <w:szCs w:val="22"/>
        </w:rPr>
        <w:t xml:space="preserve"> </w:t>
      </w:r>
      <w:r w:rsidRPr="00C85F50">
        <w:rPr>
          <w:rFonts w:ascii="Constantia" w:hAnsi="Constantia"/>
          <w:spacing w:val="-1"/>
          <w:sz w:val="22"/>
          <w:szCs w:val="22"/>
        </w:rPr>
        <w:t>n</w:t>
      </w:r>
      <w:r w:rsidRPr="00C85F50">
        <w:rPr>
          <w:rFonts w:ascii="Constantia" w:hAnsi="Constantia"/>
          <w:sz w:val="22"/>
          <w:szCs w:val="22"/>
        </w:rPr>
        <w:t>ext</w:t>
      </w:r>
      <w:r w:rsidRPr="00C85F50">
        <w:rPr>
          <w:rFonts w:ascii="Constantia" w:hAnsi="Constantia"/>
          <w:spacing w:val="-1"/>
          <w:sz w:val="22"/>
          <w:szCs w:val="22"/>
        </w:rPr>
        <w:t xml:space="preserve"> </w:t>
      </w:r>
      <w:r w:rsidRPr="00C85F50">
        <w:rPr>
          <w:rFonts w:ascii="Constantia" w:hAnsi="Constantia"/>
          <w:spacing w:val="1"/>
          <w:sz w:val="22"/>
          <w:szCs w:val="22"/>
        </w:rPr>
        <w:t>t</w:t>
      </w:r>
      <w:r w:rsidRPr="00C85F50">
        <w:rPr>
          <w:rFonts w:ascii="Constantia" w:hAnsi="Constantia"/>
          <w:spacing w:val="-2"/>
          <w:sz w:val="22"/>
          <w:szCs w:val="22"/>
        </w:rPr>
        <w:t>w</w:t>
      </w:r>
      <w:r w:rsidRPr="00C85F50">
        <w:rPr>
          <w:rFonts w:ascii="Constantia" w:hAnsi="Constantia"/>
          <w:sz w:val="22"/>
          <w:szCs w:val="22"/>
        </w:rPr>
        <w:t xml:space="preserve">o </w:t>
      </w:r>
      <w:r w:rsidRPr="00C85F50">
        <w:rPr>
          <w:rFonts w:ascii="Constantia" w:hAnsi="Constantia"/>
          <w:spacing w:val="-1"/>
          <w:sz w:val="22"/>
          <w:szCs w:val="22"/>
        </w:rPr>
        <w:t>su</w:t>
      </w:r>
      <w:r w:rsidRPr="00C85F50">
        <w:rPr>
          <w:rFonts w:ascii="Constantia" w:hAnsi="Constantia"/>
          <w:spacing w:val="-2"/>
          <w:sz w:val="22"/>
          <w:szCs w:val="22"/>
        </w:rPr>
        <w:t>b</w:t>
      </w:r>
      <w:r w:rsidRPr="00C85F50">
        <w:rPr>
          <w:rFonts w:ascii="Constantia" w:hAnsi="Constantia"/>
          <w:spacing w:val="-1"/>
          <w:sz w:val="22"/>
          <w:szCs w:val="22"/>
        </w:rPr>
        <w:t>h</w:t>
      </w:r>
      <w:r w:rsidRPr="00C85F50">
        <w:rPr>
          <w:rFonts w:ascii="Constantia" w:hAnsi="Constantia"/>
          <w:spacing w:val="1"/>
          <w:sz w:val="22"/>
          <w:szCs w:val="22"/>
        </w:rPr>
        <w:t>e</w:t>
      </w:r>
      <w:r w:rsidRPr="00C85F50">
        <w:rPr>
          <w:rFonts w:ascii="Constantia" w:hAnsi="Constantia"/>
          <w:sz w:val="22"/>
          <w:szCs w:val="22"/>
        </w:rPr>
        <w:t>adi</w:t>
      </w:r>
      <w:r w:rsidRPr="00C85F50">
        <w:rPr>
          <w:rFonts w:ascii="Constantia" w:hAnsi="Constantia"/>
          <w:spacing w:val="-2"/>
          <w:sz w:val="22"/>
          <w:szCs w:val="22"/>
        </w:rPr>
        <w:t>n</w:t>
      </w:r>
      <w:r w:rsidRPr="00C85F50">
        <w:rPr>
          <w:rFonts w:ascii="Constantia" w:hAnsi="Constantia"/>
          <w:sz w:val="22"/>
          <w:szCs w:val="22"/>
        </w:rPr>
        <w:t>gs</w:t>
      </w:r>
      <w:r w:rsidRPr="00C85F50">
        <w:rPr>
          <w:rFonts w:ascii="Constantia" w:hAnsi="Constantia"/>
          <w:spacing w:val="-4"/>
          <w:sz w:val="22"/>
          <w:szCs w:val="22"/>
        </w:rPr>
        <w:t xml:space="preserve"> </w:t>
      </w:r>
      <w:r w:rsidRPr="00C85F50">
        <w:rPr>
          <w:rFonts w:ascii="Constantia" w:hAnsi="Constantia"/>
          <w:sz w:val="22"/>
          <w:szCs w:val="22"/>
        </w:rPr>
        <w:t>in</w:t>
      </w:r>
      <w:r w:rsidRPr="00C85F50">
        <w:rPr>
          <w:rFonts w:ascii="Constantia" w:hAnsi="Constantia"/>
          <w:spacing w:val="1"/>
          <w:sz w:val="22"/>
          <w:szCs w:val="22"/>
        </w:rPr>
        <w:t xml:space="preserve"> t</w:t>
      </w:r>
      <w:r w:rsidRPr="00C85F50">
        <w:rPr>
          <w:rFonts w:ascii="Constantia" w:hAnsi="Constantia"/>
          <w:spacing w:val="-1"/>
          <w:sz w:val="22"/>
          <w:szCs w:val="22"/>
        </w:rPr>
        <w:t>h</w:t>
      </w:r>
      <w:r w:rsidRPr="00C85F50">
        <w:rPr>
          <w:rFonts w:ascii="Constantia" w:hAnsi="Constantia"/>
          <w:sz w:val="22"/>
          <w:szCs w:val="22"/>
        </w:rPr>
        <w:t>e</w:t>
      </w:r>
      <w:r w:rsidRPr="00C85F50">
        <w:rPr>
          <w:rFonts w:ascii="Constantia" w:hAnsi="Constantia"/>
          <w:spacing w:val="3"/>
          <w:sz w:val="22"/>
          <w:szCs w:val="22"/>
        </w:rPr>
        <w:t xml:space="preserve"> </w:t>
      </w:r>
      <w:r w:rsidRPr="00C85F50">
        <w:rPr>
          <w:rFonts w:ascii="Constantia" w:hAnsi="Constantia"/>
          <w:spacing w:val="1"/>
          <w:sz w:val="22"/>
          <w:szCs w:val="22"/>
        </w:rPr>
        <w:t>s</w:t>
      </w:r>
      <w:r w:rsidRPr="00C85F50">
        <w:rPr>
          <w:rFonts w:ascii="Constantia" w:hAnsi="Constantia"/>
          <w:spacing w:val="-2"/>
          <w:sz w:val="22"/>
          <w:szCs w:val="22"/>
        </w:rPr>
        <w:t>a</w:t>
      </w:r>
      <w:r w:rsidRPr="00C85F50">
        <w:rPr>
          <w:rFonts w:ascii="Constantia" w:hAnsi="Constantia"/>
          <w:spacing w:val="-1"/>
          <w:sz w:val="22"/>
          <w:szCs w:val="22"/>
        </w:rPr>
        <w:t>m</w:t>
      </w:r>
      <w:r w:rsidRPr="00C85F50">
        <w:rPr>
          <w:rFonts w:ascii="Constantia" w:hAnsi="Constantia"/>
          <w:sz w:val="22"/>
          <w:szCs w:val="22"/>
        </w:rPr>
        <w:t>e</w:t>
      </w:r>
      <w:r w:rsidRPr="00C85F50">
        <w:rPr>
          <w:rFonts w:ascii="Constantia" w:hAnsi="Constantia"/>
          <w:spacing w:val="-9"/>
          <w:sz w:val="22"/>
          <w:szCs w:val="22"/>
        </w:rPr>
        <w:t xml:space="preserve"> </w:t>
      </w:r>
      <w:r w:rsidRPr="00C85F50">
        <w:rPr>
          <w:rFonts w:ascii="Constantia" w:hAnsi="Constantia"/>
          <w:sz w:val="22"/>
          <w:szCs w:val="22"/>
        </w:rPr>
        <w:t>w</w:t>
      </w:r>
      <w:r w:rsidRPr="00C85F50">
        <w:rPr>
          <w:rFonts w:ascii="Constantia" w:hAnsi="Constantia"/>
          <w:spacing w:val="-4"/>
          <w:sz w:val="22"/>
          <w:szCs w:val="22"/>
        </w:rPr>
        <w:t>a</w:t>
      </w:r>
      <w:r w:rsidRPr="00C85F50">
        <w:rPr>
          <w:rFonts w:ascii="Constantia" w:hAnsi="Constantia"/>
          <w:spacing w:val="-18"/>
          <w:sz w:val="22"/>
          <w:szCs w:val="22"/>
        </w:rPr>
        <w:t>y</w:t>
      </w:r>
      <w:r w:rsidRPr="00C85F50">
        <w:rPr>
          <w:rFonts w:ascii="Constantia" w:hAnsi="Constantia"/>
          <w:sz w:val="22"/>
          <w:szCs w:val="22"/>
        </w:rPr>
        <w:t>.</w:t>
      </w:r>
    </w:p>
    <w:p w:rsidR="00092076" w:rsidRPr="00C85F50" w:rsidRDefault="00E016F2" w:rsidP="000149B7">
      <w:pPr>
        <w:spacing w:before="19"/>
        <w:ind w:left="1491" w:right="1591"/>
        <w:contextualSpacing/>
        <w:jc w:val="center"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hAnsi="Constantia"/>
          <w:sz w:val="22"/>
          <w:szCs w:val="22"/>
        </w:rPr>
        <w:br w:type="column"/>
      </w:r>
      <w:r w:rsidRPr="00C85F50">
        <w:rPr>
          <w:rFonts w:ascii="Constantia" w:eastAsia="Arial" w:hAnsi="Constantia" w:cs="Arial"/>
          <w:spacing w:val="-4"/>
          <w:sz w:val="22"/>
          <w:szCs w:val="22"/>
        </w:rPr>
        <w:lastRenderedPageBreak/>
        <w:t>W</w:t>
      </w:r>
      <w:r w:rsidRPr="00C85F50">
        <w:rPr>
          <w:rFonts w:ascii="Constantia" w:eastAsia="Arial" w:hAnsi="Constantia" w:cs="Arial"/>
          <w:sz w:val="22"/>
          <w:szCs w:val="22"/>
        </w:rPr>
        <w:t>orks Cited</w:t>
      </w:r>
    </w:p>
    <w:p w:rsidR="00092076" w:rsidRPr="00C85F50" w:rsidRDefault="00092076" w:rsidP="000149B7">
      <w:pPr>
        <w:spacing w:before="5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174" w:right="274"/>
        <w:contextualSpacing/>
        <w:jc w:val="center"/>
        <w:rPr>
          <w:rFonts w:ascii="Constantia" w:hAnsi="Constantia"/>
          <w:sz w:val="22"/>
          <w:szCs w:val="22"/>
        </w:rPr>
      </w:pPr>
      <w:r w:rsidRPr="00C85F50">
        <w:rPr>
          <w:rFonts w:ascii="Constantia" w:hAnsi="Constantia"/>
          <w:i/>
          <w:w w:val="90"/>
          <w:sz w:val="22"/>
          <w:szCs w:val="22"/>
        </w:rPr>
        <w:t>*</w:t>
      </w:r>
      <w:r w:rsidRPr="00C85F50">
        <w:rPr>
          <w:rFonts w:ascii="Constantia" w:hAnsi="Constantia"/>
          <w:i/>
          <w:spacing w:val="-2"/>
          <w:w w:val="90"/>
          <w:sz w:val="22"/>
          <w:szCs w:val="22"/>
        </w:rPr>
        <w:t>h</w:t>
      </w:r>
      <w:r w:rsidRPr="00C85F50">
        <w:rPr>
          <w:rFonts w:ascii="Constantia" w:hAnsi="Constantia"/>
          <w:i/>
          <w:w w:val="90"/>
          <w:sz w:val="22"/>
          <w:szCs w:val="22"/>
        </w:rPr>
        <w:t>e</w:t>
      </w:r>
      <w:r w:rsidRPr="00C85F50">
        <w:rPr>
          <w:rFonts w:ascii="Constantia" w:hAnsi="Constantia"/>
          <w:i/>
          <w:spacing w:val="-4"/>
          <w:w w:val="90"/>
          <w:sz w:val="22"/>
          <w:szCs w:val="22"/>
        </w:rPr>
        <w:t>r</w:t>
      </w:r>
      <w:r w:rsidRPr="00C85F50">
        <w:rPr>
          <w:rFonts w:ascii="Constantia" w:hAnsi="Constantia"/>
          <w:i/>
          <w:w w:val="90"/>
          <w:sz w:val="22"/>
          <w:szCs w:val="22"/>
        </w:rPr>
        <w:t>e</w:t>
      </w:r>
      <w:r w:rsidRPr="00C85F50">
        <w:rPr>
          <w:rFonts w:ascii="Constantia" w:hAnsi="Constantia"/>
          <w:i/>
          <w:spacing w:val="4"/>
          <w:w w:val="90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1"/>
          <w:sz w:val="22"/>
          <w:szCs w:val="22"/>
        </w:rPr>
        <w:t>i</w:t>
      </w:r>
      <w:r w:rsidRPr="00C85F50">
        <w:rPr>
          <w:rFonts w:ascii="Constantia" w:hAnsi="Constantia"/>
          <w:i/>
          <w:sz w:val="22"/>
          <w:szCs w:val="22"/>
        </w:rPr>
        <w:t>s</w:t>
      </w:r>
      <w:r w:rsidRPr="00C85F50">
        <w:rPr>
          <w:rFonts w:ascii="Constantia" w:hAnsi="Constantia"/>
          <w:i/>
          <w:spacing w:val="-19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1"/>
          <w:w w:val="95"/>
          <w:sz w:val="22"/>
          <w:szCs w:val="22"/>
        </w:rPr>
        <w:t>w</w:t>
      </w:r>
      <w:r w:rsidRPr="00C85F50">
        <w:rPr>
          <w:rFonts w:ascii="Constantia" w:hAnsi="Constantia"/>
          <w:i/>
          <w:spacing w:val="-2"/>
          <w:w w:val="95"/>
          <w:sz w:val="22"/>
          <w:szCs w:val="22"/>
        </w:rPr>
        <w:t>h</w:t>
      </w:r>
      <w:r w:rsidRPr="00C85F50">
        <w:rPr>
          <w:rFonts w:ascii="Constantia" w:hAnsi="Constantia"/>
          <w:i/>
          <w:w w:val="95"/>
          <w:sz w:val="22"/>
          <w:szCs w:val="22"/>
        </w:rPr>
        <w:t>e</w:t>
      </w:r>
      <w:r w:rsidRPr="00C85F50">
        <w:rPr>
          <w:rFonts w:ascii="Constantia" w:hAnsi="Constantia"/>
          <w:i/>
          <w:spacing w:val="-5"/>
          <w:w w:val="95"/>
          <w:sz w:val="22"/>
          <w:szCs w:val="22"/>
        </w:rPr>
        <w:t>r</w:t>
      </w:r>
      <w:r w:rsidRPr="00C85F50">
        <w:rPr>
          <w:rFonts w:ascii="Constantia" w:hAnsi="Constantia"/>
          <w:i/>
          <w:w w:val="95"/>
          <w:sz w:val="22"/>
          <w:szCs w:val="22"/>
        </w:rPr>
        <w:t>e</w:t>
      </w:r>
      <w:r w:rsidRPr="00C85F50">
        <w:rPr>
          <w:rFonts w:ascii="Constantia" w:hAnsi="Constantia"/>
          <w:i/>
          <w:spacing w:val="3"/>
          <w:w w:val="95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1"/>
          <w:sz w:val="22"/>
          <w:szCs w:val="22"/>
        </w:rPr>
        <w:t>y</w:t>
      </w:r>
      <w:r w:rsidRPr="00C85F50">
        <w:rPr>
          <w:rFonts w:ascii="Constantia" w:hAnsi="Constantia"/>
          <w:i/>
          <w:spacing w:val="-2"/>
          <w:sz w:val="22"/>
          <w:szCs w:val="22"/>
        </w:rPr>
        <w:t>o</w:t>
      </w:r>
      <w:r w:rsidRPr="00C85F50">
        <w:rPr>
          <w:rFonts w:ascii="Constantia" w:hAnsi="Constantia"/>
          <w:i/>
          <w:sz w:val="22"/>
          <w:szCs w:val="22"/>
        </w:rPr>
        <w:t>u</w:t>
      </w:r>
      <w:r w:rsidRPr="00C85F50">
        <w:rPr>
          <w:rFonts w:ascii="Constantia" w:hAnsi="Constantia"/>
          <w:i/>
          <w:spacing w:val="-6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3"/>
          <w:sz w:val="22"/>
          <w:szCs w:val="22"/>
        </w:rPr>
        <w:t>l</w:t>
      </w:r>
      <w:r w:rsidRPr="00C85F50">
        <w:rPr>
          <w:rFonts w:ascii="Constantia" w:hAnsi="Constantia"/>
          <w:i/>
          <w:spacing w:val="1"/>
          <w:sz w:val="22"/>
          <w:szCs w:val="22"/>
        </w:rPr>
        <w:t>i</w:t>
      </w:r>
      <w:r w:rsidRPr="00C85F50">
        <w:rPr>
          <w:rFonts w:ascii="Constantia" w:hAnsi="Constantia"/>
          <w:i/>
          <w:spacing w:val="-2"/>
          <w:sz w:val="22"/>
          <w:szCs w:val="22"/>
        </w:rPr>
        <w:t>s</w:t>
      </w:r>
      <w:r w:rsidRPr="00C85F50">
        <w:rPr>
          <w:rFonts w:ascii="Constantia" w:hAnsi="Constantia"/>
          <w:i/>
          <w:sz w:val="22"/>
          <w:szCs w:val="22"/>
        </w:rPr>
        <w:t>t</w:t>
      </w:r>
      <w:r w:rsidRPr="00C85F50">
        <w:rPr>
          <w:rFonts w:ascii="Constantia" w:hAnsi="Constantia"/>
          <w:i/>
          <w:spacing w:val="-20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3"/>
          <w:sz w:val="22"/>
          <w:szCs w:val="22"/>
        </w:rPr>
        <w:t>a</w:t>
      </w:r>
      <w:r w:rsidRPr="00C85F50">
        <w:rPr>
          <w:rFonts w:ascii="Constantia" w:hAnsi="Constantia"/>
          <w:i/>
          <w:spacing w:val="-1"/>
          <w:sz w:val="22"/>
          <w:szCs w:val="22"/>
        </w:rPr>
        <w:t>l</w:t>
      </w:r>
      <w:r w:rsidRPr="00C85F50">
        <w:rPr>
          <w:rFonts w:ascii="Constantia" w:hAnsi="Constantia"/>
          <w:i/>
          <w:sz w:val="22"/>
          <w:szCs w:val="22"/>
        </w:rPr>
        <w:t>l</w:t>
      </w:r>
      <w:r w:rsidRPr="00C85F50">
        <w:rPr>
          <w:rFonts w:ascii="Constantia" w:hAnsi="Constantia"/>
          <w:i/>
          <w:spacing w:val="-22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3"/>
          <w:sz w:val="22"/>
          <w:szCs w:val="22"/>
        </w:rPr>
        <w:t>o</w:t>
      </w:r>
      <w:r w:rsidRPr="00C85F50">
        <w:rPr>
          <w:rFonts w:ascii="Constantia" w:hAnsi="Constantia"/>
          <w:i/>
          <w:sz w:val="22"/>
          <w:szCs w:val="22"/>
        </w:rPr>
        <w:t>f</w:t>
      </w:r>
      <w:r w:rsidRPr="00C85F50">
        <w:rPr>
          <w:rFonts w:ascii="Constantia" w:hAnsi="Constantia"/>
          <w:i/>
          <w:spacing w:val="-14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1"/>
          <w:sz w:val="22"/>
          <w:szCs w:val="22"/>
        </w:rPr>
        <w:t>y</w:t>
      </w:r>
      <w:r w:rsidRPr="00C85F50">
        <w:rPr>
          <w:rFonts w:ascii="Constantia" w:hAnsi="Constantia"/>
          <w:i/>
          <w:spacing w:val="-2"/>
          <w:sz w:val="22"/>
          <w:szCs w:val="22"/>
        </w:rPr>
        <w:t>o</w:t>
      </w:r>
      <w:r w:rsidRPr="00C85F50">
        <w:rPr>
          <w:rFonts w:ascii="Constantia" w:hAnsi="Constantia"/>
          <w:i/>
          <w:spacing w:val="-3"/>
          <w:sz w:val="22"/>
          <w:szCs w:val="22"/>
        </w:rPr>
        <w:t>u</w:t>
      </w:r>
      <w:r w:rsidRPr="00C85F50">
        <w:rPr>
          <w:rFonts w:ascii="Constantia" w:hAnsi="Constantia"/>
          <w:i/>
          <w:sz w:val="22"/>
          <w:szCs w:val="22"/>
        </w:rPr>
        <w:t>r</w:t>
      </w:r>
      <w:r w:rsidRPr="00C85F50">
        <w:rPr>
          <w:rFonts w:ascii="Constantia" w:hAnsi="Constantia"/>
          <w:i/>
          <w:spacing w:val="-12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1"/>
          <w:w w:val="86"/>
          <w:sz w:val="22"/>
          <w:szCs w:val="22"/>
        </w:rPr>
        <w:t>s</w:t>
      </w:r>
      <w:r w:rsidRPr="00C85F50">
        <w:rPr>
          <w:rFonts w:ascii="Constantia" w:hAnsi="Constantia"/>
          <w:i/>
          <w:spacing w:val="-2"/>
          <w:w w:val="94"/>
          <w:sz w:val="22"/>
          <w:szCs w:val="22"/>
        </w:rPr>
        <w:t>o</w:t>
      </w:r>
      <w:r w:rsidRPr="00C85F50">
        <w:rPr>
          <w:rFonts w:ascii="Constantia" w:hAnsi="Constantia"/>
          <w:i/>
          <w:spacing w:val="-3"/>
          <w:w w:val="106"/>
          <w:sz w:val="22"/>
          <w:szCs w:val="22"/>
        </w:rPr>
        <w:t>u</w:t>
      </w:r>
      <w:r w:rsidRPr="00C85F50">
        <w:rPr>
          <w:rFonts w:ascii="Constantia" w:hAnsi="Constantia"/>
          <w:i/>
          <w:spacing w:val="-5"/>
          <w:w w:val="94"/>
          <w:sz w:val="22"/>
          <w:szCs w:val="22"/>
        </w:rPr>
        <w:t>r</w:t>
      </w:r>
      <w:r w:rsidRPr="00C85F50">
        <w:rPr>
          <w:rFonts w:ascii="Constantia" w:hAnsi="Constantia"/>
          <w:i/>
          <w:spacing w:val="-2"/>
          <w:w w:val="86"/>
          <w:sz w:val="22"/>
          <w:szCs w:val="22"/>
        </w:rPr>
        <w:t>c</w:t>
      </w:r>
      <w:r w:rsidRPr="00C85F50">
        <w:rPr>
          <w:rFonts w:ascii="Constantia" w:hAnsi="Constantia"/>
          <w:i/>
          <w:spacing w:val="-2"/>
          <w:w w:val="90"/>
          <w:sz w:val="22"/>
          <w:szCs w:val="22"/>
        </w:rPr>
        <w:t>e</w:t>
      </w:r>
      <w:r w:rsidRPr="00C85F50">
        <w:rPr>
          <w:rFonts w:ascii="Constantia" w:hAnsi="Constantia"/>
          <w:i/>
          <w:w w:val="89"/>
          <w:sz w:val="22"/>
          <w:szCs w:val="22"/>
        </w:rPr>
        <w:t xml:space="preserve">s. </w:t>
      </w:r>
      <w:r w:rsidRPr="00C85F50">
        <w:rPr>
          <w:rFonts w:ascii="Constantia" w:hAnsi="Constantia"/>
          <w:i/>
          <w:spacing w:val="-7"/>
          <w:sz w:val="22"/>
          <w:szCs w:val="22"/>
        </w:rPr>
        <w:t>M</w:t>
      </w:r>
      <w:r w:rsidRPr="00C85F50">
        <w:rPr>
          <w:rFonts w:ascii="Constantia" w:hAnsi="Constantia"/>
          <w:i/>
          <w:spacing w:val="-3"/>
          <w:sz w:val="22"/>
          <w:szCs w:val="22"/>
        </w:rPr>
        <w:t>a</w:t>
      </w:r>
      <w:r w:rsidRPr="00C85F50">
        <w:rPr>
          <w:rFonts w:ascii="Constantia" w:hAnsi="Constantia"/>
          <w:i/>
          <w:spacing w:val="-2"/>
          <w:sz w:val="22"/>
          <w:szCs w:val="22"/>
        </w:rPr>
        <w:t>k</w:t>
      </w:r>
      <w:r w:rsidRPr="00C85F50">
        <w:rPr>
          <w:rFonts w:ascii="Constantia" w:hAnsi="Constantia"/>
          <w:i/>
          <w:sz w:val="22"/>
          <w:szCs w:val="22"/>
        </w:rPr>
        <w:t>e</w:t>
      </w:r>
      <w:r w:rsidRPr="00C85F50">
        <w:rPr>
          <w:rFonts w:ascii="Constantia" w:hAnsi="Constantia"/>
          <w:i/>
          <w:spacing w:val="-2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2"/>
          <w:w w:val="94"/>
          <w:sz w:val="22"/>
          <w:szCs w:val="22"/>
        </w:rPr>
        <w:t>s</w:t>
      </w:r>
      <w:r w:rsidRPr="00C85F50">
        <w:rPr>
          <w:rFonts w:ascii="Constantia" w:hAnsi="Constantia"/>
          <w:i/>
          <w:spacing w:val="-3"/>
          <w:w w:val="94"/>
          <w:sz w:val="22"/>
          <w:szCs w:val="22"/>
        </w:rPr>
        <w:t>u</w:t>
      </w:r>
      <w:r w:rsidRPr="00C85F50">
        <w:rPr>
          <w:rFonts w:ascii="Constantia" w:hAnsi="Constantia"/>
          <w:i/>
          <w:spacing w:val="-5"/>
          <w:w w:val="94"/>
          <w:sz w:val="22"/>
          <w:szCs w:val="22"/>
        </w:rPr>
        <w:t>r</w:t>
      </w:r>
      <w:r w:rsidRPr="00C85F50">
        <w:rPr>
          <w:rFonts w:ascii="Constantia" w:hAnsi="Constantia"/>
          <w:i/>
          <w:w w:val="94"/>
          <w:sz w:val="22"/>
          <w:szCs w:val="22"/>
        </w:rPr>
        <w:t>e</w:t>
      </w:r>
      <w:r w:rsidRPr="00C85F50">
        <w:rPr>
          <w:rFonts w:ascii="Constantia" w:hAnsi="Constantia"/>
          <w:i/>
          <w:spacing w:val="1"/>
          <w:w w:val="94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2"/>
          <w:sz w:val="22"/>
          <w:szCs w:val="22"/>
        </w:rPr>
        <w:t>th</w:t>
      </w:r>
      <w:r w:rsidRPr="00C85F50">
        <w:rPr>
          <w:rFonts w:ascii="Constantia" w:hAnsi="Constantia"/>
          <w:i/>
          <w:spacing w:val="1"/>
          <w:sz w:val="22"/>
          <w:szCs w:val="22"/>
        </w:rPr>
        <w:t>e</w:t>
      </w:r>
      <w:r w:rsidRPr="00C85F50">
        <w:rPr>
          <w:rFonts w:ascii="Constantia" w:hAnsi="Constantia"/>
          <w:i/>
          <w:sz w:val="22"/>
          <w:szCs w:val="22"/>
        </w:rPr>
        <w:t>y</w:t>
      </w:r>
      <w:r w:rsidRPr="00C85F50">
        <w:rPr>
          <w:rFonts w:ascii="Constantia" w:hAnsi="Constantia"/>
          <w:i/>
          <w:spacing w:val="-8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4"/>
          <w:sz w:val="22"/>
          <w:szCs w:val="22"/>
        </w:rPr>
        <w:t>a</w:t>
      </w:r>
      <w:r w:rsidRPr="00C85F50">
        <w:rPr>
          <w:rFonts w:ascii="Constantia" w:hAnsi="Constantia"/>
          <w:i/>
          <w:spacing w:val="-5"/>
          <w:sz w:val="22"/>
          <w:szCs w:val="22"/>
        </w:rPr>
        <w:t>r</w:t>
      </w:r>
      <w:r w:rsidRPr="00C85F50">
        <w:rPr>
          <w:rFonts w:ascii="Constantia" w:hAnsi="Constantia"/>
          <w:i/>
          <w:sz w:val="22"/>
          <w:szCs w:val="22"/>
        </w:rPr>
        <w:t>e</w:t>
      </w:r>
      <w:r w:rsidRPr="00C85F50">
        <w:rPr>
          <w:rFonts w:ascii="Constantia" w:hAnsi="Constantia"/>
          <w:i/>
          <w:spacing w:val="-24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3"/>
          <w:sz w:val="22"/>
          <w:szCs w:val="22"/>
        </w:rPr>
        <w:t>i</w:t>
      </w:r>
      <w:r w:rsidRPr="00C85F50">
        <w:rPr>
          <w:rFonts w:ascii="Constantia" w:hAnsi="Constantia"/>
          <w:i/>
          <w:sz w:val="22"/>
          <w:szCs w:val="22"/>
        </w:rPr>
        <w:t>n</w:t>
      </w:r>
      <w:r w:rsidRPr="00C85F50">
        <w:rPr>
          <w:rFonts w:ascii="Constantia" w:hAnsi="Constantia"/>
          <w:i/>
          <w:spacing w:val="1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2"/>
          <w:w w:val="94"/>
          <w:sz w:val="22"/>
          <w:szCs w:val="22"/>
        </w:rPr>
        <w:t>p</w:t>
      </w:r>
      <w:r w:rsidRPr="00C85F50">
        <w:rPr>
          <w:rFonts w:ascii="Constantia" w:hAnsi="Constantia"/>
          <w:i/>
          <w:spacing w:val="-5"/>
          <w:w w:val="94"/>
          <w:sz w:val="22"/>
          <w:szCs w:val="22"/>
        </w:rPr>
        <w:t>r</w:t>
      </w:r>
      <w:r w:rsidRPr="00C85F50">
        <w:rPr>
          <w:rFonts w:ascii="Constantia" w:hAnsi="Constantia"/>
          <w:i/>
          <w:spacing w:val="-2"/>
          <w:w w:val="94"/>
          <w:sz w:val="22"/>
          <w:szCs w:val="22"/>
        </w:rPr>
        <w:t>o</w:t>
      </w:r>
      <w:r w:rsidRPr="00C85F50">
        <w:rPr>
          <w:rFonts w:ascii="Constantia" w:hAnsi="Constantia"/>
          <w:i/>
          <w:spacing w:val="-1"/>
          <w:w w:val="94"/>
          <w:sz w:val="22"/>
          <w:szCs w:val="22"/>
        </w:rPr>
        <w:t>p</w:t>
      </w:r>
      <w:r w:rsidRPr="00C85F50">
        <w:rPr>
          <w:rFonts w:ascii="Constantia" w:hAnsi="Constantia"/>
          <w:i/>
          <w:w w:val="94"/>
          <w:sz w:val="22"/>
          <w:szCs w:val="22"/>
        </w:rPr>
        <w:t>er</w:t>
      </w:r>
      <w:r w:rsidRPr="00C85F50">
        <w:rPr>
          <w:rFonts w:ascii="Constantia" w:hAnsi="Constantia"/>
          <w:i/>
          <w:spacing w:val="1"/>
          <w:w w:val="94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z w:val="22"/>
          <w:szCs w:val="22"/>
        </w:rPr>
        <w:t>M</w:t>
      </w:r>
      <w:r w:rsidRPr="00C85F50">
        <w:rPr>
          <w:rFonts w:ascii="Constantia" w:hAnsi="Constantia"/>
          <w:i/>
          <w:spacing w:val="3"/>
          <w:sz w:val="22"/>
          <w:szCs w:val="22"/>
        </w:rPr>
        <w:t>L</w:t>
      </w:r>
      <w:r w:rsidRPr="00C85F50">
        <w:rPr>
          <w:rFonts w:ascii="Constantia" w:hAnsi="Constantia"/>
          <w:i/>
          <w:sz w:val="22"/>
          <w:szCs w:val="22"/>
        </w:rPr>
        <w:t>A</w:t>
      </w:r>
      <w:r w:rsidRPr="00C85F50">
        <w:rPr>
          <w:rFonts w:ascii="Constantia" w:hAnsi="Constantia"/>
          <w:i/>
          <w:spacing w:val="10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2"/>
          <w:w w:val="97"/>
          <w:sz w:val="22"/>
          <w:szCs w:val="22"/>
        </w:rPr>
        <w:t>f</w:t>
      </w:r>
      <w:r w:rsidRPr="00C85F50">
        <w:rPr>
          <w:rFonts w:ascii="Constantia" w:hAnsi="Constantia"/>
          <w:i/>
          <w:spacing w:val="-2"/>
          <w:w w:val="94"/>
          <w:sz w:val="22"/>
          <w:szCs w:val="22"/>
        </w:rPr>
        <w:t>o</w:t>
      </w:r>
      <w:r w:rsidRPr="00C85F50">
        <w:rPr>
          <w:rFonts w:ascii="Constantia" w:hAnsi="Constantia"/>
          <w:i/>
          <w:spacing w:val="2"/>
          <w:w w:val="94"/>
          <w:sz w:val="22"/>
          <w:szCs w:val="22"/>
        </w:rPr>
        <w:t>r</w:t>
      </w:r>
      <w:r w:rsidRPr="00C85F50">
        <w:rPr>
          <w:rFonts w:ascii="Constantia" w:hAnsi="Constantia"/>
          <w:i/>
          <w:spacing w:val="-2"/>
          <w:w w:val="109"/>
          <w:sz w:val="22"/>
          <w:szCs w:val="22"/>
        </w:rPr>
        <w:t>m</w:t>
      </w:r>
      <w:r w:rsidRPr="00C85F50">
        <w:rPr>
          <w:rFonts w:ascii="Constantia" w:hAnsi="Constantia"/>
          <w:i/>
          <w:spacing w:val="-5"/>
          <w:w w:val="98"/>
          <w:sz w:val="22"/>
          <w:szCs w:val="22"/>
        </w:rPr>
        <w:t>a</w:t>
      </w:r>
      <w:r w:rsidRPr="00C85F50">
        <w:rPr>
          <w:rFonts w:ascii="Constantia" w:hAnsi="Constantia"/>
          <w:i/>
          <w:spacing w:val="-1"/>
          <w:w w:val="110"/>
          <w:sz w:val="22"/>
          <w:szCs w:val="22"/>
        </w:rPr>
        <w:t>t</w:t>
      </w:r>
      <w:r w:rsidRPr="00C85F50">
        <w:rPr>
          <w:rFonts w:ascii="Constantia" w:hAnsi="Constantia"/>
          <w:i/>
          <w:w w:val="94"/>
          <w:sz w:val="22"/>
          <w:szCs w:val="22"/>
        </w:rPr>
        <w:t>.</w:t>
      </w: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contextualSpacing/>
        <w:rPr>
          <w:rFonts w:ascii="Constantia" w:hAnsi="Constantia"/>
          <w:sz w:val="22"/>
          <w:szCs w:val="22"/>
        </w:rPr>
      </w:pPr>
      <w:r w:rsidRPr="00C85F50">
        <w:rPr>
          <w:rFonts w:ascii="Constantia" w:hAnsi="Constantia"/>
          <w:sz w:val="22"/>
          <w:szCs w:val="22"/>
        </w:rPr>
        <w:t>(</w:t>
      </w:r>
      <w:proofErr w:type="gramStart"/>
      <w:r w:rsidRPr="00C85F50">
        <w:rPr>
          <w:rFonts w:ascii="Constantia" w:hAnsi="Constantia"/>
          <w:sz w:val="22"/>
          <w:szCs w:val="22"/>
        </w:rPr>
        <w:t>ex</w:t>
      </w:r>
      <w:r w:rsidRPr="00C85F50">
        <w:rPr>
          <w:rFonts w:ascii="Constantia" w:hAnsi="Constantia"/>
          <w:spacing w:val="-2"/>
          <w:sz w:val="22"/>
          <w:szCs w:val="22"/>
        </w:rPr>
        <w:t>a</w:t>
      </w:r>
      <w:r w:rsidRPr="00C85F50">
        <w:rPr>
          <w:rFonts w:ascii="Constantia" w:hAnsi="Constantia"/>
          <w:spacing w:val="-5"/>
          <w:sz w:val="22"/>
          <w:szCs w:val="22"/>
        </w:rPr>
        <w:t>m</w:t>
      </w:r>
      <w:r w:rsidRPr="00C85F50">
        <w:rPr>
          <w:rFonts w:ascii="Constantia" w:hAnsi="Constantia"/>
          <w:spacing w:val="-2"/>
          <w:sz w:val="22"/>
          <w:szCs w:val="22"/>
        </w:rPr>
        <w:t>p</w:t>
      </w:r>
      <w:r w:rsidRPr="00C85F50">
        <w:rPr>
          <w:rFonts w:ascii="Constantia" w:hAnsi="Constantia"/>
          <w:sz w:val="22"/>
          <w:szCs w:val="22"/>
        </w:rPr>
        <w:t>le</w:t>
      </w:r>
      <w:proofErr w:type="gramEnd"/>
      <w:r w:rsidRPr="00C85F50">
        <w:rPr>
          <w:rFonts w:ascii="Constantia" w:hAnsi="Constantia"/>
          <w:sz w:val="22"/>
          <w:szCs w:val="22"/>
        </w:rPr>
        <w:t>):</w:t>
      </w:r>
    </w:p>
    <w:p w:rsidR="00092076" w:rsidRPr="00C85F50" w:rsidRDefault="00092076" w:rsidP="000149B7">
      <w:pPr>
        <w:spacing w:before="3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contextualSpacing/>
        <w:rPr>
          <w:rFonts w:ascii="Constantia" w:eastAsia="Arial" w:hAnsi="Constantia" w:cs="Arial"/>
          <w:sz w:val="22"/>
          <w:szCs w:val="22"/>
        </w:rPr>
        <w:sectPr w:rsidR="00092076" w:rsidRPr="00C85F50" w:rsidSect="00E90DF7">
          <w:type w:val="continuous"/>
          <w:pgSz w:w="12240" w:h="15840"/>
          <w:pgMar w:top="907" w:right="794" w:bottom="454" w:left="1021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num="2" w:space="720" w:equalWidth="0">
            <w:col w:w="4296" w:space="1463"/>
            <w:col w:w="4666"/>
          </w:cols>
          <w:docGrid w:linePitch="272"/>
        </w:sectPr>
      </w:pPr>
      <w:r w:rsidRPr="00C85F50">
        <w:rPr>
          <w:rFonts w:ascii="Constantia" w:eastAsia="Arial" w:hAnsi="Constantia" w:cs="Arial"/>
          <w:sz w:val="22"/>
          <w:szCs w:val="22"/>
        </w:rPr>
        <w:t>Russell,</w:t>
      </w:r>
      <w:r w:rsidRPr="00C85F50">
        <w:rPr>
          <w:rFonts w:ascii="Constantia" w:eastAsia="Arial" w:hAnsi="Constantia" w:cs="Arial"/>
          <w:spacing w:val="-4"/>
          <w:sz w:val="22"/>
          <w:szCs w:val="22"/>
        </w:rPr>
        <w:t xml:space="preserve"> </w:t>
      </w:r>
      <w:r w:rsidRPr="00C85F50">
        <w:rPr>
          <w:rFonts w:ascii="Constantia" w:eastAsia="Arial" w:hAnsi="Constantia" w:cs="Arial"/>
          <w:spacing w:val="-27"/>
          <w:sz w:val="22"/>
          <w:szCs w:val="22"/>
        </w:rPr>
        <w:t>T</w:t>
      </w:r>
      <w:r w:rsidRPr="00C85F50">
        <w:rPr>
          <w:rFonts w:ascii="Constantia" w:eastAsia="Arial" w:hAnsi="Constantia" w:cs="Arial"/>
          <w:sz w:val="22"/>
          <w:szCs w:val="22"/>
        </w:rPr>
        <w:t>ony et al. “MLA</w:t>
      </w:r>
      <w:r w:rsidRPr="00C85F50">
        <w:rPr>
          <w:rFonts w:ascii="Constantia" w:eastAsia="Arial" w:hAnsi="Constantia" w:cs="Arial"/>
          <w:spacing w:val="-13"/>
          <w:sz w:val="22"/>
          <w:szCs w:val="22"/>
        </w:rPr>
        <w:t xml:space="preserve"> </w:t>
      </w:r>
      <w:r w:rsidRPr="00C85F50">
        <w:rPr>
          <w:rFonts w:ascii="Constantia" w:eastAsia="Arial" w:hAnsi="Constantia" w:cs="Arial"/>
          <w:spacing w:val="-4"/>
          <w:sz w:val="22"/>
          <w:szCs w:val="22"/>
        </w:rPr>
        <w:t>W</w:t>
      </w:r>
      <w:r w:rsidRPr="00C85F50">
        <w:rPr>
          <w:rFonts w:ascii="Constantia" w:eastAsia="Arial" w:hAnsi="Constantia" w:cs="Arial"/>
          <w:sz w:val="22"/>
          <w:szCs w:val="22"/>
        </w:rPr>
        <w:t>orks Cited: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140"/>
        <w:gridCol w:w="433"/>
        <w:gridCol w:w="3967"/>
      </w:tblGrid>
      <w:tr w:rsidR="00092076" w:rsidRPr="00C85F50">
        <w:trPr>
          <w:trHeight w:hRule="exact" w:val="300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076" w:rsidRPr="00C85F50" w:rsidRDefault="00E016F2" w:rsidP="000149B7">
            <w:pPr>
              <w:ind w:left="40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b/>
                <w:sz w:val="22"/>
                <w:szCs w:val="22"/>
              </w:rPr>
              <w:lastRenderedPageBreak/>
              <w:t>Conclusion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C85F50" w:rsidRDefault="00092076" w:rsidP="000149B7">
            <w:pPr>
              <w:contextualSpacing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076" w:rsidRPr="00C85F50" w:rsidRDefault="00E016F2" w:rsidP="000149B7">
            <w:pPr>
              <w:ind w:left="30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w w:val="78"/>
                <w:sz w:val="22"/>
                <w:szCs w:val="22"/>
              </w:rPr>
              <w:t>"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C85F50" w:rsidRDefault="00E016F2" w:rsidP="000149B7">
            <w:pPr>
              <w:ind w:left="327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sz w:val="22"/>
                <w:szCs w:val="22"/>
              </w:rPr>
              <w:t>Electronic Sources (</w:t>
            </w:r>
            <w:r w:rsidRPr="00C85F50">
              <w:rPr>
                <w:rFonts w:ascii="Constantia" w:eastAsia="Arial" w:hAnsi="Constantia" w:cs="Arial"/>
                <w:spacing w:val="-4"/>
                <w:sz w:val="22"/>
                <w:szCs w:val="22"/>
              </w:rPr>
              <w:t>W</w:t>
            </w:r>
            <w:r w:rsidRPr="00C85F50">
              <w:rPr>
                <w:rFonts w:ascii="Constantia" w:eastAsia="Arial" w:hAnsi="Constantia" w:cs="Arial"/>
                <w:sz w:val="22"/>
                <w:szCs w:val="22"/>
              </w:rPr>
              <w:t>eb</w:t>
            </w:r>
          </w:p>
        </w:tc>
      </w:tr>
      <w:tr w:rsidR="00092076" w:rsidRPr="00C85F50">
        <w:trPr>
          <w:trHeight w:hRule="exact" w:val="280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076" w:rsidRPr="00C85F50" w:rsidRDefault="00092076" w:rsidP="000149B7">
            <w:pPr>
              <w:contextualSpacing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C85F50" w:rsidRDefault="00092076" w:rsidP="000149B7">
            <w:pPr>
              <w:contextualSpacing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076" w:rsidRPr="00C85F50" w:rsidRDefault="00E016F2" w:rsidP="000149B7">
            <w:pPr>
              <w:ind w:left="30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w w:val="78"/>
                <w:sz w:val="22"/>
                <w:szCs w:val="22"/>
              </w:rPr>
              <w:t>"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C85F50" w:rsidRDefault="00E016F2" w:rsidP="000149B7">
            <w:pPr>
              <w:ind w:left="327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sz w:val="22"/>
                <w:szCs w:val="22"/>
              </w:rPr>
              <w:t xml:space="preserve">Publications). </w:t>
            </w:r>
            <w:r w:rsidRPr="00C85F50">
              <w:rPr>
                <w:rFonts w:ascii="Constantia" w:eastAsia="Arial" w:hAnsi="Constantia" w:cs="Arial"/>
                <w:i/>
                <w:sz w:val="22"/>
                <w:szCs w:val="22"/>
              </w:rPr>
              <w:t>Purdue Online</w:t>
            </w:r>
          </w:p>
        </w:tc>
      </w:tr>
      <w:tr w:rsidR="00092076" w:rsidRPr="00C85F50">
        <w:trPr>
          <w:trHeight w:hRule="exact" w:val="280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076" w:rsidRPr="00C85F50" w:rsidRDefault="00E016F2" w:rsidP="000149B7">
            <w:pPr>
              <w:ind w:left="40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i/>
                <w:spacing w:val="-13"/>
                <w:sz w:val="22"/>
                <w:szCs w:val="22"/>
              </w:rPr>
              <w:t>T</w:t>
            </w:r>
            <w:r w:rsidRPr="00C85F50">
              <w:rPr>
                <w:rFonts w:ascii="Constantia" w:eastAsia="Arial" w:hAnsi="Constantia" w:cs="Arial"/>
                <w:i/>
                <w:sz w:val="22"/>
                <w:szCs w:val="22"/>
              </w:rPr>
              <w:t>ype your conclusion here.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C85F50" w:rsidRDefault="00092076" w:rsidP="000149B7">
            <w:pPr>
              <w:contextualSpacing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076" w:rsidRPr="00C85F50" w:rsidRDefault="00E016F2" w:rsidP="000149B7">
            <w:pPr>
              <w:ind w:left="30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i/>
                <w:sz w:val="22"/>
                <w:szCs w:val="22"/>
              </w:rPr>
              <w:t>!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C85F50" w:rsidRDefault="00E016F2" w:rsidP="000149B7">
            <w:pPr>
              <w:ind w:left="327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i/>
                <w:spacing w:val="-4"/>
                <w:sz w:val="22"/>
                <w:szCs w:val="22"/>
              </w:rPr>
              <w:t>W</w:t>
            </w:r>
            <w:r w:rsidRPr="00C85F50">
              <w:rPr>
                <w:rFonts w:ascii="Constantia" w:eastAsia="Arial" w:hAnsi="Constantia" w:cs="Arial"/>
                <w:i/>
                <w:sz w:val="22"/>
                <w:szCs w:val="22"/>
              </w:rPr>
              <w:t xml:space="preserve">riting Lab. </w:t>
            </w:r>
            <w:r w:rsidRPr="00C85F50">
              <w:rPr>
                <w:rFonts w:ascii="Constantia" w:eastAsia="Arial" w:hAnsi="Constantia" w:cs="Arial"/>
                <w:sz w:val="22"/>
                <w:szCs w:val="22"/>
              </w:rPr>
              <w:t>Owl, 14 Dec. 2012.</w:t>
            </w:r>
          </w:p>
        </w:tc>
      </w:tr>
      <w:tr w:rsidR="00092076" w:rsidRPr="00C85F50">
        <w:trPr>
          <w:trHeight w:hRule="exact" w:val="280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076" w:rsidRPr="00C85F50" w:rsidRDefault="00092076" w:rsidP="000149B7">
            <w:pPr>
              <w:contextualSpacing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C85F50" w:rsidRDefault="00092076" w:rsidP="000149B7">
            <w:pPr>
              <w:contextualSpacing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076" w:rsidRPr="00C85F50" w:rsidRDefault="00E016F2" w:rsidP="000149B7">
            <w:pPr>
              <w:ind w:left="30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w w:val="78"/>
                <w:sz w:val="22"/>
                <w:szCs w:val="22"/>
              </w:rPr>
              <w:t>"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C85F50" w:rsidRDefault="00E016F2" w:rsidP="000149B7">
            <w:pPr>
              <w:ind w:left="327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spacing w:val="-4"/>
                <w:sz w:val="22"/>
                <w:szCs w:val="22"/>
              </w:rPr>
              <w:t>W</w:t>
            </w:r>
            <w:r w:rsidRPr="00C85F50">
              <w:rPr>
                <w:rFonts w:ascii="Constantia" w:eastAsia="Arial" w:hAnsi="Constantia" w:cs="Arial"/>
                <w:sz w:val="22"/>
                <w:szCs w:val="22"/>
              </w:rPr>
              <w:t xml:space="preserve">eb. 20 Oct. 2013. &lt; </w:t>
            </w:r>
            <w:r w:rsidRPr="00C85F50">
              <w:rPr>
                <w:rFonts w:ascii="Constantia" w:eastAsia="Arial" w:hAnsi="Constantia" w:cs="Arial"/>
                <w:color w:val="011DA9"/>
                <w:sz w:val="22"/>
                <w:szCs w:val="22"/>
                <w:u w:val="single" w:color="011DA9"/>
              </w:rPr>
              <w:t>https://</w:t>
            </w:r>
          </w:p>
        </w:tc>
      </w:tr>
      <w:tr w:rsidR="00092076" w:rsidRPr="00C85F50">
        <w:trPr>
          <w:trHeight w:hRule="exact" w:val="280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076" w:rsidRPr="00C85F50" w:rsidRDefault="00E016F2" w:rsidP="000149B7">
            <w:pPr>
              <w:ind w:left="40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b/>
                <w:sz w:val="22"/>
                <w:szCs w:val="22"/>
              </w:rPr>
              <w:t>Recommendations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C85F50" w:rsidRDefault="00092076" w:rsidP="000149B7">
            <w:pPr>
              <w:contextualSpacing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076" w:rsidRPr="00C85F50" w:rsidRDefault="00E016F2" w:rsidP="000149B7">
            <w:pPr>
              <w:ind w:left="30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color w:val="011DA9"/>
                <w:w w:val="78"/>
                <w:sz w:val="22"/>
                <w:szCs w:val="22"/>
              </w:rPr>
              <w:t>"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C85F50" w:rsidRDefault="00E016F2" w:rsidP="000149B7">
            <w:pPr>
              <w:ind w:left="327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color w:val="011DA9"/>
                <w:sz w:val="22"/>
                <w:szCs w:val="22"/>
                <w:u w:val="single" w:color="011DA9"/>
              </w:rPr>
              <w:t>owl.english.purdue.edu/owl/</w:t>
            </w:r>
          </w:p>
        </w:tc>
      </w:tr>
      <w:tr w:rsidR="00092076" w:rsidRPr="00C85F50">
        <w:trPr>
          <w:trHeight w:hRule="exact" w:val="280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076" w:rsidRPr="00C85F50" w:rsidRDefault="00092076" w:rsidP="000149B7">
            <w:pPr>
              <w:contextualSpacing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C85F50" w:rsidRDefault="00092076" w:rsidP="000149B7">
            <w:pPr>
              <w:contextualSpacing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076" w:rsidRPr="00C85F50" w:rsidRDefault="00E016F2" w:rsidP="000149B7">
            <w:pPr>
              <w:ind w:left="30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color w:val="011DA9"/>
                <w:w w:val="78"/>
                <w:sz w:val="22"/>
                <w:szCs w:val="22"/>
              </w:rPr>
              <w:t>"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C85F50" w:rsidRDefault="00E016F2" w:rsidP="000149B7">
            <w:pPr>
              <w:ind w:left="327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color w:val="011DA9"/>
                <w:sz w:val="22"/>
                <w:szCs w:val="22"/>
                <w:u w:val="single" w:color="011DA9"/>
              </w:rPr>
              <w:t>resource/747/08/</w:t>
            </w:r>
            <w:r w:rsidRPr="00C85F50">
              <w:rPr>
                <w:rFonts w:ascii="Constantia" w:eastAsia="Arial" w:hAnsi="Constantia" w:cs="Arial"/>
                <w:color w:val="011DA9"/>
                <w:sz w:val="22"/>
                <w:szCs w:val="22"/>
              </w:rPr>
              <w:t xml:space="preserve"> </w:t>
            </w:r>
            <w:r w:rsidRPr="00C85F50">
              <w:rPr>
                <w:rFonts w:ascii="Constantia" w:eastAsia="Arial" w:hAnsi="Constantia" w:cs="Arial"/>
                <w:color w:val="000000"/>
                <w:sz w:val="22"/>
                <w:szCs w:val="22"/>
              </w:rPr>
              <w:t>&gt;</w:t>
            </w:r>
          </w:p>
        </w:tc>
      </w:tr>
      <w:tr w:rsidR="00092076" w:rsidRPr="00C85F50">
        <w:trPr>
          <w:trHeight w:hRule="exact" w:val="265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076" w:rsidRPr="00C85F50" w:rsidRDefault="00E016F2" w:rsidP="000149B7">
            <w:pPr>
              <w:ind w:left="40"/>
              <w:contextualSpacing/>
              <w:rPr>
                <w:rFonts w:ascii="Constantia" w:eastAsia="Arial" w:hAnsi="Constantia" w:cs="Arial"/>
                <w:sz w:val="22"/>
                <w:szCs w:val="22"/>
              </w:rPr>
            </w:pPr>
            <w:r w:rsidRPr="00C85F50">
              <w:rPr>
                <w:rFonts w:ascii="Constantia" w:eastAsia="Arial" w:hAnsi="Constantia" w:cs="Arial"/>
                <w:i/>
                <w:spacing w:val="-13"/>
                <w:sz w:val="22"/>
                <w:szCs w:val="22"/>
              </w:rPr>
              <w:t>T</w:t>
            </w:r>
            <w:r w:rsidRPr="00C85F50">
              <w:rPr>
                <w:rFonts w:ascii="Constantia" w:eastAsia="Arial" w:hAnsi="Constantia" w:cs="Arial"/>
                <w:i/>
                <w:sz w:val="22"/>
                <w:szCs w:val="22"/>
              </w:rPr>
              <w:t>ype your recommendations here.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C85F50" w:rsidRDefault="00092076" w:rsidP="000149B7">
            <w:pPr>
              <w:contextualSpacing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076" w:rsidRPr="00C85F50" w:rsidRDefault="00092076" w:rsidP="000149B7">
            <w:pPr>
              <w:contextualSpacing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C85F50" w:rsidRDefault="00092076" w:rsidP="000149B7">
            <w:pPr>
              <w:contextualSpacing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:rsidR="00092076" w:rsidRPr="00C85F50" w:rsidRDefault="00E016F2" w:rsidP="000149B7">
      <w:pPr>
        <w:ind w:left="5860"/>
        <w:contextualSpacing/>
        <w:rPr>
          <w:rFonts w:ascii="Constantia" w:hAnsi="Constantia"/>
          <w:sz w:val="22"/>
          <w:szCs w:val="22"/>
        </w:rPr>
      </w:pPr>
      <w:r w:rsidRPr="00C85F50">
        <w:rPr>
          <w:rFonts w:ascii="Constantia" w:hAnsi="Constantia"/>
          <w:i/>
          <w:w w:val="94"/>
          <w:sz w:val="22"/>
          <w:szCs w:val="22"/>
        </w:rPr>
        <w:t>*</w:t>
      </w:r>
      <w:r w:rsidRPr="00C85F50">
        <w:rPr>
          <w:rFonts w:ascii="Constantia" w:hAnsi="Constantia"/>
          <w:i/>
          <w:spacing w:val="-2"/>
          <w:w w:val="94"/>
          <w:sz w:val="22"/>
          <w:szCs w:val="22"/>
        </w:rPr>
        <w:t>n</w:t>
      </w:r>
      <w:r w:rsidRPr="00C85F50">
        <w:rPr>
          <w:rFonts w:ascii="Constantia" w:hAnsi="Constantia"/>
          <w:i/>
          <w:spacing w:val="-3"/>
          <w:w w:val="94"/>
          <w:sz w:val="22"/>
          <w:szCs w:val="22"/>
        </w:rPr>
        <w:t>o</w:t>
      </w:r>
      <w:r w:rsidRPr="00C85F50">
        <w:rPr>
          <w:rFonts w:ascii="Constantia" w:hAnsi="Constantia"/>
          <w:i/>
          <w:spacing w:val="-2"/>
          <w:w w:val="94"/>
          <w:sz w:val="22"/>
          <w:szCs w:val="22"/>
        </w:rPr>
        <w:t>t</w:t>
      </w:r>
      <w:r w:rsidRPr="00C85F50">
        <w:rPr>
          <w:rFonts w:ascii="Constantia" w:hAnsi="Constantia"/>
          <w:i/>
          <w:w w:val="94"/>
          <w:sz w:val="22"/>
          <w:szCs w:val="22"/>
        </w:rPr>
        <w:t xml:space="preserve">e </w:t>
      </w:r>
      <w:r w:rsidRPr="00C85F50">
        <w:rPr>
          <w:rFonts w:ascii="Constantia" w:hAnsi="Constantia"/>
          <w:i/>
          <w:spacing w:val="-2"/>
          <w:sz w:val="22"/>
          <w:szCs w:val="22"/>
        </w:rPr>
        <w:t>th</w:t>
      </w:r>
      <w:r w:rsidRPr="00C85F50">
        <w:rPr>
          <w:rFonts w:ascii="Constantia" w:hAnsi="Constantia"/>
          <w:i/>
          <w:spacing w:val="-5"/>
          <w:sz w:val="22"/>
          <w:szCs w:val="22"/>
        </w:rPr>
        <w:t>a</w:t>
      </w:r>
      <w:r w:rsidRPr="00C85F50">
        <w:rPr>
          <w:rFonts w:ascii="Constantia" w:hAnsi="Constantia"/>
          <w:i/>
          <w:sz w:val="22"/>
          <w:szCs w:val="22"/>
        </w:rPr>
        <w:t>t</w:t>
      </w:r>
      <w:r w:rsidRPr="00C85F50">
        <w:rPr>
          <w:rFonts w:ascii="Constantia" w:hAnsi="Constantia"/>
          <w:i/>
          <w:spacing w:val="8"/>
          <w:sz w:val="22"/>
          <w:szCs w:val="22"/>
        </w:rPr>
        <w:t xml:space="preserve"> </w:t>
      </w:r>
      <w:proofErr w:type="spellStart"/>
      <w:r w:rsidRPr="00C85F50">
        <w:rPr>
          <w:rFonts w:ascii="Constantia" w:hAnsi="Constantia"/>
          <w:i/>
          <w:spacing w:val="-3"/>
          <w:w w:val="98"/>
          <w:sz w:val="22"/>
          <w:szCs w:val="22"/>
        </w:rPr>
        <w:t>a</w:t>
      </w:r>
      <w:r w:rsidRPr="00C85F50">
        <w:rPr>
          <w:rFonts w:ascii="Constantia" w:eastAsia="MingLiU_HKSCS" w:hAnsi="Constantia" w:cs="MingLiU_HKSCS"/>
          <w:i/>
          <w:w w:val="56"/>
          <w:sz w:val="22"/>
          <w:szCs w:val="22"/>
        </w:rPr>
        <w:t></w:t>
      </w:r>
      <w:r w:rsidRPr="00C85F50">
        <w:rPr>
          <w:rFonts w:ascii="Constantia" w:hAnsi="Constantia"/>
          <w:i/>
          <w:w w:val="92"/>
          <w:sz w:val="22"/>
          <w:szCs w:val="22"/>
        </w:rPr>
        <w:t>er</w:t>
      </w:r>
      <w:proofErr w:type="spellEnd"/>
      <w:r w:rsidRPr="00C85F50">
        <w:rPr>
          <w:rFonts w:ascii="Constantia" w:hAnsi="Constantia"/>
          <w:i/>
          <w:spacing w:val="-5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2"/>
          <w:sz w:val="22"/>
          <w:szCs w:val="22"/>
        </w:rPr>
        <w:t>th</w:t>
      </w:r>
      <w:r w:rsidRPr="00C85F50">
        <w:rPr>
          <w:rFonts w:ascii="Constantia" w:hAnsi="Constantia"/>
          <w:i/>
          <w:sz w:val="22"/>
          <w:szCs w:val="22"/>
        </w:rPr>
        <w:t>e</w:t>
      </w:r>
      <w:r w:rsidRPr="00C85F50">
        <w:rPr>
          <w:rFonts w:ascii="Constantia" w:hAnsi="Constantia"/>
          <w:i/>
          <w:spacing w:val="-7"/>
          <w:sz w:val="22"/>
          <w:szCs w:val="22"/>
        </w:rPr>
        <w:t xml:space="preserve"> </w:t>
      </w:r>
      <w:r w:rsidRPr="00C85F50">
        <w:rPr>
          <w:rFonts w:ascii="Constantia" w:eastAsia="MingLiU_HKSCS" w:hAnsi="Constantia" w:cs="MingLiU_HKSCS"/>
          <w:i/>
          <w:sz w:val="22"/>
          <w:szCs w:val="22"/>
        </w:rPr>
        <w:t>"</w:t>
      </w:r>
      <w:proofErr w:type="spellStart"/>
      <w:r w:rsidRPr="00C85F50">
        <w:rPr>
          <w:rFonts w:ascii="Constantia" w:hAnsi="Constantia"/>
          <w:i/>
          <w:spacing w:val="-1"/>
          <w:sz w:val="22"/>
          <w:szCs w:val="22"/>
        </w:rPr>
        <w:t>r</w:t>
      </w:r>
      <w:r w:rsidRPr="00C85F50">
        <w:rPr>
          <w:rFonts w:ascii="Constantia" w:hAnsi="Constantia"/>
          <w:i/>
          <w:spacing w:val="-2"/>
          <w:sz w:val="22"/>
          <w:szCs w:val="22"/>
        </w:rPr>
        <w:t>s</w:t>
      </w:r>
      <w:r w:rsidRPr="00C85F50">
        <w:rPr>
          <w:rFonts w:ascii="Constantia" w:hAnsi="Constantia"/>
          <w:i/>
          <w:sz w:val="22"/>
          <w:szCs w:val="22"/>
        </w:rPr>
        <w:t>t</w:t>
      </w:r>
      <w:proofErr w:type="spellEnd"/>
      <w:r w:rsidRPr="00C85F50">
        <w:rPr>
          <w:rFonts w:ascii="Constantia" w:hAnsi="Constantia"/>
          <w:i/>
          <w:spacing w:val="-10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3"/>
          <w:sz w:val="22"/>
          <w:szCs w:val="22"/>
        </w:rPr>
        <w:t>li</w:t>
      </w:r>
      <w:r w:rsidRPr="00C85F50">
        <w:rPr>
          <w:rFonts w:ascii="Constantia" w:hAnsi="Constantia"/>
          <w:i/>
          <w:spacing w:val="-2"/>
          <w:sz w:val="22"/>
          <w:szCs w:val="22"/>
        </w:rPr>
        <w:t>n</w:t>
      </w:r>
      <w:r w:rsidRPr="00C85F50">
        <w:rPr>
          <w:rFonts w:ascii="Constantia" w:hAnsi="Constantia"/>
          <w:i/>
          <w:sz w:val="22"/>
          <w:szCs w:val="22"/>
        </w:rPr>
        <w:t>e</w:t>
      </w:r>
      <w:r w:rsidRPr="00C85F50">
        <w:rPr>
          <w:rFonts w:ascii="Constantia" w:hAnsi="Constantia"/>
          <w:i/>
          <w:spacing w:val="-17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3"/>
          <w:sz w:val="22"/>
          <w:szCs w:val="22"/>
        </w:rPr>
        <w:t>o</w:t>
      </w:r>
      <w:r w:rsidRPr="00C85F50">
        <w:rPr>
          <w:rFonts w:ascii="Constantia" w:hAnsi="Constantia"/>
          <w:i/>
          <w:sz w:val="22"/>
          <w:szCs w:val="22"/>
        </w:rPr>
        <w:t>f</w:t>
      </w:r>
      <w:r w:rsidRPr="00C85F50">
        <w:rPr>
          <w:rFonts w:ascii="Constantia" w:hAnsi="Constantia"/>
          <w:i/>
          <w:spacing w:val="-14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2"/>
          <w:sz w:val="22"/>
          <w:szCs w:val="22"/>
        </w:rPr>
        <w:t>th</w:t>
      </w:r>
      <w:r w:rsidRPr="00C85F50">
        <w:rPr>
          <w:rFonts w:ascii="Constantia" w:hAnsi="Constantia"/>
          <w:i/>
          <w:sz w:val="22"/>
          <w:szCs w:val="22"/>
        </w:rPr>
        <w:t>e</w:t>
      </w:r>
      <w:r w:rsidRPr="00C85F50">
        <w:rPr>
          <w:rFonts w:ascii="Constantia" w:hAnsi="Constantia"/>
          <w:i/>
          <w:spacing w:val="-7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z w:val="22"/>
          <w:szCs w:val="22"/>
        </w:rPr>
        <w:t>c</w:t>
      </w:r>
      <w:r w:rsidRPr="00C85F50">
        <w:rPr>
          <w:rFonts w:ascii="Constantia" w:hAnsi="Constantia"/>
          <w:i/>
          <w:spacing w:val="-3"/>
          <w:sz w:val="22"/>
          <w:szCs w:val="22"/>
        </w:rPr>
        <w:t>i</w:t>
      </w:r>
      <w:r w:rsidRPr="00C85F50">
        <w:rPr>
          <w:rFonts w:ascii="Constantia" w:hAnsi="Constantia"/>
          <w:i/>
          <w:spacing w:val="-2"/>
          <w:sz w:val="22"/>
          <w:szCs w:val="22"/>
        </w:rPr>
        <w:t>t</w:t>
      </w:r>
      <w:r w:rsidRPr="00C85F50">
        <w:rPr>
          <w:rFonts w:ascii="Constantia" w:hAnsi="Constantia"/>
          <w:i/>
          <w:spacing w:val="-5"/>
          <w:sz w:val="22"/>
          <w:szCs w:val="22"/>
        </w:rPr>
        <w:t>a</w:t>
      </w:r>
      <w:r w:rsidRPr="00C85F50">
        <w:rPr>
          <w:rFonts w:ascii="Constantia" w:hAnsi="Constantia"/>
          <w:i/>
          <w:spacing w:val="-2"/>
          <w:sz w:val="22"/>
          <w:szCs w:val="22"/>
        </w:rPr>
        <w:t>t</w:t>
      </w:r>
      <w:r w:rsidRPr="00C85F50">
        <w:rPr>
          <w:rFonts w:ascii="Constantia" w:hAnsi="Constantia"/>
          <w:i/>
          <w:spacing w:val="-1"/>
          <w:sz w:val="22"/>
          <w:szCs w:val="22"/>
        </w:rPr>
        <w:t>i</w:t>
      </w:r>
      <w:r w:rsidRPr="00C85F50">
        <w:rPr>
          <w:rFonts w:ascii="Constantia" w:hAnsi="Constantia"/>
          <w:i/>
          <w:spacing w:val="-2"/>
          <w:sz w:val="22"/>
          <w:szCs w:val="22"/>
        </w:rPr>
        <w:t>o</w:t>
      </w:r>
      <w:r w:rsidRPr="00C85F50">
        <w:rPr>
          <w:rFonts w:ascii="Constantia" w:hAnsi="Constantia"/>
          <w:i/>
          <w:sz w:val="22"/>
          <w:szCs w:val="22"/>
        </w:rPr>
        <w:t>n,</w:t>
      </w:r>
      <w:r w:rsidRPr="00C85F50">
        <w:rPr>
          <w:rFonts w:ascii="Constantia" w:hAnsi="Constantia"/>
          <w:i/>
          <w:spacing w:val="-16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2"/>
          <w:sz w:val="22"/>
          <w:szCs w:val="22"/>
        </w:rPr>
        <w:t>th</w:t>
      </w:r>
      <w:r w:rsidRPr="00C85F50">
        <w:rPr>
          <w:rFonts w:ascii="Constantia" w:hAnsi="Constantia"/>
          <w:i/>
          <w:sz w:val="22"/>
          <w:szCs w:val="22"/>
        </w:rPr>
        <w:t>e</w:t>
      </w:r>
    </w:p>
    <w:p w:rsidR="00092076" w:rsidRPr="00C85F50" w:rsidRDefault="00E016F2" w:rsidP="00052B29">
      <w:pPr>
        <w:spacing w:before="4"/>
        <w:ind w:left="5860"/>
        <w:contextualSpacing/>
        <w:rPr>
          <w:rFonts w:ascii="Constantia" w:hAnsi="Constantia"/>
          <w:sz w:val="22"/>
          <w:szCs w:val="22"/>
        </w:rPr>
      </w:pPr>
      <w:proofErr w:type="gramStart"/>
      <w:r w:rsidRPr="00C85F50">
        <w:rPr>
          <w:rFonts w:ascii="Constantia" w:hAnsi="Constantia"/>
          <w:i/>
          <w:spacing w:val="-3"/>
          <w:w w:val="94"/>
          <w:sz w:val="22"/>
          <w:szCs w:val="22"/>
        </w:rPr>
        <w:t>li</w:t>
      </w:r>
      <w:r w:rsidRPr="00C85F50">
        <w:rPr>
          <w:rFonts w:ascii="Constantia" w:hAnsi="Constantia"/>
          <w:i/>
          <w:spacing w:val="-2"/>
          <w:w w:val="94"/>
          <w:sz w:val="22"/>
          <w:szCs w:val="22"/>
        </w:rPr>
        <w:t>ne</w:t>
      </w:r>
      <w:r w:rsidRPr="00C85F50">
        <w:rPr>
          <w:rFonts w:ascii="Constantia" w:hAnsi="Constantia"/>
          <w:i/>
          <w:w w:val="94"/>
          <w:sz w:val="22"/>
          <w:szCs w:val="22"/>
        </w:rPr>
        <w:t>s</w:t>
      </w:r>
      <w:proofErr w:type="gramEnd"/>
      <w:r w:rsidRPr="00C85F50">
        <w:rPr>
          <w:rFonts w:ascii="Constantia" w:hAnsi="Constantia"/>
          <w:i/>
          <w:w w:val="94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4"/>
          <w:sz w:val="22"/>
          <w:szCs w:val="22"/>
        </w:rPr>
        <w:t>a</w:t>
      </w:r>
      <w:r w:rsidRPr="00C85F50">
        <w:rPr>
          <w:rFonts w:ascii="Constantia" w:hAnsi="Constantia"/>
          <w:i/>
          <w:spacing w:val="-5"/>
          <w:sz w:val="22"/>
          <w:szCs w:val="22"/>
        </w:rPr>
        <w:t>r</w:t>
      </w:r>
      <w:r w:rsidRPr="00C85F50">
        <w:rPr>
          <w:rFonts w:ascii="Constantia" w:hAnsi="Constantia"/>
          <w:i/>
          <w:sz w:val="22"/>
          <w:szCs w:val="22"/>
        </w:rPr>
        <w:t>e</w:t>
      </w:r>
      <w:r w:rsidRPr="00C85F50">
        <w:rPr>
          <w:rFonts w:ascii="Constantia" w:hAnsi="Constantia"/>
          <w:i/>
          <w:spacing w:val="-24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2"/>
          <w:sz w:val="22"/>
          <w:szCs w:val="22"/>
        </w:rPr>
        <w:t>b</w:t>
      </w:r>
      <w:r w:rsidRPr="00C85F50">
        <w:rPr>
          <w:rFonts w:ascii="Constantia" w:hAnsi="Constantia"/>
          <w:i/>
          <w:spacing w:val="-3"/>
          <w:sz w:val="22"/>
          <w:szCs w:val="22"/>
        </w:rPr>
        <w:t>u</w:t>
      </w:r>
      <w:r w:rsidRPr="00C85F50">
        <w:rPr>
          <w:rFonts w:ascii="Constantia" w:hAnsi="Constantia"/>
          <w:i/>
          <w:spacing w:val="-4"/>
          <w:sz w:val="22"/>
          <w:szCs w:val="22"/>
        </w:rPr>
        <w:t>m</w:t>
      </w:r>
      <w:r w:rsidRPr="00C85F50">
        <w:rPr>
          <w:rFonts w:ascii="Constantia" w:hAnsi="Constantia"/>
          <w:i/>
          <w:spacing w:val="-1"/>
          <w:sz w:val="22"/>
          <w:szCs w:val="22"/>
        </w:rPr>
        <w:t>pe</w:t>
      </w:r>
      <w:r w:rsidRPr="00C85F50">
        <w:rPr>
          <w:rFonts w:ascii="Constantia" w:hAnsi="Constantia"/>
          <w:i/>
          <w:sz w:val="22"/>
          <w:szCs w:val="22"/>
        </w:rPr>
        <w:t>d</w:t>
      </w:r>
      <w:r w:rsidRPr="00C85F50">
        <w:rPr>
          <w:rFonts w:ascii="Constantia" w:hAnsi="Constantia"/>
          <w:i/>
          <w:spacing w:val="1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3"/>
          <w:w w:val="94"/>
          <w:sz w:val="22"/>
          <w:szCs w:val="22"/>
        </w:rPr>
        <w:t>o</w:t>
      </w:r>
      <w:r w:rsidRPr="00C85F50">
        <w:rPr>
          <w:rFonts w:ascii="Constantia" w:hAnsi="Constantia"/>
          <w:i/>
          <w:spacing w:val="-1"/>
          <w:w w:val="94"/>
          <w:sz w:val="22"/>
          <w:szCs w:val="22"/>
        </w:rPr>
        <w:t>v</w:t>
      </w:r>
      <w:r w:rsidRPr="00C85F50">
        <w:rPr>
          <w:rFonts w:ascii="Constantia" w:hAnsi="Constantia"/>
          <w:i/>
          <w:w w:val="94"/>
          <w:sz w:val="22"/>
          <w:szCs w:val="22"/>
        </w:rPr>
        <w:t>er</w:t>
      </w:r>
      <w:r w:rsidRPr="00C85F50">
        <w:rPr>
          <w:rFonts w:ascii="Constantia" w:hAnsi="Constantia"/>
          <w:i/>
          <w:spacing w:val="1"/>
          <w:w w:val="94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3"/>
          <w:sz w:val="22"/>
          <w:szCs w:val="22"/>
        </w:rPr>
        <w:t>b</w:t>
      </w:r>
      <w:r w:rsidRPr="00C85F50">
        <w:rPr>
          <w:rFonts w:ascii="Constantia" w:hAnsi="Constantia"/>
          <w:i/>
          <w:sz w:val="22"/>
          <w:szCs w:val="22"/>
        </w:rPr>
        <w:t>y</w:t>
      </w:r>
      <w:r w:rsidRPr="00C85F50">
        <w:rPr>
          <w:rFonts w:ascii="Constantia" w:hAnsi="Constantia"/>
          <w:i/>
          <w:spacing w:val="-10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2"/>
          <w:sz w:val="22"/>
          <w:szCs w:val="22"/>
        </w:rPr>
        <w:t>on</w:t>
      </w:r>
      <w:r w:rsidRPr="00C85F50">
        <w:rPr>
          <w:rFonts w:ascii="Constantia" w:hAnsi="Constantia"/>
          <w:i/>
          <w:sz w:val="22"/>
          <w:szCs w:val="22"/>
        </w:rPr>
        <w:t>e</w:t>
      </w:r>
      <w:r w:rsidRPr="00C85F50">
        <w:rPr>
          <w:rFonts w:ascii="Constantia" w:hAnsi="Constantia"/>
          <w:i/>
          <w:spacing w:val="-16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2"/>
          <w:sz w:val="22"/>
          <w:szCs w:val="22"/>
        </w:rPr>
        <w:t>t</w:t>
      </w:r>
      <w:r w:rsidRPr="00C85F50">
        <w:rPr>
          <w:rFonts w:ascii="Constantia" w:hAnsi="Constantia"/>
          <w:i/>
          <w:spacing w:val="-5"/>
          <w:sz w:val="22"/>
          <w:szCs w:val="22"/>
        </w:rPr>
        <w:t>a</w:t>
      </w:r>
      <w:r w:rsidRPr="00C85F50">
        <w:rPr>
          <w:rFonts w:ascii="Constantia" w:hAnsi="Constantia"/>
          <w:i/>
          <w:sz w:val="22"/>
          <w:szCs w:val="22"/>
        </w:rPr>
        <w:t>b</w:t>
      </w:r>
      <w:r w:rsidRPr="00C85F50">
        <w:rPr>
          <w:rFonts w:ascii="Constantia" w:hAnsi="Constantia"/>
          <w:i/>
          <w:spacing w:val="-4"/>
          <w:sz w:val="22"/>
          <w:szCs w:val="22"/>
        </w:rPr>
        <w:t xml:space="preserve"> </w:t>
      </w:r>
      <w:r w:rsidRPr="00C85F50">
        <w:rPr>
          <w:rFonts w:ascii="Constantia" w:hAnsi="Constantia"/>
          <w:i/>
          <w:spacing w:val="-2"/>
          <w:sz w:val="22"/>
          <w:szCs w:val="22"/>
        </w:rPr>
        <w:t>s</w:t>
      </w:r>
      <w:r w:rsidRPr="00C85F50">
        <w:rPr>
          <w:rFonts w:ascii="Constantia" w:hAnsi="Constantia"/>
          <w:i/>
          <w:spacing w:val="-1"/>
          <w:sz w:val="22"/>
          <w:szCs w:val="22"/>
        </w:rPr>
        <w:t>p</w:t>
      </w:r>
      <w:r w:rsidRPr="00C85F50">
        <w:rPr>
          <w:rFonts w:ascii="Constantia" w:hAnsi="Constantia"/>
          <w:i/>
          <w:spacing w:val="-2"/>
          <w:sz w:val="22"/>
          <w:szCs w:val="22"/>
        </w:rPr>
        <w:t>ac</w:t>
      </w:r>
      <w:r w:rsidRPr="00C85F50">
        <w:rPr>
          <w:rFonts w:ascii="Constantia" w:hAnsi="Constantia"/>
          <w:i/>
          <w:sz w:val="22"/>
          <w:szCs w:val="22"/>
        </w:rPr>
        <w:t>e.</w:t>
      </w: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spacing w:before="12"/>
        <w:contextualSpacing/>
        <w:rPr>
          <w:rFonts w:ascii="Constantia" w:hAnsi="Constantia"/>
          <w:sz w:val="22"/>
          <w:szCs w:val="22"/>
        </w:rPr>
        <w:sectPr w:rsidR="00092076" w:rsidRPr="00C85F50" w:rsidSect="00E90DF7">
          <w:type w:val="continuous"/>
          <w:pgSz w:w="12240" w:h="15840"/>
          <w:pgMar w:top="907" w:right="794" w:bottom="454" w:left="1021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space="720"/>
          <w:docGrid w:linePitch="272"/>
        </w:sectPr>
      </w:pPr>
    </w:p>
    <w:p w:rsidR="00092076" w:rsidRPr="00C85F50" w:rsidRDefault="000D1771" w:rsidP="000149B7">
      <w:pPr>
        <w:spacing w:before="12"/>
        <w:contextualSpacing/>
        <w:jc w:val="right"/>
        <w:rPr>
          <w:rFonts w:ascii="Constantia" w:hAnsi="Constantia"/>
          <w:sz w:val="22"/>
          <w:szCs w:val="22"/>
        </w:rPr>
      </w:pPr>
      <w:r w:rsidRPr="00C85F50">
        <w:rPr>
          <w:rFonts w:ascii="Constantia" w:hAnsi="Constantia"/>
          <w:noProof/>
          <w:sz w:val="22"/>
          <w:szCs w:val="22"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28949F0" wp14:editId="27E65E32">
                <wp:simplePos x="0" y="0"/>
                <wp:positionH relativeFrom="page">
                  <wp:posOffset>4076700</wp:posOffset>
                </wp:positionH>
                <wp:positionV relativeFrom="page">
                  <wp:posOffset>4965700</wp:posOffset>
                </wp:positionV>
                <wp:extent cx="3314700" cy="4279900"/>
                <wp:effectExtent l="0" t="0" r="0" b="317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4279900"/>
                          <a:chOff x="6420" y="7820"/>
                          <a:chExt cx="5220" cy="6740"/>
                        </a:xfrm>
                      </wpg:grpSpPr>
                      <pic:pic xmlns:pic="http://schemas.openxmlformats.org/drawingml/2006/picture">
                        <pic:nvPicPr>
                          <pic:cNvPr id="5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0" y="7820"/>
                            <a:ext cx="5220" cy="6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6600" y="7980"/>
                            <a:ext cx="4720" cy="6260"/>
                            <a:chOff x="6600" y="7980"/>
                            <a:chExt cx="4720" cy="6260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6600" y="7980"/>
                              <a:ext cx="4720" cy="6260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4720"/>
                                <a:gd name="T2" fmla="+- 0 14240 7980"/>
                                <a:gd name="T3" fmla="*/ 14240 h 6260"/>
                                <a:gd name="T4" fmla="+- 0 11320 6600"/>
                                <a:gd name="T5" fmla="*/ T4 w 4720"/>
                                <a:gd name="T6" fmla="+- 0 14240 7980"/>
                                <a:gd name="T7" fmla="*/ 14240 h 6260"/>
                                <a:gd name="T8" fmla="+- 0 11320 6600"/>
                                <a:gd name="T9" fmla="*/ T8 w 4720"/>
                                <a:gd name="T10" fmla="+- 0 7980 7980"/>
                                <a:gd name="T11" fmla="*/ 7980 h 6260"/>
                                <a:gd name="T12" fmla="+- 0 6600 6600"/>
                                <a:gd name="T13" fmla="*/ T12 w 4720"/>
                                <a:gd name="T14" fmla="+- 0 7980 7980"/>
                                <a:gd name="T15" fmla="*/ 7980 h 6260"/>
                                <a:gd name="T16" fmla="+- 0 6600 6600"/>
                                <a:gd name="T17" fmla="*/ T16 w 4720"/>
                                <a:gd name="T18" fmla="+- 0 14240 7980"/>
                                <a:gd name="T19" fmla="*/ 14240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20" h="6260">
                                  <a:moveTo>
                                    <a:pt x="0" y="6260"/>
                                  </a:moveTo>
                                  <a:lnTo>
                                    <a:pt x="4720" y="6260"/>
                                  </a:lnTo>
                                  <a:lnTo>
                                    <a:pt x="4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6600" y="7980"/>
                              <a:ext cx="4720" cy="6260"/>
                              <a:chOff x="6600" y="7980"/>
                              <a:chExt cx="4720" cy="6260"/>
                            </a:xfrm>
                          </wpg:grpSpPr>
                          <wps:wsp>
                            <wps:cNvPr id="54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600" y="7980"/>
                                <a:ext cx="4720" cy="6260"/>
                              </a:xfrm>
                              <a:custGeom>
                                <a:avLst/>
                                <a:gdLst>
                                  <a:gd name="T0" fmla="+- 0 6600 6600"/>
                                  <a:gd name="T1" fmla="*/ T0 w 4720"/>
                                  <a:gd name="T2" fmla="+- 0 7980 7980"/>
                                  <a:gd name="T3" fmla="*/ 7980 h 6260"/>
                                  <a:gd name="T4" fmla="+- 0 11320 6600"/>
                                  <a:gd name="T5" fmla="*/ T4 w 4720"/>
                                  <a:gd name="T6" fmla="+- 0 7980 7980"/>
                                  <a:gd name="T7" fmla="*/ 7980 h 6260"/>
                                  <a:gd name="T8" fmla="+- 0 11320 6600"/>
                                  <a:gd name="T9" fmla="*/ T8 w 4720"/>
                                  <a:gd name="T10" fmla="+- 0 14240 7980"/>
                                  <a:gd name="T11" fmla="*/ 14240 h 6260"/>
                                  <a:gd name="T12" fmla="+- 0 6600 6600"/>
                                  <a:gd name="T13" fmla="*/ T12 w 4720"/>
                                  <a:gd name="T14" fmla="+- 0 14240 7980"/>
                                  <a:gd name="T15" fmla="*/ 14240 h 6260"/>
                                  <a:gd name="T16" fmla="+- 0 6600 6600"/>
                                  <a:gd name="T17" fmla="*/ T16 w 4720"/>
                                  <a:gd name="T18" fmla="+- 0 7980 7980"/>
                                  <a:gd name="T19" fmla="*/ 7980 h 62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720" h="6260">
                                    <a:moveTo>
                                      <a:pt x="0" y="0"/>
                                    </a:moveTo>
                                    <a:lnTo>
                                      <a:pt x="4720" y="0"/>
                                    </a:lnTo>
                                    <a:lnTo>
                                      <a:pt x="4720" y="6260"/>
                                    </a:lnTo>
                                    <a:lnTo>
                                      <a:pt x="0" y="62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55" y="8720"/>
                                <a:ext cx="3920" cy="280"/>
                                <a:chOff x="7055" y="8720"/>
                                <a:chExt cx="3920" cy="280"/>
                              </a:xfrm>
                            </wpg:grpSpPr>
                            <wps:wsp>
                              <wps:cNvPr id="56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5" y="8720"/>
                                  <a:ext cx="3920" cy="280"/>
                                </a:xfrm>
                                <a:custGeom>
                                  <a:avLst/>
                                  <a:gdLst>
                                    <a:gd name="T0" fmla="+- 0 7055 7055"/>
                                    <a:gd name="T1" fmla="*/ T0 w 3920"/>
                                    <a:gd name="T2" fmla="+- 0 9000 8720"/>
                                    <a:gd name="T3" fmla="*/ 9000 h 280"/>
                                    <a:gd name="T4" fmla="+- 0 10975 7055"/>
                                    <a:gd name="T5" fmla="*/ T4 w 3920"/>
                                    <a:gd name="T6" fmla="+- 0 9000 8720"/>
                                    <a:gd name="T7" fmla="*/ 9000 h 280"/>
                                    <a:gd name="T8" fmla="+- 0 10975 7055"/>
                                    <a:gd name="T9" fmla="*/ T8 w 3920"/>
                                    <a:gd name="T10" fmla="+- 0 8720 8720"/>
                                    <a:gd name="T11" fmla="*/ 8720 h 280"/>
                                    <a:gd name="T12" fmla="+- 0 7055 7055"/>
                                    <a:gd name="T13" fmla="*/ T12 w 3920"/>
                                    <a:gd name="T14" fmla="+- 0 8720 8720"/>
                                    <a:gd name="T15" fmla="*/ 8720 h 280"/>
                                    <a:gd name="T16" fmla="+- 0 7055 7055"/>
                                    <a:gd name="T17" fmla="*/ T16 w 3920"/>
                                    <a:gd name="T18" fmla="+- 0 9000 8720"/>
                                    <a:gd name="T19" fmla="*/ 9000 h 2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920" h="280">
                                      <a:moveTo>
                                        <a:pt x="0" y="280"/>
                                      </a:moveTo>
                                      <a:lnTo>
                                        <a:pt x="3920" y="280"/>
                                      </a:lnTo>
                                      <a:lnTo>
                                        <a:pt x="39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EA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74" y="9000"/>
                                  <a:ext cx="3971" cy="280"/>
                                  <a:chOff x="6974" y="9000"/>
                                  <a:chExt cx="3971" cy="280"/>
                                </a:xfrm>
                              </wpg:grpSpPr>
                              <wps:wsp>
                                <wps:cNvPr id="58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74" y="9000"/>
                                    <a:ext cx="3971" cy="280"/>
                                  </a:xfrm>
                                  <a:custGeom>
                                    <a:avLst/>
                                    <a:gdLst>
                                      <a:gd name="T0" fmla="+- 0 6974 6974"/>
                                      <a:gd name="T1" fmla="*/ T0 w 3971"/>
                                      <a:gd name="T2" fmla="+- 0 9280 9000"/>
                                      <a:gd name="T3" fmla="*/ 9280 h 280"/>
                                      <a:gd name="T4" fmla="+- 0 10946 6974"/>
                                      <a:gd name="T5" fmla="*/ T4 w 3971"/>
                                      <a:gd name="T6" fmla="+- 0 9280 9000"/>
                                      <a:gd name="T7" fmla="*/ 9280 h 280"/>
                                      <a:gd name="T8" fmla="+- 0 10946 6974"/>
                                      <a:gd name="T9" fmla="*/ T8 w 3971"/>
                                      <a:gd name="T10" fmla="+- 0 9000 9000"/>
                                      <a:gd name="T11" fmla="*/ 9000 h 280"/>
                                      <a:gd name="T12" fmla="+- 0 6974 6974"/>
                                      <a:gd name="T13" fmla="*/ T12 w 3971"/>
                                      <a:gd name="T14" fmla="+- 0 9000 9000"/>
                                      <a:gd name="T15" fmla="*/ 9000 h 280"/>
                                      <a:gd name="T16" fmla="+- 0 6974 6974"/>
                                      <a:gd name="T17" fmla="*/ T16 w 3971"/>
                                      <a:gd name="T18" fmla="+- 0 9280 9000"/>
                                      <a:gd name="T19" fmla="*/ 9280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71" h="280">
                                        <a:moveTo>
                                          <a:pt x="0" y="280"/>
                                        </a:moveTo>
                                        <a:lnTo>
                                          <a:pt x="3972" y="280"/>
                                        </a:lnTo>
                                        <a:lnTo>
                                          <a:pt x="397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EAE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80" y="12360"/>
                                    <a:ext cx="4360" cy="280"/>
                                    <a:chOff x="6780" y="12360"/>
                                    <a:chExt cx="4360" cy="280"/>
                                  </a:xfrm>
                                </wpg:grpSpPr>
                                <wps:wsp>
                                  <wps:cNvPr id="60" name="Freeform 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80" y="12360"/>
                                      <a:ext cx="4360" cy="280"/>
                                    </a:xfrm>
                                    <a:custGeom>
                                      <a:avLst/>
                                      <a:gdLst>
                                        <a:gd name="T0" fmla="+- 0 6780 6780"/>
                                        <a:gd name="T1" fmla="*/ T0 w 4360"/>
                                        <a:gd name="T2" fmla="+- 0 12640 12360"/>
                                        <a:gd name="T3" fmla="*/ 12640 h 280"/>
                                        <a:gd name="T4" fmla="+- 0 11140 6780"/>
                                        <a:gd name="T5" fmla="*/ T4 w 4360"/>
                                        <a:gd name="T6" fmla="+- 0 12640 12360"/>
                                        <a:gd name="T7" fmla="*/ 12640 h 280"/>
                                        <a:gd name="T8" fmla="+- 0 11140 6780"/>
                                        <a:gd name="T9" fmla="*/ T8 w 4360"/>
                                        <a:gd name="T10" fmla="+- 0 12360 12360"/>
                                        <a:gd name="T11" fmla="*/ 12360 h 280"/>
                                        <a:gd name="T12" fmla="+- 0 6780 6780"/>
                                        <a:gd name="T13" fmla="*/ T12 w 4360"/>
                                        <a:gd name="T14" fmla="+- 0 12360 12360"/>
                                        <a:gd name="T15" fmla="*/ 12360 h 280"/>
                                        <a:gd name="T16" fmla="+- 0 6780 6780"/>
                                        <a:gd name="T17" fmla="*/ T16 w 4360"/>
                                        <a:gd name="T18" fmla="+- 0 12640 12360"/>
                                        <a:gd name="T19" fmla="*/ 12640 h 28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4360" h="280">
                                          <a:moveTo>
                                            <a:pt x="0" y="280"/>
                                          </a:moveTo>
                                          <a:lnTo>
                                            <a:pt x="4360" y="280"/>
                                          </a:lnTo>
                                          <a:lnTo>
                                            <a:pt x="436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8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AEAEB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1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80" y="12640"/>
                                      <a:ext cx="3659" cy="280"/>
                                      <a:chOff x="6780" y="12640"/>
                                      <a:chExt cx="3659" cy="280"/>
                                    </a:xfrm>
                                  </wpg:grpSpPr>
                                  <wps:wsp>
                                    <wps:cNvPr id="62" name="Freeform 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780" y="12640"/>
                                        <a:ext cx="3659" cy="280"/>
                                      </a:xfrm>
                                      <a:custGeom>
                                        <a:avLst/>
                                        <a:gdLst>
                                          <a:gd name="T0" fmla="+- 0 6780 6780"/>
                                          <a:gd name="T1" fmla="*/ T0 w 3659"/>
                                          <a:gd name="T2" fmla="+- 0 12920 12640"/>
                                          <a:gd name="T3" fmla="*/ 12920 h 280"/>
                                          <a:gd name="T4" fmla="+- 0 10439 6780"/>
                                          <a:gd name="T5" fmla="*/ T4 w 3659"/>
                                          <a:gd name="T6" fmla="+- 0 12920 12640"/>
                                          <a:gd name="T7" fmla="*/ 12920 h 280"/>
                                          <a:gd name="T8" fmla="+- 0 10439 6780"/>
                                          <a:gd name="T9" fmla="*/ T8 w 3659"/>
                                          <a:gd name="T10" fmla="+- 0 12640 12640"/>
                                          <a:gd name="T11" fmla="*/ 12640 h 280"/>
                                          <a:gd name="T12" fmla="+- 0 6780 6780"/>
                                          <a:gd name="T13" fmla="*/ T12 w 3659"/>
                                          <a:gd name="T14" fmla="+- 0 12640 12640"/>
                                          <a:gd name="T15" fmla="*/ 12640 h 280"/>
                                          <a:gd name="T16" fmla="+- 0 6780 6780"/>
                                          <a:gd name="T17" fmla="*/ T16 w 3659"/>
                                          <a:gd name="T18" fmla="+- 0 12920 12640"/>
                                          <a:gd name="T19" fmla="*/ 12920 h 28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59" h="280">
                                            <a:moveTo>
                                              <a:pt x="0" y="280"/>
                                            </a:moveTo>
                                            <a:lnTo>
                                              <a:pt x="3659" y="280"/>
                                            </a:lnTo>
                                            <a:lnTo>
                                              <a:pt x="365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8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AEAE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B70D69" id="Group 48" o:spid="_x0000_s1026" style="position:absolute;margin-left:321pt;margin-top:391pt;width:261pt;height:337pt;z-index:-251653120;mso-position-horizontal-relative:page;mso-position-vertical-relative:page" coordorigin="6420,7820" coordsize="5220,6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">
                <v:shape id="Picture 61" o:spid="_x0000_s1027" type="#_x0000_t75" style="position:absolute;left:6420;top:7820;width:5220;height:6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VSUHBAAAA2wAAAA8AAABkcnMvZG93bnJldi54bWxET89rwjAUvg/8H8ITvAxNHahbZxSZiDsJ&#10;1oEeH82zqTYvtYm1++/NYbDjx/d7vuxsJVpqfOlYwXiUgCDOnS65UPBz2AzfQfiArLFyTAp+ycNy&#10;0XuZY6rdg/fUZqEQMYR9igpMCHUqpc8NWfQjVxNH7uwaiyHCppC6wUcMt5V8S5KptFhybDBY05eh&#10;/JrdrYKPyWxdG6dPx1O23nb+dXrZtTelBv1u9QkiUBf+xX/ub61gEtfHL/E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VSUHBAAAA2wAAAA8AAAAAAAAAAAAAAAAAnwIA&#10;AGRycy9kb3ducmV2LnhtbFBLBQYAAAAABAAEAPcAAACNAwAAAAA=&#10;">
                  <v:imagedata r:id="rId12" o:title=""/>
                </v:shape>
                <v:group id="Group 49" o:spid="_x0000_s1028" style="position:absolute;left:6600;top:7980;width:4720;height:6260" coordorigin="6600,798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0" o:spid="_x0000_s1029" style="position:absolute;left:6600;top:798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mxsUA&#10;AADbAAAADwAAAGRycy9kb3ducmV2LnhtbESPQWvCQBSE74X+h+UJXopuqrVKzCoqlFioh8ZCr4/s&#10;MwnJvg3ZrYn/3i0Uehxm5hsm2Q6mEVfqXGVZwfM0AkGcW11xoeDr/DZZgXAeWWNjmRTcyMF28/iQ&#10;YKxtz590zXwhAoRdjApK79tYSpeXZNBNbUscvIvtDPogu0LqDvsAN42cRdGrNFhxWCixpUNJeZ39&#10;GAVLfnpPM95/zM87Xafu5fvUH1KlxqNhtwbhafD/4b/2UStYzOD3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SbGxQAAANsAAAAPAAAAAAAAAAAAAAAAAJgCAABkcnMv&#10;ZG93bnJldi54bWxQSwUGAAAAAAQABAD1AAAAigMAAAAA&#10;" path="m,6260r4720,l4720,,,,,6260xe" fillcolor="#feffff" stroked="f">
                    <v:path arrowok="t" o:connecttype="custom" o:connectlocs="0,14240;4720,14240;4720,7980;0,7980;0,14240" o:connectangles="0,0,0,0,0"/>
                  </v:shape>
                  <v:group id="Group 50" o:spid="_x0000_s1030" style="position:absolute;left:6600;top:7980;width:4720;height:6260" coordorigin="6600,798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reeform 59" o:spid="_x0000_s1031" style="position:absolute;left:6600;top:798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SisUA&#10;AADbAAAADwAAAGRycy9kb3ducmV2LnhtbESPQWvCQBSE70L/w/IEL6KbWqMSXWUpFLwU0Vbw+Mg+&#10;k2D2bZpdNe2vdwuFHoeZ+YZZbTpbixu1vnKs4HmcgCDOnam4UPD58TZagPAB2WDtmBR8k4fN+qm3&#10;wsy4O+/pdgiFiBD2GSooQ2gyKX1ekkU/dg1x9M6utRiibAtpWrxHuK3lJElm0mLFcaHEhl5Lyi+H&#10;q1Ww2yZD/aJ/9D6dn/S0+zLHSfqu1KDf6SWIQF34D/+1t0ZBOoXfL/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9KKxQAAANsAAAAPAAAAAAAAAAAAAAAAAJgCAABkcnMv&#10;ZG93bnJldi54bWxQSwUGAAAAAAQABAD1AAAAigMAAAAA&#10;" path="m,l4720,r,6260l,6260,,xe" filled="f" strokeweight="1pt">
                      <v:path arrowok="t" o:connecttype="custom" o:connectlocs="0,7980;4720,7980;4720,14240;0,14240;0,7980" o:connectangles="0,0,0,0,0"/>
                    </v:shape>
                    <v:group id="Group 51" o:spid="_x0000_s1032" style="position:absolute;left:7055;top:8720;width:3920;height:280" coordorigin="7055,8720" coordsize="392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Freeform 58" o:spid="_x0000_s1033" style="position:absolute;left:7055;top:8720;width:3920;height:280;visibility:visible;mso-wrap-style:square;v-text-anchor:top" coordsize="392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UqsMA&#10;AADbAAAADwAAAGRycy9kb3ducmV2LnhtbESPQYvCMBSE74L/ITxhL6KpK4pUo4iwrB7VZdXbs3m2&#10;1ealNNHWf78RFjwOM/MNM1s0phAPqlxuWcGgH4EgTqzOOVXws//qTUA4j6yxsEwKnuRgMW+3Zhhr&#10;W/OWHjufigBhF6OCzPsyltIlGRl0fVsSB+9iK4M+yCqVusI6wE0hP6NoLA3mHBYyLGmVUXLb3Y2C&#10;Ijok3+fn8WDc77XxdXc0POmNUh+dZjkF4anx7/B/e60VjMbw+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HUqsMAAADbAAAADwAAAAAAAAAAAAAAAACYAgAAZHJzL2Rv&#10;d25yZXYueG1sUEsFBgAAAAAEAAQA9QAAAIgDAAAAAA==&#10;" path="m,280r3920,l3920,,,,,280xe" fillcolor="#eaeaeb" stroked="f">
                        <v:path arrowok="t" o:connecttype="custom" o:connectlocs="0,9000;3920,9000;3920,8720;0,8720;0,9000" o:connectangles="0,0,0,0,0"/>
                      </v:shape>
                      <v:group id="Group 52" o:spid="_x0000_s1034" style="position:absolute;left:6974;top:9000;width:3971;height:280" coordorigin="6974,9000" coordsize="3971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Freeform 57" o:spid="_x0000_s1035" style="position:absolute;left:6974;top:9000;width:3971;height:280;visibility:visible;mso-wrap-style:square;v-text-anchor:top" coordsize="397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WfcAA&#10;AADbAAAADwAAAGRycy9kb3ducmV2LnhtbERPTWvCQBC9F/wPywi91Y2CUlJXKWKLUKwYhV6H7JgN&#10;zc7GzKrx37uHQo+P9z1f9r5RV+qkDmxgPMpAEZfB1lwZOB4+Xl5BSUS22AQmA3cSWC4GT3PMbbjx&#10;nq5FrFQKYcnRgIuxzbWW0pFHGYWWOHGn0HmMCXaVth3eUrhv9CTLZtpjzanBYUsrR+VvcfEGdt+b&#10;raN2Irsfka/yNCs+z+u7Mc/D/v0NVKQ+/ov/3BtrYJrGpi/pB+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6WfcAAAADbAAAADwAAAAAAAAAAAAAAAACYAgAAZHJzL2Rvd25y&#10;ZXYueG1sUEsFBgAAAAAEAAQA9QAAAIUDAAAAAA==&#10;" path="m,280r3972,l3972,,,,,280xe" fillcolor="#eaeaeb" stroked="f">
                          <v:path arrowok="t" o:connecttype="custom" o:connectlocs="0,9280;3972,9280;3972,9000;0,9000;0,9280" o:connectangles="0,0,0,0,0"/>
                        </v:shape>
                        <v:group id="Group 53" o:spid="_x0000_s1036" style="position:absolute;left:6780;top:12360;width:4360;height:280" coordorigin="6780,12360" coordsize="43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shape id="Freeform 56" o:spid="_x0000_s1037" style="position:absolute;left:6780;top:12360;width:4360;height:280;visibility:visible;mso-wrap-style:square;v-text-anchor:top" coordsize="43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kgsIA&#10;AADbAAAADwAAAGRycy9kb3ducmV2LnhtbERPz2vCMBS+D/wfwhvsMmY6N2RUo7jBRp2nVgWPj+bZ&#10;lDUvpcna+t+bg+Dx4/u9XI+2ET11vnas4HWagCAuna65UnDYf798gPABWWPjmBRcyMN6NXlYYqrd&#10;wDn1RahEDGGfogITQptK6UtDFv3UtcSRO7vOYoiwq6TucIjhtpGzJJlLizXHBoMtfRkq/4p/q6Dn&#10;0+ds92Pyt0P2vD0e6f3XlCelnh7HzQJEoDHcxTd3phXM4/r4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2SCwgAAANsAAAAPAAAAAAAAAAAAAAAAAJgCAABkcnMvZG93&#10;bnJldi54bWxQSwUGAAAAAAQABAD1AAAAhwMAAAAA&#10;" path="m,280r4360,l4360,,,,,280xe" fillcolor="#eaeaeb" stroked="f">
                            <v:path arrowok="t" o:connecttype="custom" o:connectlocs="0,12640;4360,12640;4360,12360;0,12360;0,12640" o:connectangles="0,0,0,0,0"/>
                          </v:shape>
                          <v:group id="Group 54" o:spid="_x0000_s1038" style="position:absolute;left:6780;top:12640;width:3659;height:280" coordorigin="6780,12640" coordsize="365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<v:shape id="Freeform 55" o:spid="_x0000_s1039" style="position:absolute;left:6780;top:12640;width:3659;height:280;visibility:visible;mso-wrap-style:square;v-text-anchor:top" coordsize="365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6uMUA&#10;AADbAAAADwAAAGRycy9kb3ducmV2LnhtbESPQWsCMRSE7wX/Q3iCl1Kz3YqU1ShWEHoqdK31+ti8&#10;ZlM3L+sm1bW/vikIHoeZ+YaZL3vXiBN1wXpW8DjOQBBXXls2Cj62m4dnECEia2w8k4ILBVguBndz&#10;LLQ/8zudymhEgnAoUEEdY1tIGaqaHIaxb4mT9+U7hzHJzkjd4TnBXSPzLJtKh5bTQo0trWuqDuWP&#10;S5TPXenMk3mZvP3e2/J7d9kfc6vUaNivZiAi9fEWvrZftYJpDv9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fq4xQAAANsAAAAPAAAAAAAAAAAAAAAAAJgCAABkcnMv&#10;ZG93bnJldi54bWxQSwUGAAAAAAQABAD1AAAAigMAAAAA&#10;" path="m,280r3659,l3659,,,,,280xe" fillcolor="#eaeaeb" stroked="f">
                              <v:path arrowok="t" o:connecttype="custom" o:connectlocs="0,12920;3659,12920;3659,12640;0,12640;0,12920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C85F50">
        <w:rPr>
          <w:rFonts w:ascii="Constantia" w:hAnsi="Constantia"/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B86E1E" wp14:editId="7D655973">
                <wp:simplePos x="0" y="0"/>
                <wp:positionH relativeFrom="page">
                  <wp:posOffset>444500</wp:posOffset>
                </wp:positionH>
                <wp:positionV relativeFrom="page">
                  <wp:posOffset>4965700</wp:posOffset>
                </wp:positionV>
                <wp:extent cx="3314700" cy="4279900"/>
                <wp:effectExtent l="0" t="0" r="3175" b="317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4279900"/>
                          <a:chOff x="700" y="7820"/>
                          <a:chExt cx="5220" cy="6740"/>
                        </a:xfrm>
                      </wpg:grpSpPr>
                      <pic:pic xmlns:pic="http://schemas.openxmlformats.org/drawingml/2006/picture">
                        <pic:nvPicPr>
                          <pic:cNvPr id="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" y="7820"/>
                            <a:ext cx="5220" cy="6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880" y="7980"/>
                            <a:ext cx="4720" cy="6260"/>
                            <a:chOff x="880" y="7980"/>
                            <a:chExt cx="4720" cy="6260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880" y="7980"/>
                              <a:ext cx="4720" cy="626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4720"/>
                                <a:gd name="T2" fmla="+- 0 14240 7980"/>
                                <a:gd name="T3" fmla="*/ 14240 h 6260"/>
                                <a:gd name="T4" fmla="+- 0 5600 880"/>
                                <a:gd name="T5" fmla="*/ T4 w 4720"/>
                                <a:gd name="T6" fmla="+- 0 14240 7980"/>
                                <a:gd name="T7" fmla="*/ 14240 h 6260"/>
                                <a:gd name="T8" fmla="+- 0 5600 880"/>
                                <a:gd name="T9" fmla="*/ T8 w 4720"/>
                                <a:gd name="T10" fmla="+- 0 7980 7980"/>
                                <a:gd name="T11" fmla="*/ 7980 h 6260"/>
                                <a:gd name="T12" fmla="+- 0 880 880"/>
                                <a:gd name="T13" fmla="*/ T12 w 4720"/>
                                <a:gd name="T14" fmla="+- 0 7980 7980"/>
                                <a:gd name="T15" fmla="*/ 7980 h 6260"/>
                                <a:gd name="T16" fmla="+- 0 880 880"/>
                                <a:gd name="T17" fmla="*/ T16 w 4720"/>
                                <a:gd name="T18" fmla="+- 0 14240 7980"/>
                                <a:gd name="T19" fmla="*/ 14240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20" h="6260">
                                  <a:moveTo>
                                    <a:pt x="0" y="6260"/>
                                  </a:moveTo>
                                  <a:lnTo>
                                    <a:pt x="4720" y="6260"/>
                                  </a:lnTo>
                                  <a:lnTo>
                                    <a:pt x="4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880" y="7980"/>
                              <a:ext cx="4720" cy="6260"/>
                              <a:chOff x="880" y="7980"/>
                              <a:chExt cx="4720" cy="6260"/>
                            </a:xfrm>
                          </wpg:grpSpPr>
                          <wps:wsp>
                            <wps:cNvPr id="44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880" y="7980"/>
                                <a:ext cx="4720" cy="6260"/>
                              </a:xfrm>
                              <a:custGeom>
                                <a:avLst/>
                                <a:gdLst>
                                  <a:gd name="T0" fmla="+- 0 880 880"/>
                                  <a:gd name="T1" fmla="*/ T0 w 4720"/>
                                  <a:gd name="T2" fmla="+- 0 7980 7980"/>
                                  <a:gd name="T3" fmla="*/ 7980 h 6260"/>
                                  <a:gd name="T4" fmla="+- 0 5600 880"/>
                                  <a:gd name="T5" fmla="*/ T4 w 4720"/>
                                  <a:gd name="T6" fmla="+- 0 7980 7980"/>
                                  <a:gd name="T7" fmla="*/ 7980 h 6260"/>
                                  <a:gd name="T8" fmla="+- 0 5600 880"/>
                                  <a:gd name="T9" fmla="*/ T8 w 4720"/>
                                  <a:gd name="T10" fmla="+- 0 14240 7980"/>
                                  <a:gd name="T11" fmla="*/ 14240 h 6260"/>
                                  <a:gd name="T12" fmla="+- 0 880 880"/>
                                  <a:gd name="T13" fmla="*/ T12 w 4720"/>
                                  <a:gd name="T14" fmla="+- 0 14240 7980"/>
                                  <a:gd name="T15" fmla="*/ 14240 h 6260"/>
                                  <a:gd name="T16" fmla="+- 0 880 880"/>
                                  <a:gd name="T17" fmla="*/ T16 w 4720"/>
                                  <a:gd name="T18" fmla="+- 0 7980 7980"/>
                                  <a:gd name="T19" fmla="*/ 7980 h 62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720" h="6260">
                                    <a:moveTo>
                                      <a:pt x="0" y="0"/>
                                    </a:moveTo>
                                    <a:lnTo>
                                      <a:pt x="4720" y="0"/>
                                    </a:lnTo>
                                    <a:lnTo>
                                      <a:pt x="4720" y="6260"/>
                                    </a:lnTo>
                                    <a:lnTo>
                                      <a:pt x="0" y="62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0" y="9560"/>
                                <a:ext cx="3387" cy="280"/>
                                <a:chOff x="1060" y="9560"/>
                                <a:chExt cx="3387" cy="280"/>
                              </a:xfrm>
                            </wpg:grpSpPr>
                            <wps:wsp>
                              <wps:cNvPr id="46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" y="9560"/>
                                  <a:ext cx="3387" cy="280"/>
                                </a:xfrm>
                                <a:custGeom>
                                  <a:avLst/>
                                  <a:gdLst>
                                    <a:gd name="T0" fmla="+- 0 1060 1060"/>
                                    <a:gd name="T1" fmla="*/ T0 w 3387"/>
                                    <a:gd name="T2" fmla="+- 0 9840 9560"/>
                                    <a:gd name="T3" fmla="*/ 9840 h 280"/>
                                    <a:gd name="T4" fmla="+- 0 4447 1060"/>
                                    <a:gd name="T5" fmla="*/ T4 w 3387"/>
                                    <a:gd name="T6" fmla="+- 0 9840 9560"/>
                                    <a:gd name="T7" fmla="*/ 9840 h 280"/>
                                    <a:gd name="T8" fmla="+- 0 4447 1060"/>
                                    <a:gd name="T9" fmla="*/ T8 w 3387"/>
                                    <a:gd name="T10" fmla="+- 0 9560 9560"/>
                                    <a:gd name="T11" fmla="*/ 9560 h 280"/>
                                    <a:gd name="T12" fmla="+- 0 1060 1060"/>
                                    <a:gd name="T13" fmla="*/ T12 w 3387"/>
                                    <a:gd name="T14" fmla="+- 0 9560 9560"/>
                                    <a:gd name="T15" fmla="*/ 9560 h 280"/>
                                    <a:gd name="T16" fmla="+- 0 1060 1060"/>
                                    <a:gd name="T17" fmla="*/ T16 w 3387"/>
                                    <a:gd name="T18" fmla="+- 0 9840 9560"/>
                                    <a:gd name="T19" fmla="*/ 9840 h 2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387" h="280">
                                      <a:moveTo>
                                        <a:pt x="0" y="280"/>
                                      </a:moveTo>
                                      <a:lnTo>
                                        <a:pt x="3387" y="280"/>
                                      </a:lnTo>
                                      <a:lnTo>
                                        <a:pt x="33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EA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0" y="9840"/>
                                  <a:ext cx="2811" cy="280"/>
                                  <a:chOff x="1060" y="9840"/>
                                  <a:chExt cx="2811" cy="280"/>
                                </a:xfrm>
                              </wpg:grpSpPr>
                              <wps:wsp>
                                <wps:cNvPr id="48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" y="9840"/>
                                    <a:ext cx="2811" cy="280"/>
                                  </a:xfrm>
                                  <a:custGeom>
                                    <a:avLst/>
                                    <a:gdLst>
                                      <a:gd name="T0" fmla="+- 0 1060 1060"/>
                                      <a:gd name="T1" fmla="*/ T0 w 2811"/>
                                      <a:gd name="T2" fmla="+- 0 10120 9840"/>
                                      <a:gd name="T3" fmla="*/ 10120 h 280"/>
                                      <a:gd name="T4" fmla="+- 0 3871 1060"/>
                                      <a:gd name="T5" fmla="*/ T4 w 2811"/>
                                      <a:gd name="T6" fmla="+- 0 10120 9840"/>
                                      <a:gd name="T7" fmla="*/ 10120 h 280"/>
                                      <a:gd name="T8" fmla="+- 0 3871 1060"/>
                                      <a:gd name="T9" fmla="*/ T8 w 2811"/>
                                      <a:gd name="T10" fmla="+- 0 9840 9840"/>
                                      <a:gd name="T11" fmla="*/ 9840 h 280"/>
                                      <a:gd name="T12" fmla="+- 0 1060 1060"/>
                                      <a:gd name="T13" fmla="*/ T12 w 2811"/>
                                      <a:gd name="T14" fmla="+- 0 9840 9840"/>
                                      <a:gd name="T15" fmla="*/ 9840 h 280"/>
                                      <a:gd name="T16" fmla="+- 0 1060 1060"/>
                                      <a:gd name="T17" fmla="*/ T16 w 2811"/>
                                      <a:gd name="T18" fmla="+- 0 10120 9840"/>
                                      <a:gd name="T19" fmla="*/ 10120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811" h="280">
                                        <a:moveTo>
                                          <a:pt x="0" y="280"/>
                                        </a:moveTo>
                                        <a:lnTo>
                                          <a:pt x="2811" y="280"/>
                                        </a:lnTo>
                                        <a:lnTo>
                                          <a:pt x="281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EAE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8A0302" id="Group 38" o:spid="_x0000_s1026" style="position:absolute;margin-left:35pt;margin-top:391pt;width:261pt;height:337pt;z-index:-251654144;mso-position-horizontal-relative:page;mso-position-vertical-relative:page" coordorigin="700,7820" coordsize="5220,6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">
                <v:shape id="Picture 47" o:spid="_x0000_s1027" type="#_x0000_t75" style="position:absolute;left:700;top:7820;width:5220;height:6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35zCAAAA2wAAAA8AAABkcnMvZG93bnJldi54bWxET89rwjAUvgv+D+EJXkRTx+ZmNYpMxnYS&#10;1gnr8dE8m2rzUptYu/9+OQx2/Ph+r7e9rUVHra8cK5jPEhDEhdMVlwqOX2/TFxA+IGusHZOCH/Kw&#10;3QwHa0y1u/MndVkoRQxhn6ICE0KTSukLQxb9zDXEkTu51mKIsC2lbvEew20tH5JkIS1WHBsMNvRq&#10;qLhkN6tg+fS8b4zT+Xee7d97P1mcD91VqfGo361ABOrDv/jP/aEVPMb18Uv8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zN+cwgAAANsAAAAPAAAAAAAAAAAAAAAAAJ8C&#10;AABkcnMvZG93bnJldi54bWxQSwUGAAAAAAQABAD3AAAAjgMAAAAA&#10;">
                  <v:imagedata r:id="rId12" o:title=""/>
                </v:shape>
                <v:group id="Group 39" o:spid="_x0000_s1028" style="position:absolute;left:880;top:7980;width:4720;height:6260" coordorigin="880,798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29" style="position:absolute;left:880;top:798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wG8UA&#10;AADbAAAADwAAAGRycy9kb3ducmV2LnhtbESPQWvCQBSE74X+h+UVepG6qUorqRuxQomCHpoIvT6y&#10;r0lI9m3Ibk38964g9DjMzDfMaj2aVpypd7VlBa/TCARxYXXNpYJT/vWyBOE8ssbWMim4kIN18viw&#10;wljbgb/pnPlSBAi7GBVU3nexlK6oyKCb2o44eL+2N+iD7EupexwC3LRyFkVv0mDNYaHCjrYVFU32&#10;ZxS882SfZvx5mOcb3aRu8XMctqlSz0/j5gOEp9H/h+/tnVawmMHt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LAbxQAAANsAAAAPAAAAAAAAAAAAAAAAAJgCAABkcnMv&#10;ZG93bnJldi54bWxQSwUGAAAAAAQABAD1AAAAigMAAAAA&#10;" path="m,6260r4720,l4720,,,,,6260xe" fillcolor="#feffff" stroked="f">
                    <v:path arrowok="t" o:connecttype="custom" o:connectlocs="0,14240;4720,14240;4720,7980;0,7980;0,14240" o:connectangles="0,0,0,0,0"/>
                  </v:shape>
                  <v:group id="Group 40" o:spid="_x0000_s1030" style="position:absolute;left:880;top:7980;width:4720;height:6260" coordorigin="880,798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45" o:spid="_x0000_s1031" style="position:absolute;left:880;top:798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EV8YA&#10;AADbAAAADwAAAGRycy9kb3ducmV2LnhtbESPT2vCQBTE7wW/w/IKvRTdaBOV1FUWoeBFin8KPT6y&#10;r0lo9m3MbjX66btCocdhZn7DLFa9bcSZOl87VjAeJSCIC2dqLhUcD2/DOQgfkA02jknBlTysloOH&#10;BebGXXhH530oRYSwz1FBFUKbS+mLiiz6kWuJo/flOoshyq6UpsNLhNtGTpJkKi3WHBcqbGldUfG9&#10;/7EK3jfJs37RN73LZp867U/mY5JtlXp67PUriEB9+A//tTdGQZrC/U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ZEV8YAAADbAAAADwAAAAAAAAAAAAAAAACYAgAAZHJz&#10;L2Rvd25yZXYueG1sUEsFBgAAAAAEAAQA9QAAAIsDAAAAAA==&#10;" path="m,l4720,r,6260l,6260,,xe" filled="f" strokeweight="1pt">
                      <v:path arrowok="t" o:connecttype="custom" o:connectlocs="0,7980;4720,7980;4720,14240;0,14240;0,7980" o:connectangles="0,0,0,0,0"/>
                    </v:shape>
                    <v:group id="Group 41" o:spid="_x0000_s1032" style="position:absolute;left:1060;top:9560;width:3387;height:280" coordorigin="1060,9560" coordsize="338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shape id="Freeform 44" o:spid="_x0000_s1033" style="position:absolute;left:1060;top:9560;width:3387;height:280;visibility:visible;mso-wrap-style:square;v-text-anchor:top" coordsize="338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oLcUA&#10;AADbAAAADwAAAGRycy9kb3ducmV2LnhtbESPQWvCQBSE7wX/w/IEL0U3ShFNXUVsJaUgYtri9Zl9&#10;JiHZtyG7avz3bqHQ4zAz3zCLVWdqcaXWlZYVjEcRCOLM6pJzBd9f2+EMhPPIGmvLpOBODlbL3tMC&#10;Y21vfKBr6nMRIOxiVFB438RSuqwgg25kG+LgnW1r0AfZ5lK3eAtwU8tJFE2lwZLDQoENbQrKqvRi&#10;FCTPx/R9F1UnP694k/x8Hg/7t0SpQb9bv4Lw1Pn/8F/7Qyt4mcLvl/A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OgtxQAAANsAAAAPAAAAAAAAAAAAAAAAAJgCAABkcnMv&#10;ZG93bnJldi54bWxQSwUGAAAAAAQABAD1AAAAigMAAAAA&#10;" path="m,280r3387,l3387,,,,,280xe" fillcolor="#eaeaeb" stroked="f">
                        <v:path arrowok="t" o:connecttype="custom" o:connectlocs="0,9840;3387,9840;3387,9560;0,9560;0,9840" o:connectangles="0,0,0,0,0"/>
                      </v:shape>
                      <v:group id="Group 42" o:spid="_x0000_s1034" style="position:absolute;left:1060;top:9840;width:2811;height:280" coordorigin="1060,9840" coordsize="2811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43" o:spid="_x0000_s1035" style="position:absolute;left:1060;top:9840;width:2811;height:280;visibility:visible;mso-wrap-style:square;v-text-anchor:top" coordsize="281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pbsEA&#10;AADbAAAADwAAAGRycy9kb3ducmV2LnhtbERPz2vCMBS+C/sfwht4s2lVxuiMZRMUvbk6NnZ7NG9t&#10;WfMSmmjb/94cBjt+fL83xWg6caPet5YVZEkKgriyuuVawcdlv3gG4QOyxs4yKZjIQ7F9mG0w13bg&#10;d7qVoRYxhH2OCpoQXC6lrxoy6BPriCP3Y3uDIcK+lrrHIYabTi7T9EkabDk2NOho11D1W16Ngr08&#10;nd+ysVvxV/o9+cNy+hxcq9T8cXx9ARFoDP/iP/dRK1jHs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KqW7BAAAA2wAAAA8AAAAAAAAAAAAAAAAAmAIAAGRycy9kb3du&#10;cmV2LnhtbFBLBQYAAAAABAAEAPUAAACGAwAAAAA=&#10;" path="m,280r2811,l2811,,,,,280xe" fillcolor="#eaeaeb" stroked="f">
                          <v:path arrowok="t" o:connecttype="custom" o:connectlocs="0,10120;2811,10120;2811,9840;0,9840;0,1012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C85F50">
        <w:rPr>
          <w:rFonts w:ascii="Constantia" w:hAnsi="Constantia"/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2587D7" wp14:editId="1ED90EB6">
                <wp:simplePos x="0" y="0"/>
                <wp:positionH relativeFrom="page">
                  <wp:posOffset>4076700</wp:posOffset>
                </wp:positionH>
                <wp:positionV relativeFrom="page">
                  <wp:posOffset>431800</wp:posOffset>
                </wp:positionV>
                <wp:extent cx="3314700" cy="4279900"/>
                <wp:effectExtent l="0" t="0" r="0" b="317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4279900"/>
                          <a:chOff x="6420" y="680"/>
                          <a:chExt cx="5220" cy="6740"/>
                        </a:xfrm>
                      </wpg:grpSpPr>
                      <pic:pic xmlns:pic="http://schemas.openxmlformats.org/drawingml/2006/picture">
                        <pic:nvPicPr>
                          <pic:cNvPr id="2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0" y="680"/>
                            <a:ext cx="5220" cy="6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6600" y="840"/>
                            <a:ext cx="4720" cy="6260"/>
                            <a:chOff x="6600" y="840"/>
                            <a:chExt cx="4720" cy="6260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6600" y="840"/>
                              <a:ext cx="4720" cy="6260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4720"/>
                                <a:gd name="T2" fmla="+- 0 7100 840"/>
                                <a:gd name="T3" fmla="*/ 7100 h 6260"/>
                                <a:gd name="T4" fmla="+- 0 11320 6600"/>
                                <a:gd name="T5" fmla="*/ T4 w 4720"/>
                                <a:gd name="T6" fmla="+- 0 7100 840"/>
                                <a:gd name="T7" fmla="*/ 7100 h 6260"/>
                                <a:gd name="T8" fmla="+- 0 11320 6600"/>
                                <a:gd name="T9" fmla="*/ T8 w 4720"/>
                                <a:gd name="T10" fmla="+- 0 840 840"/>
                                <a:gd name="T11" fmla="*/ 840 h 6260"/>
                                <a:gd name="T12" fmla="+- 0 6600 6600"/>
                                <a:gd name="T13" fmla="*/ T12 w 4720"/>
                                <a:gd name="T14" fmla="+- 0 840 840"/>
                                <a:gd name="T15" fmla="*/ 840 h 6260"/>
                                <a:gd name="T16" fmla="+- 0 6600 6600"/>
                                <a:gd name="T17" fmla="*/ T16 w 4720"/>
                                <a:gd name="T18" fmla="+- 0 7100 840"/>
                                <a:gd name="T19" fmla="*/ 7100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20" h="6260">
                                  <a:moveTo>
                                    <a:pt x="0" y="6260"/>
                                  </a:moveTo>
                                  <a:lnTo>
                                    <a:pt x="4720" y="6260"/>
                                  </a:lnTo>
                                  <a:lnTo>
                                    <a:pt x="4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6600" y="840"/>
                              <a:ext cx="4720" cy="6260"/>
                              <a:chOff x="6600" y="840"/>
                              <a:chExt cx="4720" cy="6260"/>
                            </a:xfrm>
                          </wpg:grpSpPr>
                          <wps:wsp>
                            <wps:cNvPr id="2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6600" y="840"/>
                                <a:ext cx="4720" cy="6260"/>
                              </a:xfrm>
                              <a:custGeom>
                                <a:avLst/>
                                <a:gdLst>
                                  <a:gd name="T0" fmla="+- 0 6600 6600"/>
                                  <a:gd name="T1" fmla="*/ T0 w 4720"/>
                                  <a:gd name="T2" fmla="+- 0 840 840"/>
                                  <a:gd name="T3" fmla="*/ 840 h 6260"/>
                                  <a:gd name="T4" fmla="+- 0 11320 6600"/>
                                  <a:gd name="T5" fmla="*/ T4 w 4720"/>
                                  <a:gd name="T6" fmla="+- 0 840 840"/>
                                  <a:gd name="T7" fmla="*/ 840 h 6260"/>
                                  <a:gd name="T8" fmla="+- 0 11320 6600"/>
                                  <a:gd name="T9" fmla="*/ T8 w 4720"/>
                                  <a:gd name="T10" fmla="+- 0 7100 840"/>
                                  <a:gd name="T11" fmla="*/ 7100 h 6260"/>
                                  <a:gd name="T12" fmla="+- 0 6600 6600"/>
                                  <a:gd name="T13" fmla="*/ T12 w 4720"/>
                                  <a:gd name="T14" fmla="+- 0 7100 840"/>
                                  <a:gd name="T15" fmla="*/ 7100 h 6260"/>
                                  <a:gd name="T16" fmla="+- 0 6600 6600"/>
                                  <a:gd name="T17" fmla="*/ T16 w 4720"/>
                                  <a:gd name="T18" fmla="+- 0 840 840"/>
                                  <a:gd name="T19" fmla="*/ 840 h 62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720" h="6260">
                                    <a:moveTo>
                                      <a:pt x="0" y="0"/>
                                    </a:moveTo>
                                    <a:lnTo>
                                      <a:pt x="4720" y="0"/>
                                    </a:lnTo>
                                    <a:lnTo>
                                      <a:pt x="4720" y="6260"/>
                                    </a:lnTo>
                                    <a:lnTo>
                                      <a:pt x="0" y="62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59" y="1020"/>
                                <a:ext cx="2401" cy="330"/>
                                <a:chOff x="8359" y="1020"/>
                                <a:chExt cx="2401" cy="330"/>
                              </a:xfrm>
                            </wpg:grpSpPr>
                            <wps:wsp>
                              <wps:cNvPr id="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9" y="1020"/>
                                  <a:ext cx="2401" cy="330"/>
                                </a:xfrm>
                                <a:custGeom>
                                  <a:avLst/>
                                  <a:gdLst>
                                    <a:gd name="T0" fmla="+- 0 8359 8359"/>
                                    <a:gd name="T1" fmla="*/ T0 w 2401"/>
                                    <a:gd name="T2" fmla="+- 0 1350 1020"/>
                                    <a:gd name="T3" fmla="*/ 1350 h 330"/>
                                    <a:gd name="T4" fmla="+- 0 10760 8359"/>
                                    <a:gd name="T5" fmla="*/ T4 w 2401"/>
                                    <a:gd name="T6" fmla="+- 0 1350 1020"/>
                                    <a:gd name="T7" fmla="*/ 1350 h 330"/>
                                    <a:gd name="T8" fmla="+- 0 10760 8359"/>
                                    <a:gd name="T9" fmla="*/ T8 w 2401"/>
                                    <a:gd name="T10" fmla="+- 0 1020 1020"/>
                                    <a:gd name="T11" fmla="*/ 1020 h 330"/>
                                    <a:gd name="T12" fmla="+- 0 8359 8359"/>
                                    <a:gd name="T13" fmla="*/ T12 w 2401"/>
                                    <a:gd name="T14" fmla="+- 0 1020 1020"/>
                                    <a:gd name="T15" fmla="*/ 1020 h 330"/>
                                    <a:gd name="T16" fmla="+- 0 8359 8359"/>
                                    <a:gd name="T17" fmla="*/ T16 w 2401"/>
                                    <a:gd name="T18" fmla="+- 0 1350 1020"/>
                                    <a:gd name="T19" fmla="*/ 1350 h 3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01" h="330">
                                      <a:moveTo>
                                        <a:pt x="0" y="330"/>
                                      </a:moveTo>
                                      <a:lnTo>
                                        <a:pt x="2401" y="330"/>
                                      </a:lnTo>
                                      <a:lnTo>
                                        <a:pt x="24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EA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22" y="3870"/>
                                  <a:ext cx="1663" cy="330"/>
                                  <a:chOff x="8622" y="3870"/>
                                  <a:chExt cx="1663" cy="330"/>
                                </a:xfrm>
                              </wpg:grpSpPr>
                              <wps:wsp>
                                <wps:cNvPr id="28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2" y="3870"/>
                                    <a:ext cx="1663" cy="330"/>
                                  </a:xfrm>
                                  <a:custGeom>
                                    <a:avLst/>
                                    <a:gdLst>
                                      <a:gd name="T0" fmla="+- 0 8622 8622"/>
                                      <a:gd name="T1" fmla="*/ T0 w 1663"/>
                                      <a:gd name="T2" fmla="+- 0 4201 3870"/>
                                      <a:gd name="T3" fmla="*/ 4201 h 330"/>
                                      <a:gd name="T4" fmla="+- 0 10285 8622"/>
                                      <a:gd name="T5" fmla="*/ T4 w 1663"/>
                                      <a:gd name="T6" fmla="+- 0 4201 3870"/>
                                      <a:gd name="T7" fmla="*/ 4201 h 330"/>
                                      <a:gd name="T8" fmla="+- 0 10285 8622"/>
                                      <a:gd name="T9" fmla="*/ T8 w 1663"/>
                                      <a:gd name="T10" fmla="+- 0 3870 3870"/>
                                      <a:gd name="T11" fmla="*/ 3870 h 330"/>
                                      <a:gd name="T12" fmla="+- 0 8622 8622"/>
                                      <a:gd name="T13" fmla="*/ T12 w 1663"/>
                                      <a:gd name="T14" fmla="+- 0 3870 3870"/>
                                      <a:gd name="T15" fmla="*/ 3870 h 330"/>
                                      <a:gd name="T16" fmla="+- 0 8622 8622"/>
                                      <a:gd name="T17" fmla="*/ T16 w 1663"/>
                                      <a:gd name="T18" fmla="+- 0 4201 3870"/>
                                      <a:gd name="T19" fmla="*/ 4201 h 3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63" h="330">
                                        <a:moveTo>
                                          <a:pt x="0" y="331"/>
                                        </a:moveTo>
                                        <a:lnTo>
                                          <a:pt x="1663" y="331"/>
                                        </a:lnTo>
                                        <a:lnTo>
                                          <a:pt x="166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EAE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80" y="4201"/>
                                    <a:ext cx="4360" cy="280"/>
                                    <a:chOff x="6780" y="4201"/>
                                    <a:chExt cx="4360" cy="280"/>
                                  </a:xfrm>
                                </wpg:grpSpPr>
                                <wps:wsp>
                                  <wps:cNvPr id="30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80" y="4201"/>
                                      <a:ext cx="4360" cy="280"/>
                                    </a:xfrm>
                                    <a:custGeom>
                                      <a:avLst/>
                                      <a:gdLst>
                                        <a:gd name="T0" fmla="+- 0 6780 6780"/>
                                        <a:gd name="T1" fmla="*/ T0 w 4360"/>
                                        <a:gd name="T2" fmla="+- 0 4481 4201"/>
                                        <a:gd name="T3" fmla="*/ 4481 h 280"/>
                                        <a:gd name="T4" fmla="+- 0 11140 6780"/>
                                        <a:gd name="T5" fmla="*/ T4 w 4360"/>
                                        <a:gd name="T6" fmla="+- 0 4481 4201"/>
                                        <a:gd name="T7" fmla="*/ 4481 h 280"/>
                                        <a:gd name="T8" fmla="+- 0 11140 6780"/>
                                        <a:gd name="T9" fmla="*/ T8 w 4360"/>
                                        <a:gd name="T10" fmla="+- 0 4201 4201"/>
                                        <a:gd name="T11" fmla="*/ 4201 h 280"/>
                                        <a:gd name="T12" fmla="+- 0 6780 6780"/>
                                        <a:gd name="T13" fmla="*/ T12 w 4360"/>
                                        <a:gd name="T14" fmla="+- 0 4201 4201"/>
                                        <a:gd name="T15" fmla="*/ 4201 h 280"/>
                                        <a:gd name="T16" fmla="+- 0 6780 6780"/>
                                        <a:gd name="T17" fmla="*/ T16 w 4360"/>
                                        <a:gd name="T18" fmla="+- 0 4481 4201"/>
                                        <a:gd name="T19" fmla="*/ 4481 h 28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4360" h="280">
                                          <a:moveTo>
                                            <a:pt x="0" y="280"/>
                                          </a:moveTo>
                                          <a:lnTo>
                                            <a:pt x="4360" y="280"/>
                                          </a:lnTo>
                                          <a:lnTo>
                                            <a:pt x="436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8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AEAEB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" name="Group 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80" y="4481"/>
                                      <a:ext cx="3734" cy="280"/>
                                      <a:chOff x="6780" y="4481"/>
                                      <a:chExt cx="3734" cy="280"/>
                                    </a:xfrm>
                                  </wpg:grpSpPr>
                                  <wps:wsp>
                                    <wps:cNvPr id="32" name="Freeform 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780" y="4481"/>
                                        <a:ext cx="3734" cy="280"/>
                                      </a:xfrm>
                                      <a:custGeom>
                                        <a:avLst/>
                                        <a:gdLst>
                                          <a:gd name="T0" fmla="+- 0 6780 6780"/>
                                          <a:gd name="T1" fmla="*/ T0 w 3734"/>
                                          <a:gd name="T2" fmla="+- 0 4761 4481"/>
                                          <a:gd name="T3" fmla="*/ 4761 h 280"/>
                                          <a:gd name="T4" fmla="+- 0 10514 6780"/>
                                          <a:gd name="T5" fmla="*/ T4 w 3734"/>
                                          <a:gd name="T6" fmla="+- 0 4761 4481"/>
                                          <a:gd name="T7" fmla="*/ 4761 h 280"/>
                                          <a:gd name="T8" fmla="+- 0 10514 6780"/>
                                          <a:gd name="T9" fmla="*/ T8 w 3734"/>
                                          <a:gd name="T10" fmla="+- 0 4481 4481"/>
                                          <a:gd name="T11" fmla="*/ 4481 h 280"/>
                                          <a:gd name="T12" fmla="+- 0 6780 6780"/>
                                          <a:gd name="T13" fmla="*/ T12 w 3734"/>
                                          <a:gd name="T14" fmla="+- 0 4481 4481"/>
                                          <a:gd name="T15" fmla="*/ 4481 h 280"/>
                                          <a:gd name="T16" fmla="+- 0 6780 6780"/>
                                          <a:gd name="T17" fmla="*/ T16 w 3734"/>
                                          <a:gd name="T18" fmla="+- 0 4761 4481"/>
                                          <a:gd name="T19" fmla="*/ 4761 h 28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34" h="280">
                                            <a:moveTo>
                                              <a:pt x="0" y="280"/>
                                            </a:moveTo>
                                            <a:lnTo>
                                              <a:pt x="3734" y="280"/>
                                            </a:lnTo>
                                            <a:lnTo>
                                              <a:pt x="373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8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AEAE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3" name="Group 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80" y="4761"/>
                                        <a:ext cx="3989" cy="280"/>
                                        <a:chOff x="6780" y="4761"/>
                                        <a:chExt cx="3989" cy="280"/>
                                      </a:xfrm>
                                    </wpg:grpSpPr>
                                    <wps:wsp>
                                      <wps:cNvPr id="34" name="Freeform 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80" y="4761"/>
                                          <a:ext cx="3989" cy="2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780 6780"/>
                                            <a:gd name="T1" fmla="*/ T0 w 3989"/>
                                            <a:gd name="T2" fmla="+- 0 5041 4761"/>
                                            <a:gd name="T3" fmla="*/ 5041 h 280"/>
                                            <a:gd name="T4" fmla="+- 0 10769 6780"/>
                                            <a:gd name="T5" fmla="*/ T4 w 3989"/>
                                            <a:gd name="T6" fmla="+- 0 5041 4761"/>
                                            <a:gd name="T7" fmla="*/ 5041 h 280"/>
                                            <a:gd name="T8" fmla="+- 0 10769 6780"/>
                                            <a:gd name="T9" fmla="*/ T8 w 3989"/>
                                            <a:gd name="T10" fmla="+- 0 4761 4761"/>
                                            <a:gd name="T11" fmla="*/ 4761 h 280"/>
                                            <a:gd name="T12" fmla="+- 0 6780 6780"/>
                                            <a:gd name="T13" fmla="*/ T12 w 3989"/>
                                            <a:gd name="T14" fmla="+- 0 4761 4761"/>
                                            <a:gd name="T15" fmla="*/ 4761 h 280"/>
                                            <a:gd name="T16" fmla="+- 0 6780 6780"/>
                                            <a:gd name="T17" fmla="*/ T16 w 3989"/>
                                            <a:gd name="T18" fmla="+- 0 5041 4761"/>
                                            <a:gd name="T19" fmla="*/ 5041 h 2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89" h="280">
                                              <a:moveTo>
                                                <a:pt x="0" y="280"/>
                                              </a:moveTo>
                                              <a:lnTo>
                                                <a:pt x="3989" y="280"/>
                                              </a:lnTo>
                                              <a:lnTo>
                                                <a:pt x="3989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8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AEAEB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5" name="Group 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780" y="5041"/>
                                          <a:ext cx="4342" cy="280"/>
                                          <a:chOff x="6780" y="5041"/>
                                          <a:chExt cx="4342" cy="280"/>
                                        </a:xfrm>
                                      </wpg:grpSpPr>
                                      <wps:wsp>
                                        <wps:cNvPr id="36" name="Freeform 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780" y="5041"/>
                                            <a:ext cx="4342" cy="28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780 6780"/>
                                              <a:gd name="T1" fmla="*/ T0 w 4342"/>
                                              <a:gd name="T2" fmla="+- 0 5321 5041"/>
                                              <a:gd name="T3" fmla="*/ 5321 h 280"/>
                                              <a:gd name="T4" fmla="+- 0 11122 6780"/>
                                              <a:gd name="T5" fmla="*/ T4 w 4342"/>
                                              <a:gd name="T6" fmla="+- 0 5321 5041"/>
                                              <a:gd name="T7" fmla="*/ 5321 h 280"/>
                                              <a:gd name="T8" fmla="+- 0 11122 6780"/>
                                              <a:gd name="T9" fmla="*/ T8 w 4342"/>
                                              <a:gd name="T10" fmla="+- 0 5041 5041"/>
                                              <a:gd name="T11" fmla="*/ 5041 h 280"/>
                                              <a:gd name="T12" fmla="+- 0 6780 6780"/>
                                              <a:gd name="T13" fmla="*/ T12 w 4342"/>
                                              <a:gd name="T14" fmla="+- 0 5041 5041"/>
                                              <a:gd name="T15" fmla="*/ 5041 h 280"/>
                                              <a:gd name="T16" fmla="+- 0 6780 6780"/>
                                              <a:gd name="T17" fmla="*/ T16 w 4342"/>
                                              <a:gd name="T18" fmla="+- 0 5321 5041"/>
                                              <a:gd name="T19" fmla="*/ 5321 h 2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342" h="280">
                                                <a:moveTo>
                                                  <a:pt x="0" y="280"/>
                                                </a:moveTo>
                                                <a:lnTo>
                                                  <a:pt x="4342" y="280"/>
                                                </a:lnTo>
                                                <a:lnTo>
                                                  <a:pt x="4342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AEAEB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" name="Group 2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780" y="5321"/>
                                            <a:ext cx="3690" cy="280"/>
                                            <a:chOff x="6780" y="5321"/>
                                            <a:chExt cx="3690" cy="280"/>
                                          </a:xfrm>
                                        </wpg:grpSpPr>
                                        <wps:wsp>
                                          <wps:cNvPr id="38" name="Freeform 2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780" y="5321"/>
                                              <a:ext cx="3690" cy="28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780 6780"/>
                                                <a:gd name="T1" fmla="*/ T0 w 3690"/>
                                                <a:gd name="T2" fmla="+- 0 5601 5321"/>
                                                <a:gd name="T3" fmla="*/ 5601 h 280"/>
                                                <a:gd name="T4" fmla="+- 0 10470 6780"/>
                                                <a:gd name="T5" fmla="*/ T4 w 3690"/>
                                                <a:gd name="T6" fmla="+- 0 5601 5321"/>
                                                <a:gd name="T7" fmla="*/ 5601 h 280"/>
                                                <a:gd name="T8" fmla="+- 0 10470 6780"/>
                                                <a:gd name="T9" fmla="*/ T8 w 3690"/>
                                                <a:gd name="T10" fmla="+- 0 5321 5321"/>
                                                <a:gd name="T11" fmla="*/ 5321 h 280"/>
                                                <a:gd name="T12" fmla="+- 0 6780 6780"/>
                                                <a:gd name="T13" fmla="*/ T12 w 3690"/>
                                                <a:gd name="T14" fmla="+- 0 5321 5321"/>
                                                <a:gd name="T15" fmla="*/ 5321 h 280"/>
                                                <a:gd name="T16" fmla="+- 0 6780 6780"/>
                                                <a:gd name="T17" fmla="*/ T16 w 3690"/>
                                                <a:gd name="T18" fmla="+- 0 5601 5321"/>
                                                <a:gd name="T19" fmla="*/ 5601 h 2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690" h="280">
                                                  <a:moveTo>
                                                    <a:pt x="0" y="280"/>
                                                  </a:moveTo>
                                                  <a:lnTo>
                                                    <a:pt x="3690" y="280"/>
                                                  </a:lnTo>
                                                  <a:lnTo>
                                                    <a:pt x="369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8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AEAEB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7749EC" id="Group 18" o:spid="_x0000_s1026" style="position:absolute;margin-left:321pt;margin-top:34pt;width:261pt;height:337pt;z-index:-251655168;mso-position-horizontal-relative:page;mso-position-vertical-relative:page" coordorigin="6420,680" coordsize="5220,6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">
                <v:shape id="Picture 37" o:spid="_x0000_s1027" type="#_x0000_t75" style="position:absolute;left:6420;top:680;width:5220;height:6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TOjzBAAAA2wAAAA8AAABkcnMvZG93bnJldi54bWxET89rwjAUvgv7H8IbeBmaKsxpNcpQZJ4E&#10;O0GPj+at6da81CbW+t+bw8Djx/d7sepsJVpqfOlYwWiYgCDOnS65UHD83g6mIHxA1lg5JgV38rBa&#10;vvQWmGp34wO1WShEDGGfogITQp1K6XNDFv3Q1cSR+3GNxRBhU0jd4C2G20qOk2QiLZYcGwzWtDaU&#10;/2VXq2D2/rGpjdPn0znbfHX+bfK7by9K9V+7zzmIQF14iv/dO61gHNfHL/E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TOjzBAAAA2wAAAA8AAAAAAAAAAAAAAAAAnwIA&#10;AGRycy9kb3ducmV2LnhtbFBLBQYAAAAABAAEAPcAAACNAwAAAAA=&#10;">
                  <v:imagedata r:id="rId12" o:title=""/>
                </v:shape>
                <v:group id="Group 19" o:spid="_x0000_s1028" style="position:absolute;left:6600;top:840;width:4720;height:6260" coordorigin="6600,84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6" o:spid="_x0000_s1029" style="position:absolute;left:6600;top:84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Vu8QA&#10;AADbAAAADwAAAGRycy9kb3ducmV2LnhtbESPQWvCQBSE70L/w/IKXqRuGqWW1FWsIFGwB2Oh10f2&#10;NQlm34bsauK/dwXB4zAz3zDzZW9qcaHWVZYVvI8jEMS51RUXCn6Pm7dPEM4ja6wtk4IrOVguXgZz&#10;TLTt+ECXzBciQNglqKD0vkmkdHlJBt3YNsTB+7etQR9kW0jdYhfgppZxFH1IgxWHhRIbWpeUn7Kz&#10;UTDj0S7N+Hs/Oa70KXXTv59unSo1fO1XXyA89f4ZfrS3WkEcw/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VbvEAAAA2wAAAA8AAAAAAAAAAAAAAAAAmAIAAGRycy9k&#10;b3ducmV2LnhtbFBLBQYAAAAABAAEAPUAAACJAwAAAAA=&#10;" path="m,6260r4720,l4720,,,,,6260xe" fillcolor="#feffff" stroked="f">
                    <v:path arrowok="t" o:connecttype="custom" o:connectlocs="0,7100;4720,7100;4720,840;0,840;0,7100" o:connectangles="0,0,0,0,0"/>
                  </v:shape>
                  <v:group id="Group 20" o:spid="_x0000_s1030" style="position:absolute;left:6600;top:840;width:4720;height:6260" coordorigin="6600,84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35" o:spid="_x0000_s1031" style="position:absolute;left:6600;top:84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h98YA&#10;AADbAAAADwAAAGRycy9kb3ducmV2LnhtbESPQWvCQBSE70L/w/IEL1I3jaYt0VWWguClFG0Fj4/s&#10;Mwlm36bZVdP++m5B8DjMzDfMYtXbRlyo87VjBU+TBARx4UzNpYKvz/XjKwgfkA02jknBD3lYLR8G&#10;C8yNu/KWLrtQighhn6OCKoQ2l9IXFVn0E9cSR+/oOoshyq6UpsNrhNtGpknyLC3WHBcqbOmtouK0&#10;O1sFH5tkrKf6V2+zl4Oe9d9mn2bvSo2GvZ6DCNSHe/jW3hgF6Qz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mh98YAAADbAAAADwAAAAAAAAAAAAAAAACYAgAAZHJz&#10;L2Rvd25yZXYueG1sUEsFBgAAAAAEAAQA9QAAAIsDAAAAAA==&#10;" path="m,l4720,r,6260l,6260,,xe" filled="f" strokeweight="1pt">
                      <v:path arrowok="t" o:connecttype="custom" o:connectlocs="0,840;4720,840;4720,7100;0,7100;0,840" o:connectangles="0,0,0,0,0"/>
                    </v:shape>
                    <v:group id="Group 21" o:spid="_x0000_s1032" style="position:absolute;left:8359;top:1020;width:2401;height:330" coordorigin="8359,1020" coordsize="2401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34" o:spid="_x0000_s1033" style="position:absolute;left:8359;top:1020;width:2401;height:330;visibility:visible;mso-wrap-style:square;v-text-anchor:top" coordsize="2401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LoMEA&#10;AADbAAAADwAAAGRycy9kb3ducmV2LnhtbESPQYvCMBSE7wv+h/AEb2tqD+5SjUUEQdCL3Xrw9mye&#10;bbF5KU2s9d+bBcHjMPPNMMt0MI3oqXO1ZQWzaQSCuLC65lJB/rf9/gXhPLLGxjIpeJKDdDX6WmKi&#10;7YOP1Ge+FKGEXYIKKu/bREpXVGTQTW1LHLyr7Qz6ILtS6g4fodw0Mo6iuTRYc1iosKVNRcUtuxsF&#10;8fBT5ub8zL3cH1rWRZ9dTr1Sk/GwXoDwNPhP+E3vdODm8P8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C6DBAAAA2wAAAA8AAAAAAAAAAAAAAAAAmAIAAGRycy9kb3du&#10;cmV2LnhtbFBLBQYAAAAABAAEAPUAAACGAwAAAAA=&#10;" path="m,330r2401,l2401,,,,,330xe" fillcolor="#eaeaeb" stroked="f">
                        <v:path arrowok="t" o:connecttype="custom" o:connectlocs="0,1350;2401,1350;2401,1020;0,1020;0,1350" o:connectangles="0,0,0,0,0"/>
                      </v:shape>
                      <v:group id="Group 22" o:spid="_x0000_s1034" style="position:absolute;left:8622;top:3870;width:1663;height:330" coordorigin="8622,3870" coordsize="1663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33" o:spid="_x0000_s1035" style="position:absolute;left:8622;top:3870;width:1663;height:330;visibility:visible;mso-wrap-style:square;v-text-anchor:top" coordsize="1663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whMIA&#10;AADbAAAADwAAAGRycy9kb3ducmV2LnhtbERPz2vCMBS+C/4P4Q12kZlWmEg1ypAVdhO1HnZ7Nm9t&#10;WfJSmqy2/vXLQfD48f3e7AZrRE+dbxwrSOcJCOLS6YYrBcU5f1uB8AFZo3FMCkbysNtOJxvMtLvx&#10;kfpTqEQMYZ+hgjqENpPSlzVZ9HPXEkfux3UWQ4RdJXWHtxhujVwkyVJabDg21NjSvqby9/RnFchm&#10;LJYHfbxfP79xdk5zcxnfU6VeX4aPNYhAQ3iKH+4vrWARx8Y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/CEwgAAANsAAAAPAAAAAAAAAAAAAAAAAJgCAABkcnMvZG93&#10;bnJldi54bWxQSwUGAAAAAAQABAD1AAAAhwMAAAAA&#10;" path="m,331r1663,l1663,,,,,331xe" fillcolor="#eaeaeb" stroked="f">
                          <v:path arrowok="t" o:connecttype="custom" o:connectlocs="0,4201;1663,4201;1663,3870;0,3870;0,4201" o:connectangles="0,0,0,0,0"/>
                        </v:shape>
                        <v:group id="Group 23" o:spid="_x0000_s1036" style="position:absolute;left:6780;top:4201;width:4360;height:280" coordorigin="6780,4201" coordsize="43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shape id="Freeform 32" o:spid="_x0000_s1037" style="position:absolute;left:6780;top:4201;width:4360;height:280;visibility:visible;mso-wrap-style:square;v-text-anchor:top" coordsize="43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Ln8EA&#10;AADbAAAADwAAAGRycy9kb3ducmV2LnhtbERPy4rCMBTdD8w/hCu4EU19MEg1yigoOq50FFxemmtT&#10;bG5KE2v9e7MYmOXhvOfL1paiodoXjhUMBwkI4szpgnMF599NfwrCB2SNpWNS8CIPy8XnxxxT7Z58&#10;pOYUchFD2KeowIRQpVL6zJBFP3AVceRurrYYIqxzqWt8xnBbylGSfEmLBccGgxWtDWX308MqaPi6&#10;Gh225jg+73r7y4UmPya7KtXttN8zEIHa8C/+c++0gnFcH7/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oS5/BAAAA2wAAAA8AAAAAAAAAAAAAAAAAmAIAAGRycy9kb3du&#10;cmV2LnhtbFBLBQYAAAAABAAEAPUAAACGAwAAAAA=&#10;" path="m,280r4360,l4360,,,,,280xe" fillcolor="#eaeaeb" stroked="f">
                            <v:path arrowok="t" o:connecttype="custom" o:connectlocs="0,4481;4360,4481;4360,4201;0,4201;0,4481" o:connectangles="0,0,0,0,0"/>
                          </v:shape>
                          <v:group id="Group 24" o:spid="_x0000_s1038" style="position:absolute;left:6780;top:4481;width:3734;height:280" coordorigin="6780,4481" coordsize="3734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shape id="Freeform 31" o:spid="_x0000_s1039" style="position:absolute;left:6780;top:4481;width:3734;height:280;visibility:visible;mso-wrap-style:square;v-text-anchor:top" coordsize="37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7kMYA&#10;AADbAAAADwAAAGRycy9kb3ducmV2LnhtbESP0WrCQBRE3wv+w3IFX4rZNAXRmFWkRmwLfaj6AZfs&#10;bRKbvRuyq4n9+m5B6OMwM2eYbD2YRlypc7VlBU9RDIK4sLrmUsHpuJvOQTiPrLGxTApu5GC9Gj1k&#10;mGrb8yddD74UAcIuRQWV920qpSsqMugi2xIH78t2Bn2QXSl1h32Am0YmcTyTBmsOCxW29FJR8X24&#10;GAUf+7f8LBen/rZ7zzfz5PEn39JZqcl42CxBeBr8f/jeftUKnh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M7kMYAAADbAAAADwAAAAAAAAAAAAAAAACYAgAAZHJz&#10;L2Rvd25yZXYueG1sUEsFBgAAAAAEAAQA9QAAAIsDAAAAAA==&#10;" path="m,280r3734,l3734,,,,,280xe" fillcolor="#eaeaeb" stroked="f">
                              <v:path arrowok="t" o:connecttype="custom" o:connectlocs="0,4761;3734,4761;3734,4481;0,4481;0,4761" o:connectangles="0,0,0,0,0"/>
                            </v:shape>
                            <v:group id="Group 25" o:spid="_x0000_s1040" style="position:absolute;left:6780;top:4761;width:3989;height:280" coordorigin="6780,4761" coordsize="398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<v:shape id="Freeform 30" o:spid="_x0000_s1041" style="position:absolute;left:6780;top:4761;width:3989;height:280;visibility:visible;mso-wrap-style:square;v-text-anchor:top" coordsize="398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0l8QA&#10;AADbAAAADwAAAGRycy9kb3ducmV2LnhtbESPQWvCQBSE7wX/w/KE3uqmtY0SXaUKhUI9WBW9PrOv&#10;STD7Xsyumv77bqHQ4zAz3zDTeedqdaXWV8IGHgcJKOJcbMWFgd327WEMygdki7UwGfgmD/NZ726K&#10;mZUbf9J1EwoVIewzNFCG0GRa+7wkh34gDXH0vqR1GKJsC21bvEW4q/VTkqTaYcVxocSGliXlp83F&#10;GTjKxwjl5bzKDws6pbJ26WW1N+a+371OQAXqwn/4r/1uDQyf4fdL/AF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JtJfEAAAA2wAAAA8AAAAAAAAAAAAAAAAAmAIAAGRycy9k&#10;b3ducmV2LnhtbFBLBQYAAAAABAAEAPUAAACJAwAAAAA=&#10;" path="m,280r3989,l3989,,,,,280xe" fillcolor="#eaeaeb" stroked="f">
                                <v:path arrowok="t" o:connecttype="custom" o:connectlocs="0,5041;3989,5041;3989,4761;0,4761;0,5041" o:connectangles="0,0,0,0,0"/>
                              </v:shape>
                              <v:group id="Group 26" o:spid="_x0000_s1042" style="position:absolute;left:6780;top:5041;width:4342;height:280" coordorigin="6780,5041" coordsize="434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<v:shape id="Freeform 29" o:spid="_x0000_s1043" style="position:absolute;left:6780;top:5041;width:4342;height:280;visibility:visible;mso-wrap-style:square;v-text-anchor:top" coordsize="43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7QMYA&#10;AADbAAAADwAAAGRycy9kb3ducmV2LnhtbESP3WrCQBSE7wu+w3KE3jUbrQZJXYMRLLYgxR9Ke3fI&#10;HpNg9mzIbjW+fbcg9HKYmW+YedabRlyoc7VlBaMoBkFcWF1zqeB4WD/NQDiPrLGxTApu5CBbDB7m&#10;mGp75R1d9r4UAcIuRQWV920qpSsqMugi2xIH72Q7gz7IrpS6w2uAm0aO4ziRBmsOCxW2tKqoOO9/&#10;jILtKPn4msR+na++3ef7a/52c8lUqcdhv3wB4an3/+F7e6MVPC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A7QMYAAADbAAAADwAAAAAAAAAAAAAAAACYAgAAZHJz&#10;L2Rvd25yZXYueG1sUEsFBgAAAAAEAAQA9QAAAIsDAAAAAA==&#10;" path="m,280r4342,l4342,,,,,280xe" fillcolor="#eaeaeb" stroked="f">
                                  <v:path arrowok="t" o:connecttype="custom" o:connectlocs="0,5321;4342,5321;4342,5041;0,5041;0,5321" o:connectangles="0,0,0,0,0"/>
                                </v:shape>
                                <v:group id="Group 27" o:spid="_x0000_s1044" style="position:absolute;left:6780;top:5321;width:3690;height:280" coordorigin="6780,5321" coordsize="369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<v:shape id="Freeform 28" o:spid="_x0000_s1045" style="position:absolute;left:6780;top:5321;width:3690;height:280;visibility:visible;mso-wrap-style:square;v-text-anchor:top" coordsize="369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DIsEA&#10;AADbAAAADwAAAGRycy9kb3ducmV2LnhtbERPzWoCMRC+C32HMIXeNNsWpKxGsVahQi9dfYBxMyaL&#10;m8mSpO7q05uD0OPH9z9fDq4VFwqx8azgdVKAIK69btgoOOy34w8QMSFrbD2TgitFWC6eRnMste/5&#10;ly5VMiKHcCxRgU2pK6WMtSWHceI74sydfHCYMgxG6oB9DnetfCuKqXTYcG6w2NHaUn2u/pyCfrfa&#10;fO72xnbrcKyuW/P1s9E3pV6eh9UMRKIh/Ysf7m+t4D2PzV/y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xAyLBAAAA2wAAAA8AAAAAAAAAAAAAAAAAmAIAAGRycy9kb3du&#10;cmV2LnhtbFBLBQYAAAAABAAEAPUAAACGAwAAAAA=&#10;" path="m,280r3690,l3690,,,,,280xe" fillcolor="#eaeaeb" stroked="f">
                                    <v:path arrowok="t" o:connecttype="custom" o:connectlocs="0,5601;3690,5601;3690,5321;0,5321;0,5601" o:connectangles="0,0,0,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C85F50">
        <w:rPr>
          <w:rFonts w:ascii="Constantia" w:hAnsi="Constantia"/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161A29" wp14:editId="52F659A8">
                <wp:simplePos x="0" y="0"/>
                <wp:positionH relativeFrom="page">
                  <wp:posOffset>457200</wp:posOffset>
                </wp:positionH>
                <wp:positionV relativeFrom="page">
                  <wp:posOffset>431800</wp:posOffset>
                </wp:positionV>
                <wp:extent cx="3302000" cy="4279900"/>
                <wp:effectExtent l="0" t="0" r="3175" b="317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4279900"/>
                          <a:chOff x="720" y="680"/>
                          <a:chExt cx="5200" cy="674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80"/>
                            <a:ext cx="5200" cy="6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880" y="840"/>
                            <a:ext cx="4720" cy="6260"/>
                            <a:chOff x="880" y="840"/>
                            <a:chExt cx="4720" cy="6260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80" y="840"/>
                              <a:ext cx="4720" cy="626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4720"/>
                                <a:gd name="T2" fmla="+- 0 7100 840"/>
                                <a:gd name="T3" fmla="*/ 7100 h 6260"/>
                                <a:gd name="T4" fmla="+- 0 5600 880"/>
                                <a:gd name="T5" fmla="*/ T4 w 4720"/>
                                <a:gd name="T6" fmla="+- 0 7100 840"/>
                                <a:gd name="T7" fmla="*/ 7100 h 6260"/>
                                <a:gd name="T8" fmla="+- 0 5600 880"/>
                                <a:gd name="T9" fmla="*/ T8 w 4720"/>
                                <a:gd name="T10" fmla="+- 0 840 840"/>
                                <a:gd name="T11" fmla="*/ 840 h 6260"/>
                                <a:gd name="T12" fmla="+- 0 880 880"/>
                                <a:gd name="T13" fmla="*/ T12 w 4720"/>
                                <a:gd name="T14" fmla="+- 0 840 840"/>
                                <a:gd name="T15" fmla="*/ 840 h 6260"/>
                                <a:gd name="T16" fmla="+- 0 880 880"/>
                                <a:gd name="T17" fmla="*/ T16 w 4720"/>
                                <a:gd name="T18" fmla="+- 0 7100 840"/>
                                <a:gd name="T19" fmla="*/ 7100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20" h="6260">
                                  <a:moveTo>
                                    <a:pt x="0" y="6260"/>
                                  </a:moveTo>
                                  <a:lnTo>
                                    <a:pt x="4720" y="6260"/>
                                  </a:lnTo>
                                  <a:lnTo>
                                    <a:pt x="4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880" y="840"/>
                              <a:ext cx="4720" cy="6260"/>
                              <a:chOff x="880" y="840"/>
                              <a:chExt cx="4720" cy="6260"/>
                            </a:xfrm>
                          </wpg:grpSpPr>
                          <wps:wsp>
                            <wps:cNvPr id="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880" y="840"/>
                                <a:ext cx="4720" cy="6260"/>
                              </a:xfrm>
                              <a:custGeom>
                                <a:avLst/>
                                <a:gdLst>
                                  <a:gd name="T0" fmla="+- 0 880 880"/>
                                  <a:gd name="T1" fmla="*/ T0 w 4720"/>
                                  <a:gd name="T2" fmla="+- 0 840 840"/>
                                  <a:gd name="T3" fmla="*/ 840 h 6260"/>
                                  <a:gd name="T4" fmla="+- 0 5600 880"/>
                                  <a:gd name="T5" fmla="*/ T4 w 4720"/>
                                  <a:gd name="T6" fmla="+- 0 840 840"/>
                                  <a:gd name="T7" fmla="*/ 840 h 6260"/>
                                  <a:gd name="T8" fmla="+- 0 5600 880"/>
                                  <a:gd name="T9" fmla="*/ T8 w 4720"/>
                                  <a:gd name="T10" fmla="+- 0 7100 840"/>
                                  <a:gd name="T11" fmla="*/ 7100 h 6260"/>
                                  <a:gd name="T12" fmla="+- 0 880 880"/>
                                  <a:gd name="T13" fmla="*/ T12 w 4720"/>
                                  <a:gd name="T14" fmla="+- 0 7100 840"/>
                                  <a:gd name="T15" fmla="*/ 7100 h 6260"/>
                                  <a:gd name="T16" fmla="+- 0 880 880"/>
                                  <a:gd name="T17" fmla="*/ T16 w 4720"/>
                                  <a:gd name="T18" fmla="+- 0 840 840"/>
                                  <a:gd name="T19" fmla="*/ 840 h 62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720" h="6260">
                                    <a:moveTo>
                                      <a:pt x="0" y="0"/>
                                    </a:moveTo>
                                    <a:lnTo>
                                      <a:pt x="4720" y="0"/>
                                    </a:lnTo>
                                    <a:lnTo>
                                      <a:pt x="4720" y="6260"/>
                                    </a:lnTo>
                                    <a:lnTo>
                                      <a:pt x="0" y="62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4DB2B1" id="Group 12" o:spid="_x0000_s1026" style="position:absolute;margin-left:36pt;margin-top:34pt;width:260pt;height:337pt;z-index:-251656192;mso-position-horizontal-relative:page;mso-position-vertical-relative:page" coordorigin="720,680" coordsize="5200,6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">
                <v:shape id="Picture 17" o:spid="_x0000_s1027" type="#_x0000_t75" style="position:absolute;left:720;top:680;width:5200;height:6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gHb3AAAAA2wAAAA8AAABkcnMvZG93bnJldi54bWxET0trAjEQvhf8D2EEbzWrSCmrUXyC0FPX&#10;Fq/DZtwsbiZLEtfVX98UCr3Nx/ecxaq3jejIh9qxgsk4A0FcOl1zpeDrdHh9BxEissbGMSl4UIDV&#10;cvCywFy7O39SV8RKpBAOOSowMba5lKE0ZDGMXUucuIvzFmOCvpLa4z2F20ZOs+xNWqw5NRhsaWuo&#10;vBY3q6D0H81Zb/T2pJ+77/W+kD2aTqnRsF/PQUTq47/4z33Uaf4Mfn9JB8j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6AdvcAAAADbAAAADwAAAAAAAAAAAAAAAACfAgAA&#10;ZHJzL2Rvd25yZXYueG1sUEsFBgAAAAAEAAQA9wAAAIwDAAAAAA==&#10;">
                  <v:imagedata r:id="rId14" o:title=""/>
                </v:shape>
                <v:group id="Group 13" o:spid="_x0000_s1028" style="position:absolute;left:880;top:840;width:4720;height:6260" coordorigin="880,84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9" style="position:absolute;left:880;top:84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ZBcMA&#10;AADbAAAADwAAAGRycy9kb3ducmV2LnhtbERPTWvCQBC9C/0PyxR6kbqplVTSrKJCSQV7aBR6HbLT&#10;JCQ7G7JbE/+9WxC8zeN9TroeTSvO1LvasoKXWQSCuLC65lLB6fjxvAThPLLG1jIpuJCD9ephkmKi&#10;7cDfdM59KUIIuwQVVN53iZSuqMigm9mOOHC/tjfoA+xLqXscQrhp5TyKYmmw5tBQYUe7ioom/zMK&#10;3ni6z3LeHl6PG91kbvHzNewypZ4ex807CE+jv4tv7k8d5sfw/0s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ZBcMAAADbAAAADwAAAAAAAAAAAAAAAACYAgAAZHJzL2Rv&#10;d25yZXYueG1sUEsFBgAAAAAEAAQA9QAAAIgDAAAAAA==&#10;" path="m,6260r4720,l4720,,,,,6260xe" fillcolor="#feffff" stroked="f">
                    <v:path arrowok="t" o:connecttype="custom" o:connectlocs="0,7100;4720,7100;4720,840;0,840;0,7100" o:connectangles="0,0,0,0,0"/>
                  </v:shape>
                  <v:group id="Group 14" o:spid="_x0000_s1030" style="position:absolute;left:880;top:840;width:4720;height:6260" coordorigin="880,84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5" o:spid="_x0000_s1031" style="position:absolute;left:880;top:84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hT8cA&#10;AADbAAAADwAAAGRycy9kb3ducmV2LnhtbESPT2vCQBDF70K/wzKCF6mb2tqW6CpLoeClFP8Uehyy&#10;YxLMzqbZVdN++s5B8DbDe/Pebxar3jfqTF2sAxt4mGSgiIvgai4N7Hfv96+gYkJ22AQmA78UYbW8&#10;Gywwd+HCGzpvU6kkhGOOBqqU2lzrWFTkMU5CSyzaIXQek6xdqV2HFwn3jZ5m2bP2WLM0VNjSW0XF&#10;cXvyBj7X2dg+2j+7mb1826f+x31NZx/GjIa9nYNK1Keb+Xq9doIvsPKLD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oYU/HAAAA2wAAAA8AAAAAAAAAAAAAAAAAmAIAAGRy&#10;cy9kb3ducmV2LnhtbFBLBQYAAAAABAAEAPUAAACMAwAAAAA=&#10;" path="m,l4720,r,6260l,6260,,xe" filled="f" strokeweight="1pt">
                      <v:path arrowok="t" o:connecttype="custom" o:connectlocs="0,840;4720,840;4720,7100;0,7100;0,84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proofErr w:type="spellStart"/>
      <w:r w:rsidR="00E016F2" w:rsidRPr="00C85F50">
        <w:rPr>
          <w:rFonts w:ascii="Constantia" w:hAnsi="Constantia"/>
          <w:sz w:val="22"/>
          <w:szCs w:val="22"/>
        </w:rPr>
        <w:t>pg</w:t>
      </w:r>
      <w:proofErr w:type="spellEnd"/>
      <w:r w:rsidR="00E016F2" w:rsidRPr="00C85F50">
        <w:rPr>
          <w:rFonts w:ascii="Constantia" w:hAnsi="Constantia"/>
          <w:spacing w:val="-8"/>
          <w:sz w:val="22"/>
          <w:szCs w:val="22"/>
        </w:rPr>
        <w:t xml:space="preserve"> </w:t>
      </w:r>
      <w:r w:rsidR="00E016F2" w:rsidRPr="00C85F50">
        <w:rPr>
          <w:rFonts w:ascii="Constantia" w:hAnsi="Constantia"/>
          <w:w w:val="96"/>
          <w:sz w:val="22"/>
          <w:szCs w:val="22"/>
        </w:rPr>
        <w:t>3</w:t>
      </w:r>
    </w:p>
    <w:p w:rsidR="00092076" w:rsidRPr="00C85F50" w:rsidRDefault="00E016F2" w:rsidP="000149B7">
      <w:pPr>
        <w:spacing w:before="12"/>
        <w:contextualSpacing/>
        <w:rPr>
          <w:rFonts w:ascii="Constantia" w:hAnsi="Constantia"/>
          <w:sz w:val="22"/>
          <w:szCs w:val="22"/>
        </w:rPr>
        <w:sectPr w:rsidR="00092076" w:rsidRPr="00C85F50" w:rsidSect="00E90DF7">
          <w:type w:val="continuous"/>
          <w:pgSz w:w="12240" w:h="15840"/>
          <w:pgMar w:top="907" w:right="794" w:bottom="454" w:left="1021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num="2" w:space="720" w:equalWidth="0">
            <w:col w:w="2423" w:space="5312"/>
            <w:col w:w="2690"/>
          </w:cols>
          <w:docGrid w:linePitch="272"/>
        </w:sectPr>
      </w:pPr>
      <w:r w:rsidRPr="00C85F50">
        <w:rPr>
          <w:rFonts w:ascii="Constantia" w:hAnsi="Constantia"/>
          <w:sz w:val="22"/>
          <w:szCs w:val="22"/>
        </w:rPr>
        <w:br w:type="column"/>
      </w:r>
      <w:proofErr w:type="spellStart"/>
      <w:r w:rsidRPr="00C85F50">
        <w:rPr>
          <w:rFonts w:ascii="Constantia" w:hAnsi="Constantia"/>
          <w:sz w:val="22"/>
          <w:szCs w:val="22"/>
        </w:rPr>
        <w:lastRenderedPageBreak/>
        <w:t>pg</w:t>
      </w:r>
      <w:proofErr w:type="spellEnd"/>
      <w:r w:rsidRPr="00C85F50">
        <w:rPr>
          <w:rFonts w:ascii="Constantia" w:hAnsi="Constantia"/>
          <w:spacing w:val="-8"/>
          <w:sz w:val="22"/>
          <w:szCs w:val="22"/>
        </w:rPr>
        <w:t xml:space="preserve"> </w:t>
      </w:r>
      <w:r w:rsidRPr="00C85F50">
        <w:rPr>
          <w:rFonts w:ascii="Constantia" w:hAnsi="Constantia"/>
          <w:sz w:val="22"/>
          <w:szCs w:val="22"/>
        </w:rPr>
        <w:t>4</w:t>
      </w:r>
    </w:p>
    <w:p w:rsidR="00092076" w:rsidRPr="00C85F50" w:rsidRDefault="00E016F2" w:rsidP="000149B7">
      <w:pPr>
        <w:spacing w:before="55"/>
        <w:ind w:left="4327" w:right="4327"/>
        <w:contextualSpacing/>
        <w:jc w:val="center"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b/>
          <w:sz w:val="22"/>
          <w:szCs w:val="22"/>
        </w:rPr>
        <w:lastRenderedPageBreak/>
        <w:t>MLA</w:t>
      </w:r>
      <w:r w:rsidRPr="00C85F50">
        <w:rPr>
          <w:rFonts w:ascii="Constantia" w:eastAsia="Arial" w:hAnsi="Constantia" w:cs="Arial"/>
          <w:b/>
          <w:spacing w:val="-9"/>
          <w:sz w:val="22"/>
          <w:szCs w:val="22"/>
        </w:rPr>
        <w:t xml:space="preserve"> </w:t>
      </w:r>
      <w:r w:rsidRPr="00C85F50">
        <w:rPr>
          <w:rFonts w:ascii="Constantia" w:eastAsia="Arial" w:hAnsi="Constantia" w:cs="Arial"/>
          <w:b/>
          <w:sz w:val="22"/>
          <w:szCs w:val="22"/>
        </w:rPr>
        <w:t>Citation</w:t>
      </w:r>
    </w:p>
    <w:p w:rsidR="00092076" w:rsidRPr="00C85F50" w:rsidRDefault="00092076" w:rsidP="000149B7">
      <w:pPr>
        <w:spacing w:before="4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114" w:right="120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>“Citation” is simply another word for recording and giving credit to the sources you use in your written work.</w:t>
      </w:r>
      <w:r w:rsidRPr="00C85F50">
        <w:rPr>
          <w:rFonts w:ascii="Constantia" w:eastAsia="Arial" w:hAnsi="Constantia" w:cs="Arial"/>
          <w:spacing w:val="62"/>
          <w:sz w:val="22"/>
          <w:szCs w:val="22"/>
        </w:rPr>
        <w:t xml:space="preserve"> </w:t>
      </w:r>
      <w:r w:rsidRPr="00C85F50">
        <w:rPr>
          <w:rFonts w:ascii="Constantia" w:eastAsia="Arial" w:hAnsi="Constantia" w:cs="Arial"/>
          <w:sz w:val="22"/>
          <w:szCs w:val="22"/>
        </w:rPr>
        <w:t>There are many types of citation, but the MLA</w:t>
      </w:r>
      <w:r w:rsidRPr="00C85F50">
        <w:rPr>
          <w:rFonts w:ascii="Constantia" w:eastAsia="Arial" w:hAnsi="Constantia" w:cs="Arial"/>
          <w:spacing w:val="-13"/>
          <w:sz w:val="22"/>
          <w:szCs w:val="22"/>
        </w:rPr>
        <w:t xml:space="preserve"> </w:t>
      </w:r>
      <w:r w:rsidRPr="00C85F50">
        <w:rPr>
          <w:rFonts w:ascii="Constantia" w:eastAsia="Arial" w:hAnsi="Constantia" w:cs="Arial"/>
          <w:sz w:val="22"/>
          <w:szCs w:val="22"/>
        </w:rPr>
        <w:t>style is used in English.</w:t>
      </w:r>
    </w:p>
    <w:p w:rsidR="00092076" w:rsidRPr="00C85F50" w:rsidRDefault="00E016F2" w:rsidP="000149B7">
      <w:pPr>
        <w:spacing w:before="57"/>
        <w:ind w:left="114" w:right="4242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 xml:space="preserve">This page will show you how to cite internet resources. </w:t>
      </w:r>
    </w:p>
    <w:p w:rsidR="00092076" w:rsidRPr="00C85F50" w:rsidRDefault="00092076" w:rsidP="000149B7">
      <w:pPr>
        <w:spacing w:before="3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spacing w:before="19"/>
        <w:ind w:left="114" w:right="79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>Whenever you include information that you got anywhere besides your own brain, you have to cite it.</w:t>
      </w: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114" w:right="133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 xml:space="preserve">After you write a sentence containing a fact from a website, insert the </w:t>
      </w:r>
      <w:proofErr w:type="spellStart"/>
      <w:r w:rsidRPr="00C85F50">
        <w:rPr>
          <w:rFonts w:ascii="Constantia" w:eastAsia="Arial" w:hAnsi="Constantia" w:cs="Arial"/>
          <w:sz w:val="22"/>
          <w:szCs w:val="22"/>
        </w:rPr>
        <w:t>author</w:t>
      </w:r>
      <w:r w:rsidRPr="00C85F50">
        <w:rPr>
          <w:rFonts w:eastAsia="Arial"/>
          <w:sz w:val="22"/>
          <w:szCs w:val="22"/>
        </w:rPr>
        <w:t>ʼ</w:t>
      </w:r>
      <w:r w:rsidRPr="00C85F50">
        <w:rPr>
          <w:rFonts w:ascii="Constantia" w:eastAsia="Arial" w:hAnsi="Constantia" w:cs="Arial"/>
          <w:sz w:val="22"/>
          <w:szCs w:val="22"/>
        </w:rPr>
        <w:t>s</w:t>
      </w:r>
      <w:proofErr w:type="spellEnd"/>
      <w:r w:rsidRPr="00C85F50">
        <w:rPr>
          <w:rFonts w:ascii="Constantia" w:eastAsia="Arial" w:hAnsi="Constantia" w:cs="Arial"/>
          <w:sz w:val="22"/>
          <w:szCs w:val="22"/>
        </w:rPr>
        <w:t xml:space="preserve"> name </w:t>
      </w:r>
      <w:r w:rsidRPr="00C85F50">
        <w:rPr>
          <w:rFonts w:ascii="Constantia" w:eastAsia="Arial" w:hAnsi="Constantia" w:cs="Arial"/>
          <w:i/>
          <w:sz w:val="22"/>
          <w:szCs w:val="22"/>
        </w:rPr>
        <w:t xml:space="preserve">or </w:t>
      </w:r>
      <w:r w:rsidRPr="00C85F50">
        <w:rPr>
          <w:rFonts w:ascii="Constantia" w:eastAsia="Arial" w:hAnsi="Constantia" w:cs="Arial"/>
          <w:sz w:val="22"/>
          <w:szCs w:val="22"/>
        </w:rPr>
        <w:t xml:space="preserve">article title </w:t>
      </w:r>
      <w:r w:rsidRPr="00C85F50">
        <w:rPr>
          <w:rFonts w:ascii="Constantia" w:eastAsia="Arial" w:hAnsi="Constantia" w:cs="Arial"/>
          <w:i/>
          <w:sz w:val="22"/>
          <w:szCs w:val="22"/>
        </w:rPr>
        <w:t xml:space="preserve">or </w:t>
      </w:r>
      <w:r w:rsidRPr="00C85F50">
        <w:rPr>
          <w:rFonts w:ascii="Constantia" w:eastAsia="Arial" w:hAnsi="Constantia" w:cs="Arial"/>
          <w:sz w:val="22"/>
          <w:szCs w:val="22"/>
        </w:rPr>
        <w:t xml:space="preserve">website name (whichever comes first in your </w:t>
      </w:r>
      <w:r w:rsidRPr="00C85F50">
        <w:rPr>
          <w:rFonts w:ascii="Constantia" w:eastAsia="Arial" w:hAnsi="Constantia" w:cs="Arial"/>
          <w:spacing w:val="-4"/>
          <w:sz w:val="22"/>
          <w:szCs w:val="22"/>
        </w:rPr>
        <w:t>W</w:t>
      </w:r>
      <w:r w:rsidRPr="00C85F50">
        <w:rPr>
          <w:rFonts w:ascii="Constantia" w:eastAsia="Arial" w:hAnsi="Constantia" w:cs="Arial"/>
          <w:sz w:val="22"/>
          <w:szCs w:val="22"/>
        </w:rPr>
        <w:t>orks Cited Entry) within parentheses.</w:t>
      </w: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114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b/>
          <w:sz w:val="22"/>
          <w:szCs w:val="22"/>
        </w:rPr>
        <w:t>Example:</w:t>
      </w:r>
    </w:p>
    <w:p w:rsidR="00092076" w:rsidRPr="00C85F50" w:rsidRDefault="00092076" w:rsidP="000149B7">
      <w:pPr>
        <w:spacing w:before="9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D1771" w:rsidP="000149B7">
      <w:pPr>
        <w:ind w:left="1120"/>
        <w:contextualSpacing/>
        <w:rPr>
          <w:rFonts w:ascii="Constantia" w:hAnsi="Constantia"/>
          <w:sz w:val="22"/>
          <w:szCs w:val="22"/>
        </w:rPr>
      </w:pPr>
      <w:r w:rsidRPr="00C85F50">
        <w:rPr>
          <w:rFonts w:ascii="Constantia" w:hAnsi="Constantia"/>
          <w:noProof/>
          <w:sz w:val="22"/>
          <w:szCs w:val="22"/>
          <w:lang w:val="en-CA" w:eastAsia="en-CA"/>
        </w:rPr>
        <w:drawing>
          <wp:inline distT="0" distB="0" distL="0" distR="0" wp14:anchorId="4FDA55CD" wp14:editId="061A762A">
            <wp:extent cx="5052060" cy="777240"/>
            <wp:effectExtent l="0" t="0" r="0" b="381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76" w:rsidRPr="00C85F50" w:rsidRDefault="00092076" w:rsidP="000149B7">
      <w:pPr>
        <w:spacing w:before="5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114" w:right="1146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 xml:space="preserve">The writer has used the </w:t>
      </w:r>
      <w:proofErr w:type="spellStart"/>
      <w:r w:rsidRPr="00C85F50">
        <w:rPr>
          <w:rFonts w:ascii="Constantia" w:eastAsia="Arial" w:hAnsi="Constantia" w:cs="Arial"/>
          <w:sz w:val="22"/>
          <w:szCs w:val="22"/>
        </w:rPr>
        <w:t>author</w:t>
      </w:r>
      <w:r w:rsidRPr="00C85F50">
        <w:rPr>
          <w:rFonts w:eastAsia="Arial"/>
          <w:sz w:val="22"/>
          <w:szCs w:val="22"/>
        </w:rPr>
        <w:t>ʼ</w:t>
      </w:r>
      <w:r w:rsidRPr="00C85F50">
        <w:rPr>
          <w:rFonts w:ascii="Constantia" w:eastAsia="Arial" w:hAnsi="Constantia" w:cs="Arial"/>
          <w:sz w:val="22"/>
          <w:szCs w:val="22"/>
        </w:rPr>
        <w:t>s</w:t>
      </w:r>
      <w:proofErr w:type="spellEnd"/>
      <w:r w:rsidRPr="00C85F50">
        <w:rPr>
          <w:rFonts w:ascii="Constantia" w:eastAsia="Arial" w:hAnsi="Constantia" w:cs="Arial"/>
          <w:sz w:val="22"/>
          <w:szCs w:val="22"/>
        </w:rPr>
        <w:t xml:space="preserve"> name (</w:t>
      </w:r>
      <w:proofErr w:type="spellStart"/>
      <w:r w:rsidRPr="00C85F50">
        <w:rPr>
          <w:rFonts w:ascii="Constantia" w:eastAsia="Arial" w:hAnsi="Constantia" w:cs="Arial"/>
          <w:sz w:val="22"/>
          <w:szCs w:val="22"/>
        </w:rPr>
        <w:t>Stolley</w:t>
      </w:r>
      <w:proofErr w:type="spellEnd"/>
      <w:r w:rsidRPr="00C85F50">
        <w:rPr>
          <w:rFonts w:ascii="Constantia" w:eastAsia="Arial" w:hAnsi="Constantia" w:cs="Arial"/>
          <w:sz w:val="22"/>
          <w:szCs w:val="22"/>
        </w:rPr>
        <w:t xml:space="preserve"> et. al.) to indicate where s/he got the information.</w:t>
      </w: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114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pacing w:val="-4"/>
          <w:sz w:val="22"/>
          <w:szCs w:val="22"/>
          <w:u w:val="single" w:color="000000"/>
        </w:rPr>
        <w:t>W</w:t>
      </w:r>
      <w:r w:rsidRPr="00C85F50">
        <w:rPr>
          <w:rFonts w:ascii="Constantia" w:eastAsia="Arial" w:hAnsi="Constantia" w:cs="Arial"/>
          <w:sz w:val="22"/>
          <w:szCs w:val="22"/>
          <w:u w:val="single" w:color="000000"/>
        </w:rPr>
        <w:t>orks Cited</w:t>
      </w:r>
    </w:p>
    <w:p w:rsidR="00092076" w:rsidRPr="00C85F50" w:rsidRDefault="00092076" w:rsidP="000149B7">
      <w:pPr>
        <w:spacing w:before="4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spacing w:before="19"/>
        <w:ind w:left="114" w:right="759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pacing w:val="-22"/>
          <w:sz w:val="22"/>
          <w:szCs w:val="22"/>
        </w:rPr>
        <w:t>Y</w:t>
      </w:r>
      <w:r w:rsidRPr="00C85F50">
        <w:rPr>
          <w:rFonts w:ascii="Constantia" w:eastAsia="Arial" w:hAnsi="Constantia" w:cs="Arial"/>
          <w:sz w:val="22"/>
          <w:szCs w:val="22"/>
        </w:rPr>
        <w:t>our “</w:t>
      </w:r>
      <w:r w:rsidRPr="00C85F50">
        <w:rPr>
          <w:rFonts w:ascii="Constantia" w:eastAsia="Arial" w:hAnsi="Constantia" w:cs="Arial"/>
          <w:spacing w:val="-4"/>
          <w:sz w:val="22"/>
          <w:szCs w:val="22"/>
        </w:rPr>
        <w:t>W</w:t>
      </w:r>
      <w:r w:rsidRPr="00C85F50">
        <w:rPr>
          <w:rFonts w:ascii="Constantia" w:eastAsia="Arial" w:hAnsi="Constantia" w:cs="Arial"/>
          <w:sz w:val="22"/>
          <w:szCs w:val="22"/>
        </w:rPr>
        <w:t>orks Cited” page (also sometimes called a bibliography) goes at the end of your report.</w:t>
      </w:r>
      <w:r w:rsidRPr="00C85F50">
        <w:rPr>
          <w:rFonts w:ascii="Constantia" w:eastAsia="Arial" w:hAnsi="Constantia" w:cs="Arial"/>
          <w:spacing w:val="66"/>
          <w:sz w:val="22"/>
          <w:szCs w:val="22"/>
        </w:rPr>
        <w:t xml:space="preserve"> </w:t>
      </w:r>
      <w:r w:rsidRPr="00C85F50">
        <w:rPr>
          <w:rFonts w:ascii="Constantia" w:eastAsia="Arial" w:hAnsi="Constantia" w:cs="Arial"/>
          <w:sz w:val="22"/>
          <w:szCs w:val="22"/>
        </w:rPr>
        <w:t xml:space="preserve">It includes the </w:t>
      </w:r>
      <w:r w:rsidRPr="00C85F50">
        <w:rPr>
          <w:rFonts w:ascii="Constantia" w:eastAsia="Arial" w:hAnsi="Constantia" w:cs="Arial"/>
          <w:i/>
          <w:sz w:val="22"/>
          <w:szCs w:val="22"/>
        </w:rPr>
        <w:t xml:space="preserve">alphabetical </w:t>
      </w:r>
      <w:r w:rsidRPr="00C85F50">
        <w:rPr>
          <w:rFonts w:ascii="Constantia" w:eastAsia="Arial" w:hAnsi="Constantia" w:cs="Arial"/>
          <w:sz w:val="22"/>
          <w:szCs w:val="22"/>
        </w:rPr>
        <w:t>list of sources you used in your pape</w:t>
      </w:r>
      <w:r w:rsidRPr="00C85F50">
        <w:rPr>
          <w:rFonts w:ascii="Constantia" w:eastAsia="Arial" w:hAnsi="Constantia" w:cs="Arial"/>
          <w:spacing w:val="-13"/>
          <w:sz w:val="22"/>
          <w:szCs w:val="22"/>
        </w:rPr>
        <w:t>r</w:t>
      </w:r>
      <w:r w:rsidRPr="00C85F50">
        <w:rPr>
          <w:rFonts w:ascii="Constantia" w:eastAsia="Arial" w:hAnsi="Constantia" w:cs="Arial"/>
          <w:sz w:val="22"/>
          <w:szCs w:val="22"/>
        </w:rPr>
        <w:t>.</w:t>
      </w: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114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b/>
          <w:sz w:val="22"/>
          <w:szCs w:val="22"/>
        </w:rPr>
        <w:t>Example:</w:t>
      </w:r>
    </w:p>
    <w:p w:rsidR="00092076" w:rsidRPr="00C85F50" w:rsidRDefault="00E016F2" w:rsidP="000149B7">
      <w:pPr>
        <w:spacing w:before="4"/>
        <w:ind w:left="114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b/>
          <w:sz w:val="22"/>
          <w:szCs w:val="22"/>
        </w:rPr>
        <w:t>Follow this format when citing your sources, using quotes and italics where indicated:</w:t>
      </w:r>
    </w:p>
    <w:p w:rsidR="00092076" w:rsidRPr="00C85F50" w:rsidRDefault="00092076" w:rsidP="000149B7">
      <w:pPr>
        <w:spacing w:before="9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D1771" w:rsidP="000149B7">
      <w:pPr>
        <w:ind w:left="540"/>
        <w:contextualSpacing/>
        <w:rPr>
          <w:rFonts w:ascii="Constantia" w:hAnsi="Constantia"/>
          <w:sz w:val="22"/>
          <w:szCs w:val="22"/>
        </w:rPr>
      </w:pPr>
      <w:r w:rsidRPr="00C85F50">
        <w:rPr>
          <w:rFonts w:ascii="Constantia" w:hAnsi="Constantia"/>
          <w:noProof/>
          <w:sz w:val="22"/>
          <w:szCs w:val="22"/>
          <w:lang w:val="en-CA" w:eastAsia="en-CA"/>
        </w:rPr>
        <w:drawing>
          <wp:inline distT="0" distB="0" distL="0" distR="0" wp14:anchorId="4033D0D2" wp14:editId="1EDEDE89">
            <wp:extent cx="5791200" cy="662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76" w:rsidRPr="00C85F50" w:rsidRDefault="00092076" w:rsidP="000149B7">
      <w:pPr>
        <w:spacing w:before="5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092076" w:rsidP="000149B7">
      <w:pPr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ind w:left="114" w:right="249"/>
        <w:contextualSpacing/>
        <w:rPr>
          <w:rFonts w:ascii="Constantia" w:eastAsia="Arial" w:hAnsi="Constantia" w:cs="Arial"/>
          <w:sz w:val="22"/>
          <w:szCs w:val="22"/>
        </w:rPr>
        <w:sectPr w:rsidR="00092076" w:rsidRPr="00C85F50" w:rsidSect="00E90DF7">
          <w:pgSz w:w="12240" w:h="15840"/>
          <w:pgMar w:top="907" w:right="794" w:bottom="454" w:left="1021" w:header="0" w:footer="854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space="720"/>
          <w:docGrid w:linePitch="272"/>
        </w:sectPr>
      </w:pPr>
      <w:r w:rsidRPr="00C85F50">
        <w:rPr>
          <w:rFonts w:ascii="Constantia" w:eastAsia="Arial" w:hAnsi="Constantia" w:cs="Arial"/>
          <w:sz w:val="22"/>
          <w:szCs w:val="22"/>
        </w:rPr>
        <w:t xml:space="preserve">Author [last name, first name]. </w:t>
      </w:r>
      <w:proofErr w:type="gramStart"/>
      <w:r w:rsidRPr="00C85F50">
        <w:rPr>
          <w:rFonts w:ascii="Constantia" w:eastAsia="Arial" w:hAnsi="Constantia" w:cs="Arial"/>
          <w:sz w:val="22"/>
          <w:szCs w:val="22"/>
        </w:rPr>
        <w:t>“</w:t>
      </w:r>
      <w:r w:rsidRPr="00C85F50">
        <w:rPr>
          <w:rFonts w:ascii="Constantia" w:eastAsia="Arial" w:hAnsi="Constantia" w:cs="Arial"/>
          <w:spacing w:val="-9"/>
          <w:sz w:val="22"/>
          <w:szCs w:val="22"/>
        </w:rPr>
        <w:t>T</w:t>
      </w:r>
      <w:r w:rsidRPr="00C85F50">
        <w:rPr>
          <w:rFonts w:ascii="Constantia" w:eastAsia="Arial" w:hAnsi="Constantia" w:cs="Arial"/>
          <w:sz w:val="22"/>
          <w:szCs w:val="22"/>
        </w:rPr>
        <w:t>itle of</w:t>
      </w:r>
      <w:r w:rsidRPr="00C85F50">
        <w:rPr>
          <w:rFonts w:ascii="Constantia" w:eastAsia="Arial" w:hAnsi="Constantia" w:cs="Arial"/>
          <w:spacing w:val="-13"/>
          <w:sz w:val="22"/>
          <w:szCs w:val="22"/>
        </w:rPr>
        <w:t xml:space="preserve"> </w:t>
      </w:r>
      <w:r w:rsidRPr="00C85F50">
        <w:rPr>
          <w:rFonts w:ascii="Constantia" w:eastAsia="Arial" w:hAnsi="Constantia" w:cs="Arial"/>
          <w:sz w:val="22"/>
          <w:szCs w:val="22"/>
        </w:rPr>
        <w:t>Article.”</w:t>
      </w:r>
      <w:proofErr w:type="gramEnd"/>
      <w:r w:rsidRPr="00C85F50">
        <w:rPr>
          <w:rFonts w:ascii="Constantia" w:eastAsia="Arial" w:hAnsi="Constantia" w:cs="Arial"/>
          <w:sz w:val="22"/>
          <w:szCs w:val="22"/>
        </w:rPr>
        <w:t xml:space="preserve"> </w:t>
      </w:r>
      <w:proofErr w:type="gramStart"/>
      <w:r w:rsidRPr="00C85F50">
        <w:rPr>
          <w:rFonts w:ascii="Constantia" w:eastAsia="Arial" w:hAnsi="Constantia" w:cs="Arial"/>
          <w:i/>
          <w:sz w:val="22"/>
          <w:szCs w:val="22"/>
        </w:rPr>
        <w:t>Name of Site.</w:t>
      </w:r>
      <w:proofErr w:type="gramEnd"/>
      <w:r w:rsidRPr="00C85F50">
        <w:rPr>
          <w:rFonts w:ascii="Constantia" w:eastAsia="Arial" w:hAnsi="Constantia" w:cs="Arial"/>
          <w:i/>
          <w:sz w:val="22"/>
          <w:szCs w:val="22"/>
        </w:rPr>
        <w:t xml:space="preserve"> </w:t>
      </w:r>
      <w:proofErr w:type="gramStart"/>
      <w:r w:rsidRPr="00C85F50">
        <w:rPr>
          <w:rFonts w:ascii="Constantia" w:eastAsia="Arial" w:hAnsi="Constantia" w:cs="Arial"/>
          <w:sz w:val="22"/>
          <w:szCs w:val="22"/>
        </w:rPr>
        <w:t>Name of organization (sponsor or publisher) that created the site, date of creation.</w:t>
      </w:r>
      <w:proofErr w:type="gramEnd"/>
      <w:r w:rsidRPr="00C85F50">
        <w:rPr>
          <w:rFonts w:ascii="Constantia" w:eastAsia="Arial" w:hAnsi="Constantia" w:cs="Arial"/>
          <w:sz w:val="22"/>
          <w:szCs w:val="22"/>
        </w:rPr>
        <w:t xml:space="preserve"> </w:t>
      </w:r>
      <w:proofErr w:type="gramStart"/>
      <w:r w:rsidRPr="00C85F50">
        <w:rPr>
          <w:rFonts w:ascii="Constantia" w:eastAsia="Arial" w:hAnsi="Constantia" w:cs="Arial"/>
          <w:sz w:val="22"/>
          <w:szCs w:val="22"/>
        </w:rPr>
        <w:t>Medium of publication (</w:t>
      </w:r>
      <w:r w:rsidRPr="00C85F50">
        <w:rPr>
          <w:rFonts w:ascii="Constantia" w:eastAsia="Arial" w:hAnsi="Constantia" w:cs="Arial"/>
          <w:spacing w:val="-4"/>
          <w:sz w:val="22"/>
          <w:szCs w:val="22"/>
        </w:rPr>
        <w:t>W</w:t>
      </w:r>
      <w:r w:rsidRPr="00C85F50">
        <w:rPr>
          <w:rFonts w:ascii="Constantia" w:eastAsia="Arial" w:hAnsi="Constantia" w:cs="Arial"/>
          <w:sz w:val="22"/>
          <w:szCs w:val="22"/>
        </w:rPr>
        <w:t>eb).</w:t>
      </w:r>
      <w:proofErr w:type="gramEnd"/>
      <w:r w:rsidRPr="00C85F50">
        <w:rPr>
          <w:rFonts w:ascii="Constantia" w:eastAsia="Arial" w:hAnsi="Constantia" w:cs="Arial"/>
          <w:sz w:val="22"/>
          <w:szCs w:val="22"/>
        </w:rPr>
        <w:t xml:space="preserve"> Date of acce</w:t>
      </w:r>
      <w:r w:rsidR="00C00B39" w:rsidRPr="00C85F50">
        <w:rPr>
          <w:rFonts w:ascii="Constantia" w:eastAsia="Arial" w:hAnsi="Constantia" w:cs="Arial"/>
          <w:sz w:val="22"/>
          <w:szCs w:val="22"/>
        </w:rPr>
        <w:t xml:space="preserve">ss. &lt; </w:t>
      </w:r>
      <w:proofErr w:type="spellStart"/>
      <w:proofErr w:type="gramStart"/>
      <w:r w:rsidR="00C00B39" w:rsidRPr="00C85F50">
        <w:rPr>
          <w:rFonts w:ascii="Constantia" w:eastAsia="Arial" w:hAnsi="Constantia" w:cs="Arial"/>
          <w:sz w:val="22"/>
          <w:szCs w:val="22"/>
        </w:rPr>
        <w:t>url</w:t>
      </w:r>
      <w:proofErr w:type="spellEnd"/>
      <w:r w:rsidR="00C00B39" w:rsidRPr="00C85F50">
        <w:rPr>
          <w:rFonts w:ascii="Constantia" w:eastAsia="Arial" w:hAnsi="Constantia" w:cs="Arial"/>
          <w:sz w:val="22"/>
          <w:szCs w:val="22"/>
        </w:rPr>
        <w:t>/link</w:t>
      </w:r>
      <w:proofErr w:type="gramEnd"/>
      <w:r w:rsidR="00C00B39" w:rsidRPr="00C85F50">
        <w:rPr>
          <w:rFonts w:ascii="Constantia" w:eastAsia="Arial" w:hAnsi="Constantia" w:cs="Arial"/>
          <w:sz w:val="22"/>
          <w:szCs w:val="22"/>
        </w:rPr>
        <w:t xml:space="preserve"> to website page</w:t>
      </w:r>
    </w:p>
    <w:p w:rsidR="00092076" w:rsidRPr="00C85F50" w:rsidRDefault="00E016F2" w:rsidP="000149B7">
      <w:pPr>
        <w:ind w:right="-56"/>
        <w:contextualSpacing/>
        <w:rPr>
          <w:rFonts w:ascii="Constantia" w:eastAsia="Arial" w:hAnsi="Constantia" w:cs="Arial"/>
          <w:sz w:val="22"/>
          <w:szCs w:val="22"/>
        </w:rPr>
        <w:sectPr w:rsidR="00092076" w:rsidRPr="00C85F50" w:rsidSect="00E90DF7">
          <w:type w:val="continuous"/>
          <w:pgSz w:w="12240" w:h="15840"/>
          <w:pgMar w:top="907" w:right="794" w:bottom="454" w:left="1021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num="2" w:space="720" w:equalWidth="0">
            <w:col w:w="2928" w:space="2051"/>
            <w:col w:w="5446"/>
          </w:cols>
          <w:docGrid w:linePitch="272"/>
        </w:sectPr>
      </w:pPr>
      <w:r w:rsidRPr="00C85F50">
        <w:rPr>
          <w:rFonts w:ascii="Constantia" w:eastAsia="Arial" w:hAnsi="Constantia" w:cs="Arial"/>
          <w:sz w:val="22"/>
          <w:szCs w:val="22"/>
        </w:rPr>
        <w:lastRenderedPageBreak/>
        <w:t>For more information, see</w:t>
      </w:r>
      <w:proofErr w:type="gramStart"/>
      <w:r w:rsidRPr="00C85F50">
        <w:rPr>
          <w:rFonts w:ascii="Constantia" w:eastAsia="Arial" w:hAnsi="Constantia" w:cs="Arial"/>
          <w:sz w:val="22"/>
          <w:szCs w:val="22"/>
        </w:rPr>
        <w:t>:---</w:t>
      </w:r>
      <w:proofErr w:type="gramEnd"/>
    </w:p>
    <w:p w:rsidR="00092076" w:rsidRPr="00C85F50" w:rsidRDefault="00092076" w:rsidP="000149B7">
      <w:pPr>
        <w:spacing w:before="20"/>
        <w:contextualSpacing/>
        <w:rPr>
          <w:rFonts w:ascii="Constantia" w:hAnsi="Constantia"/>
          <w:sz w:val="22"/>
          <w:szCs w:val="22"/>
        </w:rPr>
      </w:pPr>
    </w:p>
    <w:p w:rsidR="00092076" w:rsidRPr="00C85F50" w:rsidRDefault="00E016F2" w:rsidP="000149B7">
      <w:pPr>
        <w:spacing w:before="23"/>
        <w:ind w:left="114"/>
        <w:contextualSpacing/>
        <w:rPr>
          <w:rFonts w:ascii="Constantia" w:eastAsia="Arial" w:hAnsi="Constantia" w:cs="Arial"/>
          <w:sz w:val="22"/>
          <w:szCs w:val="22"/>
        </w:rPr>
      </w:pPr>
      <w:r w:rsidRPr="00C85F50">
        <w:rPr>
          <w:rFonts w:ascii="Constantia" w:eastAsia="Arial" w:hAnsi="Constantia" w:cs="Arial"/>
          <w:sz w:val="22"/>
          <w:szCs w:val="22"/>
        </w:rPr>
        <w:t>Russell,</w:t>
      </w:r>
      <w:r w:rsidRPr="00C85F50">
        <w:rPr>
          <w:rFonts w:ascii="Constantia" w:eastAsia="Arial" w:hAnsi="Constantia" w:cs="Arial"/>
          <w:spacing w:val="-4"/>
          <w:sz w:val="22"/>
          <w:szCs w:val="22"/>
        </w:rPr>
        <w:t xml:space="preserve"> </w:t>
      </w:r>
      <w:r w:rsidRPr="00C85F50">
        <w:rPr>
          <w:rFonts w:ascii="Constantia" w:eastAsia="Arial" w:hAnsi="Constantia" w:cs="Arial"/>
          <w:spacing w:val="-24"/>
          <w:sz w:val="22"/>
          <w:szCs w:val="22"/>
        </w:rPr>
        <w:t>T</w:t>
      </w:r>
      <w:r w:rsidRPr="00C85F50">
        <w:rPr>
          <w:rFonts w:ascii="Constantia" w:eastAsia="Arial" w:hAnsi="Constantia" w:cs="Arial"/>
          <w:sz w:val="22"/>
          <w:szCs w:val="22"/>
        </w:rPr>
        <w:t>ony et al. “MLA</w:t>
      </w:r>
      <w:r w:rsidRPr="00C85F50">
        <w:rPr>
          <w:rFonts w:ascii="Constantia" w:eastAsia="Arial" w:hAnsi="Constantia" w:cs="Arial"/>
          <w:spacing w:val="-12"/>
          <w:sz w:val="22"/>
          <w:szCs w:val="22"/>
        </w:rPr>
        <w:t xml:space="preserve"> </w:t>
      </w:r>
      <w:r w:rsidRPr="00C85F50">
        <w:rPr>
          <w:rFonts w:ascii="Constantia" w:eastAsia="Arial" w:hAnsi="Constantia" w:cs="Arial"/>
          <w:spacing w:val="-4"/>
          <w:sz w:val="22"/>
          <w:szCs w:val="22"/>
        </w:rPr>
        <w:t>W</w:t>
      </w:r>
      <w:r w:rsidRPr="00C85F50">
        <w:rPr>
          <w:rFonts w:ascii="Constantia" w:eastAsia="Arial" w:hAnsi="Constantia" w:cs="Arial"/>
          <w:sz w:val="22"/>
          <w:szCs w:val="22"/>
        </w:rPr>
        <w:t>orks Cited: Electronic Sources (</w:t>
      </w:r>
      <w:r w:rsidRPr="00C85F50">
        <w:rPr>
          <w:rFonts w:ascii="Constantia" w:eastAsia="Arial" w:hAnsi="Constantia" w:cs="Arial"/>
          <w:spacing w:val="-4"/>
          <w:sz w:val="22"/>
          <w:szCs w:val="22"/>
        </w:rPr>
        <w:t>W</w:t>
      </w:r>
      <w:r w:rsidRPr="00C85F50">
        <w:rPr>
          <w:rFonts w:ascii="Constantia" w:eastAsia="Arial" w:hAnsi="Constantia" w:cs="Arial"/>
          <w:sz w:val="22"/>
          <w:szCs w:val="22"/>
        </w:rPr>
        <w:t xml:space="preserve">eb Publications). </w:t>
      </w:r>
      <w:r w:rsidRPr="00C85F50">
        <w:rPr>
          <w:rFonts w:ascii="Constantia" w:eastAsia="Arial" w:hAnsi="Constantia" w:cs="Arial"/>
          <w:i/>
          <w:sz w:val="22"/>
          <w:szCs w:val="22"/>
        </w:rPr>
        <w:t xml:space="preserve">Purdue Online </w:t>
      </w:r>
      <w:r w:rsidRPr="00C85F50">
        <w:rPr>
          <w:rFonts w:ascii="Constantia" w:eastAsia="Arial" w:hAnsi="Constantia" w:cs="Arial"/>
          <w:i/>
          <w:spacing w:val="-4"/>
          <w:sz w:val="22"/>
          <w:szCs w:val="22"/>
        </w:rPr>
        <w:t>W</w:t>
      </w:r>
      <w:r w:rsidRPr="00C85F50">
        <w:rPr>
          <w:rFonts w:ascii="Constantia" w:eastAsia="Arial" w:hAnsi="Constantia" w:cs="Arial"/>
          <w:i/>
          <w:sz w:val="22"/>
          <w:szCs w:val="22"/>
        </w:rPr>
        <w:t>riting</w:t>
      </w:r>
    </w:p>
    <w:p w:rsidR="00092076" w:rsidRPr="00E675F9" w:rsidRDefault="00E016F2" w:rsidP="000149B7">
      <w:pPr>
        <w:spacing w:before="7"/>
        <w:ind w:left="114"/>
        <w:contextualSpacing/>
        <w:rPr>
          <w:rFonts w:ascii="Constantia" w:eastAsia="Arial" w:hAnsi="Constantia" w:cs="Arial"/>
          <w:sz w:val="24"/>
          <w:szCs w:val="24"/>
        </w:rPr>
        <w:sectPr w:rsidR="00092076" w:rsidRPr="00E675F9" w:rsidSect="00E90DF7">
          <w:type w:val="continuous"/>
          <w:pgSz w:w="12240" w:h="15840"/>
          <w:pgMar w:top="907" w:right="794" w:bottom="454" w:left="1021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space="720"/>
          <w:docGrid w:linePitch="272"/>
        </w:sectPr>
      </w:pPr>
      <w:r w:rsidRPr="00C85F50">
        <w:rPr>
          <w:rFonts w:ascii="Constantia" w:eastAsia="Arial" w:hAnsi="Constantia" w:cs="Arial"/>
          <w:i/>
          <w:sz w:val="22"/>
          <w:szCs w:val="22"/>
        </w:rPr>
        <w:t xml:space="preserve">Lab. </w:t>
      </w:r>
      <w:r w:rsidRPr="00C85F50">
        <w:rPr>
          <w:rFonts w:ascii="Constantia" w:eastAsia="Arial" w:hAnsi="Constantia" w:cs="Arial"/>
          <w:sz w:val="22"/>
          <w:szCs w:val="22"/>
        </w:rPr>
        <w:t xml:space="preserve">Owl, 14 Dec. 2012. </w:t>
      </w:r>
      <w:proofErr w:type="gramStart"/>
      <w:r w:rsidRPr="00C85F50">
        <w:rPr>
          <w:rFonts w:ascii="Constantia" w:eastAsia="Arial" w:hAnsi="Constantia" w:cs="Arial"/>
          <w:spacing w:val="-4"/>
          <w:sz w:val="22"/>
          <w:szCs w:val="22"/>
        </w:rPr>
        <w:t>W</w:t>
      </w:r>
      <w:r w:rsidRPr="00C85F50">
        <w:rPr>
          <w:rFonts w:ascii="Constantia" w:eastAsia="Arial" w:hAnsi="Constantia" w:cs="Arial"/>
          <w:sz w:val="22"/>
          <w:szCs w:val="22"/>
        </w:rPr>
        <w:t>eb.</w:t>
      </w:r>
      <w:proofErr w:type="gramEnd"/>
      <w:r w:rsidRPr="00C85F50">
        <w:rPr>
          <w:rFonts w:ascii="Constantia" w:eastAsia="Arial" w:hAnsi="Constantia" w:cs="Arial"/>
          <w:sz w:val="22"/>
          <w:szCs w:val="22"/>
        </w:rPr>
        <w:t xml:space="preserve"> 20 Oct. 2013. &lt; </w:t>
      </w:r>
      <w:r w:rsidRPr="00C85F50">
        <w:rPr>
          <w:rFonts w:ascii="Constantia" w:eastAsia="Arial" w:hAnsi="Constantia" w:cs="Arial"/>
          <w:color w:val="011DA9"/>
          <w:sz w:val="22"/>
          <w:szCs w:val="22"/>
          <w:u w:val="single" w:color="011DA9"/>
        </w:rPr>
        <w:t>https://owl.english.purdue.edu/owl/resource/747/08/</w:t>
      </w:r>
      <w:r w:rsidRPr="00C85F50">
        <w:rPr>
          <w:rFonts w:ascii="Constantia" w:eastAsia="Arial" w:hAnsi="Constantia" w:cs="Arial"/>
          <w:color w:val="011DA9"/>
          <w:sz w:val="22"/>
          <w:szCs w:val="22"/>
        </w:rPr>
        <w:t xml:space="preserve"> </w:t>
      </w:r>
      <w:r w:rsidRPr="00C85F50">
        <w:rPr>
          <w:rFonts w:ascii="Constantia" w:eastAsia="Arial" w:hAnsi="Constantia" w:cs="Arial"/>
          <w:color w:val="000000"/>
          <w:sz w:val="22"/>
          <w:szCs w:val="22"/>
        </w:rPr>
        <w:t>&gt;</w:t>
      </w:r>
    </w:p>
    <w:p w:rsidR="005C381D" w:rsidRDefault="005C381D" w:rsidP="000149B7">
      <w:pPr>
        <w:spacing w:before="55"/>
        <w:ind w:left="3688" w:right="3688"/>
        <w:contextualSpacing/>
        <w:jc w:val="center"/>
        <w:rPr>
          <w:rFonts w:ascii="Constantia" w:eastAsia="Arial" w:hAnsi="Constantia" w:cs="Arial"/>
          <w:b/>
          <w:sz w:val="24"/>
          <w:szCs w:val="24"/>
        </w:rPr>
      </w:pPr>
    </w:p>
    <w:p w:rsidR="005C381D" w:rsidRPr="00E675F9" w:rsidRDefault="005C381D" w:rsidP="000149B7">
      <w:pPr>
        <w:spacing w:before="55"/>
        <w:ind w:left="3688" w:right="3688"/>
        <w:contextualSpacing/>
        <w:jc w:val="center"/>
        <w:rPr>
          <w:rFonts w:ascii="Constantia" w:eastAsia="Arial" w:hAnsi="Constantia" w:cs="Arial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52189" wp14:editId="63E47815">
                <wp:simplePos x="0" y="0"/>
                <wp:positionH relativeFrom="column">
                  <wp:posOffset>475615</wp:posOffset>
                </wp:positionH>
                <wp:positionV relativeFrom="paragraph">
                  <wp:posOffset>60325</wp:posOffset>
                </wp:positionV>
                <wp:extent cx="5400675" cy="6353175"/>
                <wp:effectExtent l="19050" t="19050" r="28575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353175"/>
                        </a:xfrm>
                        <a:prstGeom prst="roundRect">
                          <a:avLst>
                            <a:gd name="adj" fmla="val 12970"/>
                          </a:avLst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81D" w:rsidRPr="005C0527" w:rsidRDefault="005C381D" w:rsidP="005C381D">
                            <w:pPr>
                              <w:ind w:left="-142"/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 xml:space="preserve">Research Report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>Checkbric</w:t>
                            </w:r>
                            <w:proofErr w:type="spellEnd"/>
                          </w:p>
                          <w:p w:rsidR="005C381D" w:rsidRPr="00911696" w:rsidRDefault="005C381D" w:rsidP="005C381D">
                            <w:pPr>
                              <w:ind w:left="-142"/>
                              <w:contextualSpacing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proofErr w:type="gramStart"/>
                            <w:r w:rsidRPr="00911696">
                              <w:rPr>
                                <w:rFonts w:ascii="Constantia" w:hAnsi="Constantia"/>
                              </w:rPr>
                              <w:t>Name  _</w:t>
                            </w:r>
                            <w:proofErr w:type="gramEnd"/>
                            <w:r w:rsidRPr="00911696">
                              <w:rPr>
                                <w:rFonts w:ascii="Constantia" w:hAnsi="Constantia"/>
                              </w:rPr>
                              <w:t>______________________</w:t>
                            </w:r>
                          </w:p>
                          <w:p w:rsidR="005C381D" w:rsidRPr="00911696" w:rsidRDefault="005C381D" w:rsidP="005C381D">
                            <w:pPr>
                              <w:ind w:left="-142"/>
                              <w:contextualSpacing/>
                              <w:rPr>
                                <w:rFonts w:ascii="Constantia" w:hAnsi="Constantia"/>
                              </w:rPr>
                            </w:pPr>
                            <w:r w:rsidRPr="00911696">
                              <w:rPr>
                                <w:rFonts w:ascii="Constantia" w:hAnsi="Constantia"/>
                              </w:rPr>
                              <w:tab/>
                            </w:r>
                          </w:p>
                          <w:p w:rsidR="005C381D" w:rsidRDefault="005C381D" w:rsidP="005C381D">
                            <w:pPr>
                              <w:ind w:left="-142"/>
                              <w:contextualSpacing/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Knowledge and Understanding</w:t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Level ____</w:t>
                            </w:r>
                          </w:p>
                          <w:p w:rsidR="005C381D" w:rsidRPr="003663BC" w:rsidRDefault="005C381D" w:rsidP="005C381D">
                            <w:pPr>
                              <w:ind w:left="-142"/>
                              <w:contextualSpacing/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381D" w:rsidRPr="005C381D" w:rsidRDefault="005C381D" w:rsidP="005C38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="Arial"/>
                              </w:rPr>
                            </w:pPr>
                            <w:r w:rsidRPr="005C381D">
                              <w:rPr>
                                <w:rFonts w:ascii="Constantia" w:hAnsi="Constantia" w:cstheme="minorHAnsi"/>
                              </w:rPr>
                              <w:t>Knowledge of appropriate format and structure (all sections present)</w:t>
                            </w:r>
                          </w:p>
                          <w:p w:rsidR="005C381D" w:rsidRPr="003663BC" w:rsidRDefault="005C381D" w:rsidP="005C38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Headings and Subheadings</w:t>
                            </w:r>
                          </w:p>
                          <w:p w:rsidR="005C381D" w:rsidRPr="003663BC" w:rsidRDefault="005C381D" w:rsidP="005C38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Information properly cited throughout report</w:t>
                            </w:r>
                          </w:p>
                          <w:p w:rsidR="005C381D" w:rsidRPr="003663BC" w:rsidRDefault="005C381D" w:rsidP="005C38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="Arial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Clear knowledge of subject studied</w:t>
                            </w:r>
                          </w:p>
                          <w:p w:rsidR="005C381D" w:rsidRPr="005C381D" w:rsidRDefault="005C381D" w:rsidP="005C38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="Arial"/>
                              </w:rPr>
                            </w:pPr>
                            <w:r w:rsidRPr="005C381D">
                              <w:rPr>
                                <w:rFonts w:ascii="Constantia" w:hAnsi="Constantia" w:cstheme="minorHAnsi"/>
                              </w:rPr>
                              <w:t>Evidence you have completed adequate research and/or read the book)</w:t>
                            </w:r>
                          </w:p>
                          <w:p w:rsidR="005C381D" w:rsidRDefault="005C381D" w:rsidP="005C381D">
                            <w:pPr>
                              <w:ind w:left="-142"/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Thinking and Inquiry</w:t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  <w:t>Level ____</w:t>
                            </w:r>
                          </w:p>
                          <w:p w:rsidR="005C381D" w:rsidRPr="003663BC" w:rsidRDefault="005C381D" w:rsidP="005C381D">
                            <w:pPr>
                              <w:ind w:left="-142"/>
                              <w:rPr>
                                <w:rFonts w:ascii="Constantia" w:hAnsi="Constantia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381D" w:rsidRPr="003663BC" w:rsidRDefault="005C381D" w:rsidP="005C38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Careful selection of important information</w:t>
                            </w:r>
                          </w:p>
                          <w:p w:rsidR="005C381D" w:rsidRPr="003663BC" w:rsidRDefault="005C381D" w:rsidP="005C38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Effective summarisation skills</w:t>
                            </w:r>
                          </w:p>
                          <w:p w:rsidR="005C381D" w:rsidRDefault="005C381D" w:rsidP="005C381D">
                            <w:pPr>
                              <w:ind w:left="-142"/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>Communication</w:t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>Level ____</w:t>
                            </w:r>
                          </w:p>
                          <w:p w:rsidR="005C381D" w:rsidRPr="003663BC" w:rsidRDefault="005C381D" w:rsidP="005C381D">
                            <w:pPr>
                              <w:ind w:left="-142"/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381D" w:rsidRPr="003663BC" w:rsidRDefault="005C381D" w:rsidP="005C3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  <w:sz w:val="20"/>
                                <w:szCs w:val="20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 xml:space="preserve">Conventions </w:t>
                            </w:r>
                            <w:r w:rsidRPr="003663BC">
                              <w:rPr>
                                <w:rFonts w:ascii="Constantia" w:hAnsi="Constantia" w:cstheme="minorHAnsi"/>
                                <w:sz w:val="20"/>
                                <w:szCs w:val="20"/>
                              </w:rPr>
                              <w:t>(spelling, grammar, punctuation, capitalization)</w:t>
                            </w:r>
                          </w:p>
                          <w:p w:rsidR="005C381D" w:rsidRPr="003663BC" w:rsidRDefault="005C381D" w:rsidP="005C3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Evidence of proofreading</w:t>
                            </w:r>
                          </w:p>
                          <w:p w:rsidR="005C381D" w:rsidRPr="003663BC" w:rsidRDefault="005C381D" w:rsidP="005C3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Sources cited</w:t>
                            </w:r>
                          </w:p>
                          <w:p w:rsidR="005C381D" w:rsidRPr="003663BC" w:rsidRDefault="005C381D" w:rsidP="005C3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Material is written in your own words</w:t>
                            </w:r>
                          </w:p>
                          <w:p w:rsidR="005C381D" w:rsidRPr="003663BC" w:rsidRDefault="005C381D" w:rsidP="005C38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</w:rPr>
                              <w:t>Report is of the requisite length</w:t>
                            </w:r>
                          </w:p>
                          <w:p w:rsidR="005C381D" w:rsidRDefault="005C381D" w:rsidP="005C381D">
                            <w:pPr>
                              <w:ind w:left="-142"/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C381D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5C381D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C381D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C381D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C381D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C381D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C381D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C381D"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>Level ____</w:t>
                            </w:r>
                          </w:p>
                          <w:p w:rsidR="005C381D" w:rsidRPr="005C381D" w:rsidRDefault="005C381D" w:rsidP="005C381D">
                            <w:pPr>
                              <w:ind w:left="-142"/>
                              <w:rPr>
                                <w:rFonts w:ascii="Constantia" w:hAnsi="Constantia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381D" w:rsidRPr="003663BC" w:rsidRDefault="005C381D" w:rsidP="005C38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-142" w:firstLine="0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 xml:space="preserve">Recommendations demonstrated thoughtful </w:t>
                            </w:r>
                          </w:p>
                          <w:p w:rsidR="005C381D" w:rsidRPr="003663BC" w:rsidRDefault="005C381D" w:rsidP="005C381D">
                            <w:pPr>
                              <w:pStyle w:val="ListParagraph"/>
                              <w:spacing w:line="240" w:lineRule="auto"/>
                              <w:ind w:left="-142"/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3663BC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663BC">
                              <w:rPr>
                                <w:rFonts w:ascii="Constantia" w:hAnsi="Constantia" w:cstheme="minorHAnsi"/>
                                <w:sz w:val="24"/>
                                <w:szCs w:val="24"/>
                              </w:rPr>
                              <w:t>reflection</w:t>
                            </w:r>
                            <w:proofErr w:type="gramEnd"/>
                          </w:p>
                          <w:p w:rsidR="005C381D" w:rsidRPr="003663BC" w:rsidRDefault="005C381D" w:rsidP="005C381D">
                            <w:pPr>
                              <w:ind w:left="-142"/>
                              <w:rPr>
                                <w:rFonts w:ascii="Constantia" w:hAnsi="Constantia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3663BC">
                              <w:rPr>
                                <w:rFonts w:ascii="Constantia" w:hAnsi="Constantia" w:cstheme="minorHAnsi"/>
                                <w:i/>
                                <w:sz w:val="24"/>
                                <w:szCs w:val="24"/>
                              </w:rPr>
                              <w:t>Descriptive Feedback:</w:t>
                            </w:r>
                          </w:p>
                          <w:p w:rsidR="005C381D" w:rsidRDefault="005C381D" w:rsidP="005C381D"/>
                          <w:p w:rsidR="005C381D" w:rsidRPr="00911696" w:rsidRDefault="005C381D" w:rsidP="005C381D">
                            <w:pPr>
                              <w:ind w:left="-142"/>
                            </w:pPr>
                          </w:p>
                          <w:p w:rsidR="005C381D" w:rsidRPr="00911696" w:rsidRDefault="005C381D" w:rsidP="005C381D">
                            <w:pPr>
                              <w:ind w:left="-142"/>
                              <w:rPr>
                                <w:rFonts w:ascii="Constantia" w:hAnsi="Constantia"/>
                              </w:rPr>
                            </w:pPr>
                            <w:r w:rsidRPr="00911696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Pr="00911696">
                              <w:rPr>
                                <w:rFonts w:ascii="Constantia" w:hAnsi="Constant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5" o:spid="_x0000_s1026" style="position:absolute;left:0;text-align:left;margin-left:37.45pt;margin-top:4.75pt;width:425.25pt;height:50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" fillcolor="white [3201]" strokecolor="black [3213]" strokeweight="3pt">
                <v:textbox>
                  <w:txbxContent>
                    <w:p w:rsidR="005C381D" w:rsidRPr="005C0527" w:rsidRDefault="005C381D" w:rsidP="005C381D">
                      <w:pPr>
                        <w:ind w:left="-142"/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 xml:space="preserve">Research Report </w:t>
                      </w:r>
                      <w:proofErr w:type="spellStart"/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>Checkbric</w:t>
                      </w:r>
                      <w:proofErr w:type="spellEnd"/>
                    </w:p>
                    <w:p w:rsidR="005C381D" w:rsidRPr="00911696" w:rsidRDefault="005C381D" w:rsidP="005C381D">
                      <w:pPr>
                        <w:ind w:left="-142"/>
                        <w:contextualSpacing/>
                        <w:jc w:val="center"/>
                        <w:rPr>
                          <w:rFonts w:ascii="Constantia" w:hAnsi="Constantia"/>
                        </w:rPr>
                      </w:pPr>
                      <w:proofErr w:type="gramStart"/>
                      <w:r w:rsidRPr="00911696">
                        <w:rPr>
                          <w:rFonts w:ascii="Constantia" w:hAnsi="Constantia"/>
                        </w:rPr>
                        <w:t>Name  _</w:t>
                      </w:r>
                      <w:proofErr w:type="gramEnd"/>
                      <w:r w:rsidRPr="00911696">
                        <w:rPr>
                          <w:rFonts w:ascii="Constantia" w:hAnsi="Constantia"/>
                        </w:rPr>
                        <w:t>______________________</w:t>
                      </w:r>
                    </w:p>
                    <w:p w:rsidR="005C381D" w:rsidRPr="00911696" w:rsidRDefault="005C381D" w:rsidP="005C381D">
                      <w:pPr>
                        <w:ind w:left="-142"/>
                        <w:contextualSpacing/>
                        <w:rPr>
                          <w:rFonts w:ascii="Constantia" w:hAnsi="Constantia"/>
                        </w:rPr>
                      </w:pPr>
                      <w:r w:rsidRPr="00911696">
                        <w:rPr>
                          <w:rFonts w:ascii="Constantia" w:hAnsi="Constantia"/>
                        </w:rPr>
                        <w:tab/>
                      </w:r>
                    </w:p>
                    <w:p w:rsidR="005C381D" w:rsidRDefault="005C381D" w:rsidP="005C381D">
                      <w:pPr>
                        <w:ind w:left="-142"/>
                        <w:contextualSpacing/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Knowledge and Understanding</w:t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Level ____</w:t>
                      </w:r>
                    </w:p>
                    <w:p w:rsidR="005C381D" w:rsidRPr="003663BC" w:rsidRDefault="005C381D" w:rsidP="005C381D">
                      <w:pPr>
                        <w:ind w:left="-142"/>
                        <w:contextualSpacing/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</w:pPr>
                    </w:p>
                    <w:p w:rsidR="005C381D" w:rsidRPr="005C381D" w:rsidRDefault="005C381D" w:rsidP="005C38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="Arial"/>
                        </w:rPr>
                      </w:pPr>
                      <w:r w:rsidRPr="005C381D">
                        <w:rPr>
                          <w:rFonts w:ascii="Constantia" w:hAnsi="Constantia" w:cstheme="minorHAnsi"/>
                        </w:rPr>
                        <w:t>Knowledge of appropriate format and structure (all sections present)</w:t>
                      </w:r>
                    </w:p>
                    <w:p w:rsidR="005C381D" w:rsidRPr="003663BC" w:rsidRDefault="005C381D" w:rsidP="005C38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Headings and Subheadings</w:t>
                      </w:r>
                    </w:p>
                    <w:p w:rsidR="005C381D" w:rsidRPr="003663BC" w:rsidRDefault="005C381D" w:rsidP="005C38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Information properly cited throughout report</w:t>
                      </w:r>
                    </w:p>
                    <w:p w:rsidR="005C381D" w:rsidRPr="003663BC" w:rsidRDefault="005C381D" w:rsidP="005C38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="Arial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Clear knowledge of subject studied</w:t>
                      </w:r>
                    </w:p>
                    <w:p w:rsidR="005C381D" w:rsidRPr="005C381D" w:rsidRDefault="005C381D" w:rsidP="005C38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="Arial"/>
                        </w:rPr>
                      </w:pPr>
                      <w:r w:rsidRPr="005C381D">
                        <w:rPr>
                          <w:rFonts w:ascii="Constantia" w:hAnsi="Constantia" w:cstheme="minorHAnsi"/>
                        </w:rPr>
                        <w:t>Evidence you have completed adequate research and/or read the book)</w:t>
                      </w:r>
                    </w:p>
                    <w:p w:rsidR="005C381D" w:rsidRDefault="005C381D" w:rsidP="005C381D">
                      <w:pPr>
                        <w:ind w:left="-142"/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Thinking and Inquiry</w:t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  <w:t>Level ____</w:t>
                      </w:r>
                    </w:p>
                    <w:p w:rsidR="005C381D" w:rsidRPr="003663BC" w:rsidRDefault="005C381D" w:rsidP="005C381D">
                      <w:pPr>
                        <w:ind w:left="-142"/>
                        <w:rPr>
                          <w:rFonts w:ascii="Constantia" w:hAnsi="Constantia" w:cs="Arial"/>
                          <w:b/>
                          <w:sz w:val="24"/>
                          <w:szCs w:val="24"/>
                        </w:rPr>
                      </w:pPr>
                    </w:p>
                    <w:p w:rsidR="005C381D" w:rsidRPr="003663BC" w:rsidRDefault="005C381D" w:rsidP="005C38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Careful selection of important information</w:t>
                      </w:r>
                    </w:p>
                    <w:p w:rsidR="005C381D" w:rsidRPr="003663BC" w:rsidRDefault="005C381D" w:rsidP="005C38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Effective summarisation skills</w:t>
                      </w:r>
                    </w:p>
                    <w:p w:rsidR="005C381D" w:rsidRDefault="005C381D" w:rsidP="005C381D">
                      <w:pPr>
                        <w:ind w:left="-142"/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>Communication</w:t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>Level ____</w:t>
                      </w:r>
                    </w:p>
                    <w:p w:rsidR="005C381D" w:rsidRPr="003663BC" w:rsidRDefault="005C381D" w:rsidP="005C381D">
                      <w:pPr>
                        <w:ind w:left="-142"/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</w:pPr>
                    </w:p>
                    <w:p w:rsidR="005C381D" w:rsidRPr="003663BC" w:rsidRDefault="005C381D" w:rsidP="005C3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  <w:sz w:val="20"/>
                          <w:szCs w:val="20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 xml:space="preserve">Conventions </w:t>
                      </w:r>
                      <w:r w:rsidRPr="003663BC">
                        <w:rPr>
                          <w:rFonts w:ascii="Constantia" w:hAnsi="Constantia" w:cstheme="minorHAnsi"/>
                          <w:sz w:val="20"/>
                          <w:szCs w:val="20"/>
                        </w:rPr>
                        <w:t>(spelling, grammar, punctuation, capitalization)</w:t>
                      </w:r>
                    </w:p>
                    <w:p w:rsidR="005C381D" w:rsidRPr="003663BC" w:rsidRDefault="005C381D" w:rsidP="005C3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Evidence of proofreading</w:t>
                      </w:r>
                    </w:p>
                    <w:p w:rsidR="005C381D" w:rsidRPr="003663BC" w:rsidRDefault="005C381D" w:rsidP="005C3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Sources cited</w:t>
                      </w:r>
                    </w:p>
                    <w:p w:rsidR="005C381D" w:rsidRPr="003663BC" w:rsidRDefault="005C381D" w:rsidP="005C3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Material is written in your own words</w:t>
                      </w:r>
                    </w:p>
                    <w:p w:rsidR="005C381D" w:rsidRPr="003663BC" w:rsidRDefault="005C381D" w:rsidP="005C38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</w:rPr>
                      </w:pPr>
                      <w:r w:rsidRPr="003663BC">
                        <w:rPr>
                          <w:rFonts w:ascii="Constantia" w:hAnsi="Constantia" w:cstheme="minorHAnsi"/>
                        </w:rPr>
                        <w:t>Report is of the requisite length</w:t>
                      </w:r>
                    </w:p>
                    <w:p w:rsidR="005C381D" w:rsidRDefault="005C381D" w:rsidP="005C381D">
                      <w:pPr>
                        <w:ind w:left="-142"/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</w:pPr>
                      <w:r w:rsidRPr="005C381D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>Application</w:t>
                      </w:r>
                      <w:r w:rsidRPr="005C381D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5C381D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5C381D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5C381D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5C381D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5C381D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5C381D"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  <w:tab/>
                        <w:t>Level ____</w:t>
                      </w:r>
                    </w:p>
                    <w:p w:rsidR="005C381D" w:rsidRPr="005C381D" w:rsidRDefault="005C381D" w:rsidP="005C381D">
                      <w:pPr>
                        <w:ind w:left="-142"/>
                        <w:rPr>
                          <w:rFonts w:ascii="Constantia" w:hAnsi="Constantia" w:cstheme="minorHAnsi"/>
                          <w:b/>
                          <w:sz w:val="24"/>
                          <w:szCs w:val="24"/>
                        </w:rPr>
                      </w:pPr>
                    </w:p>
                    <w:p w:rsidR="005C381D" w:rsidRPr="003663BC" w:rsidRDefault="005C381D" w:rsidP="005C38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="-142" w:firstLine="0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 xml:space="preserve">Recommendations demonstrated thoughtful </w:t>
                      </w:r>
                    </w:p>
                    <w:p w:rsidR="005C381D" w:rsidRPr="003663BC" w:rsidRDefault="005C381D" w:rsidP="005C381D">
                      <w:pPr>
                        <w:pStyle w:val="ListParagraph"/>
                        <w:spacing w:line="240" w:lineRule="auto"/>
                        <w:ind w:left="-142"/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r w:rsidRPr="003663BC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663BC">
                        <w:rPr>
                          <w:rFonts w:ascii="Constantia" w:hAnsi="Constantia" w:cstheme="minorHAnsi"/>
                          <w:sz w:val="24"/>
                          <w:szCs w:val="24"/>
                        </w:rPr>
                        <w:t>reflection</w:t>
                      </w:r>
                      <w:proofErr w:type="gramEnd"/>
                    </w:p>
                    <w:p w:rsidR="005C381D" w:rsidRPr="003663BC" w:rsidRDefault="005C381D" w:rsidP="005C381D">
                      <w:pPr>
                        <w:ind w:left="-142"/>
                        <w:rPr>
                          <w:rFonts w:ascii="Constantia" w:hAnsi="Constantia" w:cstheme="minorHAnsi"/>
                          <w:i/>
                          <w:sz w:val="24"/>
                          <w:szCs w:val="24"/>
                        </w:rPr>
                      </w:pPr>
                      <w:r w:rsidRPr="003663BC">
                        <w:rPr>
                          <w:rFonts w:ascii="Constantia" w:hAnsi="Constantia" w:cstheme="minorHAnsi"/>
                          <w:i/>
                          <w:sz w:val="24"/>
                          <w:szCs w:val="24"/>
                        </w:rPr>
                        <w:t>Descriptive Feedback:</w:t>
                      </w:r>
                    </w:p>
                    <w:p w:rsidR="005C381D" w:rsidRDefault="005C381D" w:rsidP="005C381D"/>
                    <w:p w:rsidR="005C381D" w:rsidRPr="00911696" w:rsidRDefault="005C381D" w:rsidP="005C381D">
                      <w:pPr>
                        <w:ind w:left="-142"/>
                      </w:pPr>
                    </w:p>
                    <w:p w:rsidR="005C381D" w:rsidRPr="00911696" w:rsidRDefault="005C381D" w:rsidP="005C381D">
                      <w:pPr>
                        <w:ind w:left="-142"/>
                        <w:rPr>
                          <w:rFonts w:ascii="Constantia" w:hAnsi="Constantia"/>
                        </w:rPr>
                      </w:pPr>
                      <w:r w:rsidRPr="00911696">
                        <w:rPr>
                          <w:rFonts w:ascii="Constantia" w:hAnsi="Constantia"/>
                        </w:rPr>
                        <w:tab/>
                      </w:r>
                      <w:r w:rsidRPr="00911696">
                        <w:rPr>
                          <w:rFonts w:ascii="Constantia" w:hAnsi="Constantia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sectPr w:rsidR="005C381D" w:rsidRPr="00E675F9" w:rsidSect="00E90DF7">
      <w:pgSz w:w="12240" w:h="15840"/>
      <w:pgMar w:top="907" w:right="794" w:bottom="454" w:left="1021" w:header="0" w:footer="854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CB" w:rsidRDefault="003C3FCB">
      <w:r>
        <w:separator/>
      </w:r>
    </w:p>
  </w:endnote>
  <w:endnote w:type="continuationSeparator" w:id="0">
    <w:p w:rsidR="003C3FCB" w:rsidRDefault="003C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CB" w:rsidRDefault="003C3FCB">
    <w:pPr>
      <w:spacing w:line="200" w:lineRule="exac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907CCD" wp14:editId="7210BCE1">
              <wp:simplePos x="0" y="0"/>
              <wp:positionH relativeFrom="page">
                <wp:posOffset>707390</wp:posOffset>
              </wp:positionH>
              <wp:positionV relativeFrom="page">
                <wp:posOffset>9376410</wp:posOffset>
              </wp:positionV>
              <wp:extent cx="759460" cy="152400"/>
              <wp:effectExtent l="254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FCB" w:rsidRDefault="003C3FCB">
                          <w:pPr>
                            <w:spacing w:line="20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7pt;margin-top:738.3pt;width:59.8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grrQIAAKg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" filled="f" stroked="f">
              <v:textbox inset="0,0,0,0">
                <w:txbxContent>
                  <w:p w:rsidR="003C3FCB" w:rsidRDefault="003C3FCB">
                    <w:pPr>
                      <w:spacing w:line="20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2B000C" wp14:editId="17AD8D06">
              <wp:simplePos x="0" y="0"/>
              <wp:positionH relativeFrom="page">
                <wp:posOffset>6177915</wp:posOffset>
              </wp:positionH>
              <wp:positionV relativeFrom="page">
                <wp:posOffset>9376410</wp:posOffset>
              </wp:positionV>
              <wp:extent cx="498475" cy="152400"/>
              <wp:effectExtent l="0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FCB" w:rsidRDefault="003C3FCB">
                          <w:pPr>
                            <w:spacing w:line="20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ENG 4C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6.45pt;margin-top:738.3pt;width:39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h4rgIAAK8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" filled="f" stroked="f">
              <v:textbox inset="0,0,0,0">
                <w:txbxContent>
                  <w:p w:rsidR="003C3FCB" w:rsidRDefault="003C3FCB">
                    <w:pPr>
                      <w:spacing w:line="20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ENG 4C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CB" w:rsidRDefault="003C3FCB">
      <w:r>
        <w:separator/>
      </w:r>
    </w:p>
  </w:footnote>
  <w:footnote w:type="continuationSeparator" w:id="0">
    <w:p w:rsidR="003C3FCB" w:rsidRDefault="003C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527"/>
    <w:multiLevelType w:val="hybridMultilevel"/>
    <w:tmpl w:val="5B3C9F76"/>
    <w:lvl w:ilvl="0" w:tplc="01F8D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451"/>
    <w:multiLevelType w:val="hybridMultilevel"/>
    <w:tmpl w:val="0DDAE28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D44DAB"/>
    <w:multiLevelType w:val="hybridMultilevel"/>
    <w:tmpl w:val="956E228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962E0D"/>
    <w:multiLevelType w:val="multilevel"/>
    <w:tmpl w:val="DE68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5183A37"/>
    <w:multiLevelType w:val="hybridMultilevel"/>
    <w:tmpl w:val="086C6AF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137650"/>
    <w:multiLevelType w:val="hybridMultilevel"/>
    <w:tmpl w:val="542210B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DD7E8A"/>
    <w:multiLevelType w:val="hybridMultilevel"/>
    <w:tmpl w:val="77B0F88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1C5303"/>
    <w:multiLevelType w:val="hybridMultilevel"/>
    <w:tmpl w:val="D25CA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63040"/>
    <w:multiLevelType w:val="hybridMultilevel"/>
    <w:tmpl w:val="21E0DE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E6BD6"/>
    <w:multiLevelType w:val="hybridMultilevel"/>
    <w:tmpl w:val="4B8004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76"/>
    <w:rsid w:val="000149B7"/>
    <w:rsid w:val="00052B29"/>
    <w:rsid w:val="00092076"/>
    <w:rsid w:val="000C1B59"/>
    <w:rsid w:val="000D1771"/>
    <w:rsid w:val="001376BF"/>
    <w:rsid w:val="00183212"/>
    <w:rsid w:val="0026004A"/>
    <w:rsid w:val="002F43F9"/>
    <w:rsid w:val="003C3FCB"/>
    <w:rsid w:val="0052345B"/>
    <w:rsid w:val="005C381D"/>
    <w:rsid w:val="0076290A"/>
    <w:rsid w:val="007E00C3"/>
    <w:rsid w:val="0098622D"/>
    <w:rsid w:val="00C00B39"/>
    <w:rsid w:val="00C85F50"/>
    <w:rsid w:val="00E016F2"/>
    <w:rsid w:val="00E675F9"/>
    <w:rsid w:val="00E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71"/>
  </w:style>
  <w:style w:type="paragraph" w:styleId="Footer">
    <w:name w:val="footer"/>
    <w:basedOn w:val="Normal"/>
    <w:link w:val="FooterChar"/>
    <w:uiPriority w:val="99"/>
    <w:unhideWhenUsed/>
    <w:rsid w:val="000D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71"/>
  </w:style>
  <w:style w:type="paragraph" w:styleId="BalloonText">
    <w:name w:val="Balloon Text"/>
    <w:basedOn w:val="Normal"/>
    <w:link w:val="BalloonTextChar"/>
    <w:uiPriority w:val="99"/>
    <w:semiHidden/>
    <w:unhideWhenUsed/>
    <w:rsid w:val="00E6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E675F9"/>
    <w:rPr>
      <w:rFonts w:asciiTheme="minorHAnsi" w:eastAsiaTheme="minorHAnsi" w:hAnsiTheme="minorHAnsi" w:cstheme="minorBid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7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71"/>
  </w:style>
  <w:style w:type="paragraph" w:styleId="Footer">
    <w:name w:val="footer"/>
    <w:basedOn w:val="Normal"/>
    <w:link w:val="FooterChar"/>
    <w:uiPriority w:val="99"/>
    <w:unhideWhenUsed/>
    <w:rsid w:val="000D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71"/>
  </w:style>
  <w:style w:type="paragraph" w:styleId="BalloonText">
    <w:name w:val="Balloon Text"/>
    <w:basedOn w:val="Normal"/>
    <w:link w:val="BalloonTextChar"/>
    <w:uiPriority w:val="99"/>
    <w:semiHidden/>
    <w:unhideWhenUsed/>
    <w:rsid w:val="00E6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E675F9"/>
    <w:rPr>
      <w:rFonts w:asciiTheme="minorHAnsi" w:eastAsiaTheme="minorHAnsi" w:hAnsiTheme="minorHAnsi" w:cstheme="minorBid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7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ingdulcinea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eetsearch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Uuldriks, Lisa</dc:creator>
  <cp:lastModifiedBy>Gaulin, Kathleen</cp:lastModifiedBy>
  <cp:revision>4</cp:revision>
  <cp:lastPrinted>2015-09-08T18:46:00Z</cp:lastPrinted>
  <dcterms:created xsi:type="dcterms:W3CDTF">2015-09-07T21:45:00Z</dcterms:created>
  <dcterms:modified xsi:type="dcterms:W3CDTF">2015-09-08T18:53:00Z</dcterms:modified>
</cp:coreProperties>
</file>