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0DF7" w:rsidRDefault="00E90DF7" w:rsidP="00E675F9">
      <w:pPr>
        <w:jc w:val="center"/>
        <w:rPr>
          <w:rFonts w:ascii="Constantia" w:hAnsi="Constantia"/>
          <w:sz w:val="32"/>
          <w:szCs w:val="32"/>
        </w:rPr>
      </w:pPr>
    </w:p>
    <w:p w:rsidR="00E675F9" w:rsidRPr="00E675F9" w:rsidRDefault="00E675F9" w:rsidP="00E675F9">
      <w:pPr>
        <w:jc w:val="center"/>
        <w:rPr>
          <w:rFonts w:ascii="Constantia" w:hAnsi="Constantia"/>
          <w:sz w:val="32"/>
          <w:szCs w:val="32"/>
        </w:rPr>
      </w:pPr>
      <w:r w:rsidRPr="00E675F9">
        <w:rPr>
          <w:rFonts w:ascii="Constantia" w:hAnsi="Constantia"/>
          <w:sz w:val="32"/>
          <w:szCs w:val="32"/>
        </w:rPr>
        <w:t>Media Research Report</w:t>
      </w:r>
    </w:p>
    <w:p w:rsidR="00E675F9" w:rsidRPr="00E675F9" w:rsidRDefault="00E675F9" w:rsidP="00E675F9">
      <w:pPr>
        <w:jc w:val="center"/>
        <w:rPr>
          <w:rFonts w:ascii="Constantia" w:hAnsi="Constantia"/>
          <w:sz w:val="32"/>
          <w:szCs w:val="32"/>
        </w:rPr>
      </w:pPr>
    </w:p>
    <w:p w:rsidR="00E675F9" w:rsidRPr="00E675F9" w:rsidRDefault="00E675F9" w:rsidP="00E675F9">
      <w:pPr>
        <w:pBdr>
          <w:top w:val="single" w:sz="12" w:space="1" w:color="auto"/>
          <w:bottom w:val="single" w:sz="12" w:space="1" w:color="auto"/>
        </w:pBdr>
        <w:rPr>
          <w:rFonts w:ascii="Constantia" w:hAnsi="Constantia"/>
          <w:sz w:val="24"/>
          <w:szCs w:val="24"/>
        </w:rPr>
      </w:pPr>
      <w:r w:rsidRPr="00E675F9">
        <w:rPr>
          <w:rFonts w:ascii="Constantia" w:hAnsi="Constantia"/>
          <w:sz w:val="24"/>
          <w:szCs w:val="24"/>
        </w:rPr>
        <w:t>Purpose:  To learn how to write a research report while learning about the impact of media on our culture.</w:t>
      </w:r>
    </w:p>
    <w:p w:rsidR="00E675F9" w:rsidRDefault="00E675F9" w:rsidP="00E675F9">
      <w:pPr>
        <w:rPr>
          <w:rFonts w:ascii="Constantia" w:hAnsi="Constantia"/>
          <w:sz w:val="24"/>
          <w:szCs w:val="24"/>
        </w:rPr>
      </w:pPr>
    </w:p>
    <w:p w:rsidR="00E675F9" w:rsidRDefault="00E675F9" w:rsidP="00E675F9">
      <w:pPr>
        <w:rPr>
          <w:rFonts w:ascii="Constantia" w:hAnsi="Constantia"/>
          <w:sz w:val="24"/>
          <w:szCs w:val="24"/>
        </w:rPr>
      </w:pPr>
      <w:r w:rsidRPr="00E675F9">
        <w:rPr>
          <w:rFonts w:ascii="Constantia" w:hAnsi="Constantia"/>
          <w:sz w:val="24"/>
          <w:szCs w:val="24"/>
        </w:rPr>
        <w:t>Select one of the following topics (a maximum of four people may study any topic).</w:t>
      </w:r>
    </w:p>
    <w:p w:rsidR="00E675F9" w:rsidRPr="00E675F9" w:rsidRDefault="00E675F9" w:rsidP="00E675F9">
      <w:pPr>
        <w:rPr>
          <w:rFonts w:ascii="Constantia" w:hAnsi="Constantia"/>
          <w:sz w:val="24"/>
          <w:szCs w:val="24"/>
        </w:rPr>
      </w:pPr>
    </w:p>
    <w:p w:rsidR="00E675F9" w:rsidRPr="00E675F9" w:rsidRDefault="00E675F9" w:rsidP="00E675F9">
      <w:pPr>
        <w:pStyle w:val="ListParagraph"/>
        <w:numPr>
          <w:ilvl w:val="0"/>
          <w:numId w:val="2"/>
        </w:numPr>
        <w:rPr>
          <w:rFonts w:ascii="Constantia" w:hAnsi="Constantia"/>
          <w:sz w:val="24"/>
          <w:szCs w:val="24"/>
          <w:lang w:val="en-US"/>
        </w:rPr>
      </w:pPr>
      <w:r w:rsidRPr="00E675F9">
        <w:rPr>
          <w:rFonts w:ascii="Constantia" w:hAnsi="Constantia"/>
          <w:sz w:val="24"/>
          <w:szCs w:val="24"/>
          <w:lang w:val="en-US"/>
        </w:rPr>
        <w:t>The impact of electronic devices on sleep</w:t>
      </w:r>
    </w:p>
    <w:p w:rsidR="00E675F9" w:rsidRPr="00E675F9" w:rsidRDefault="00E675F9" w:rsidP="00E675F9">
      <w:pPr>
        <w:pStyle w:val="ListParagraph"/>
        <w:numPr>
          <w:ilvl w:val="0"/>
          <w:numId w:val="2"/>
        </w:numPr>
        <w:rPr>
          <w:rFonts w:ascii="Constantia" w:hAnsi="Constantia"/>
          <w:sz w:val="24"/>
          <w:szCs w:val="24"/>
          <w:lang w:val="en-US"/>
        </w:rPr>
      </w:pPr>
      <w:r w:rsidRPr="00E675F9">
        <w:rPr>
          <w:rFonts w:ascii="Constantia" w:hAnsi="Constantia"/>
          <w:sz w:val="24"/>
          <w:szCs w:val="24"/>
          <w:lang w:val="en-US"/>
        </w:rPr>
        <w:t>The destruction of language as a result of texting</w:t>
      </w:r>
    </w:p>
    <w:p w:rsidR="00E675F9" w:rsidRPr="00E675F9" w:rsidRDefault="00E675F9" w:rsidP="00E675F9">
      <w:pPr>
        <w:pStyle w:val="ListParagraph"/>
        <w:numPr>
          <w:ilvl w:val="0"/>
          <w:numId w:val="2"/>
        </w:numPr>
        <w:rPr>
          <w:rFonts w:ascii="Constantia" w:hAnsi="Constantia"/>
          <w:sz w:val="24"/>
          <w:szCs w:val="24"/>
          <w:lang w:val="en-US"/>
        </w:rPr>
      </w:pPr>
      <w:r w:rsidRPr="00E675F9">
        <w:rPr>
          <w:rFonts w:ascii="Constantia" w:hAnsi="Constantia"/>
          <w:sz w:val="24"/>
          <w:szCs w:val="24"/>
          <w:lang w:val="en-US"/>
        </w:rPr>
        <w:t>ADD culture as a result of use of electronic devices</w:t>
      </w:r>
    </w:p>
    <w:p w:rsidR="00E675F9" w:rsidRPr="00E675F9" w:rsidRDefault="00E675F9" w:rsidP="00E675F9">
      <w:pPr>
        <w:pStyle w:val="ListParagraph"/>
        <w:numPr>
          <w:ilvl w:val="0"/>
          <w:numId w:val="2"/>
        </w:numPr>
        <w:rPr>
          <w:rFonts w:ascii="Constantia" w:hAnsi="Constantia"/>
          <w:sz w:val="24"/>
          <w:szCs w:val="24"/>
          <w:lang w:val="en-US"/>
        </w:rPr>
      </w:pPr>
      <w:r w:rsidRPr="00E675F9">
        <w:rPr>
          <w:rFonts w:ascii="Constantia" w:hAnsi="Constantia"/>
          <w:sz w:val="24"/>
          <w:szCs w:val="24"/>
          <w:lang w:val="en-US"/>
        </w:rPr>
        <w:t>How social media affects public opinion</w:t>
      </w:r>
    </w:p>
    <w:p w:rsidR="00E675F9" w:rsidRPr="00E675F9" w:rsidRDefault="00E675F9" w:rsidP="00E675F9">
      <w:pPr>
        <w:pStyle w:val="ListParagraph"/>
        <w:numPr>
          <w:ilvl w:val="0"/>
          <w:numId w:val="2"/>
        </w:numPr>
        <w:rPr>
          <w:rFonts w:ascii="Constantia" w:hAnsi="Constantia"/>
          <w:sz w:val="24"/>
          <w:szCs w:val="24"/>
          <w:lang w:val="en-US"/>
        </w:rPr>
      </w:pPr>
      <w:r w:rsidRPr="00E675F9">
        <w:rPr>
          <w:rFonts w:ascii="Constantia" w:hAnsi="Constantia"/>
          <w:sz w:val="24"/>
          <w:szCs w:val="24"/>
          <w:lang w:val="en-US"/>
        </w:rPr>
        <w:t xml:space="preserve">The scary truth about </w:t>
      </w:r>
      <w:proofErr w:type="spellStart"/>
      <w:r w:rsidRPr="00E675F9">
        <w:rPr>
          <w:rFonts w:ascii="Constantia" w:hAnsi="Constantia"/>
          <w:sz w:val="24"/>
          <w:szCs w:val="24"/>
          <w:lang w:val="en-US"/>
        </w:rPr>
        <w:t>instagram</w:t>
      </w:r>
      <w:proofErr w:type="spellEnd"/>
      <w:r w:rsidRPr="00E675F9">
        <w:rPr>
          <w:rFonts w:ascii="Constantia" w:hAnsi="Constantia"/>
          <w:sz w:val="24"/>
          <w:szCs w:val="24"/>
          <w:lang w:val="en-US"/>
        </w:rPr>
        <w:t xml:space="preserve"> and sexting</w:t>
      </w:r>
    </w:p>
    <w:p w:rsidR="00E675F9" w:rsidRPr="00E675F9" w:rsidRDefault="00E675F9" w:rsidP="00E675F9">
      <w:pPr>
        <w:pStyle w:val="ListParagraph"/>
        <w:numPr>
          <w:ilvl w:val="0"/>
          <w:numId w:val="2"/>
        </w:numPr>
        <w:rPr>
          <w:rFonts w:ascii="Constantia" w:hAnsi="Constantia"/>
          <w:sz w:val="24"/>
          <w:szCs w:val="24"/>
          <w:lang w:val="en-US"/>
        </w:rPr>
      </w:pPr>
      <w:r w:rsidRPr="00E675F9">
        <w:rPr>
          <w:rFonts w:ascii="Constantia" w:hAnsi="Constantia"/>
          <w:sz w:val="24"/>
          <w:szCs w:val="24"/>
          <w:lang w:val="en-US"/>
        </w:rPr>
        <w:t>Bullying in the age of the internet</w:t>
      </w:r>
    </w:p>
    <w:p w:rsidR="00DF6447" w:rsidRDefault="00DF6447" w:rsidP="00DF6447">
      <w:pPr>
        <w:pStyle w:val="ListParagraph"/>
        <w:numPr>
          <w:ilvl w:val="0"/>
          <w:numId w:val="2"/>
        </w:numPr>
        <w:rPr>
          <w:rFonts w:ascii="Constantia" w:hAnsi="Constantia"/>
          <w:sz w:val="24"/>
          <w:szCs w:val="24"/>
          <w:lang w:val="en-US"/>
        </w:rPr>
      </w:pPr>
      <w:r>
        <w:rPr>
          <w:rFonts w:ascii="Constantia" w:hAnsi="Constantia"/>
          <w:sz w:val="24"/>
          <w:szCs w:val="24"/>
          <w:lang w:val="en-US"/>
        </w:rPr>
        <w:t>How access to instant answers negatively impacts conversation and learning</w:t>
      </w:r>
    </w:p>
    <w:p w:rsidR="00E675F9" w:rsidRPr="00E675F9" w:rsidRDefault="00E675F9" w:rsidP="00E675F9">
      <w:pPr>
        <w:pStyle w:val="ListParagraph"/>
        <w:numPr>
          <w:ilvl w:val="0"/>
          <w:numId w:val="2"/>
        </w:numPr>
        <w:rPr>
          <w:rFonts w:ascii="Constantia" w:hAnsi="Constantia"/>
          <w:sz w:val="24"/>
          <w:szCs w:val="24"/>
          <w:lang w:val="en-US"/>
        </w:rPr>
      </w:pPr>
      <w:r w:rsidRPr="00E675F9">
        <w:rPr>
          <w:rFonts w:ascii="Constantia" w:hAnsi="Constantia"/>
          <w:sz w:val="24"/>
          <w:szCs w:val="24"/>
          <w:lang w:val="en-US"/>
        </w:rPr>
        <w:t>Why people like twitter and what it says about our culture</w:t>
      </w:r>
    </w:p>
    <w:p w:rsidR="00E675F9" w:rsidRPr="00E675F9" w:rsidRDefault="00E675F9" w:rsidP="00E675F9">
      <w:pPr>
        <w:pStyle w:val="ListParagraph"/>
        <w:numPr>
          <w:ilvl w:val="0"/>
          <w:numId w:val="2"/>
        </w:numPr>
        <w:rPr>
          <w:rFonts w:ascii="Constantia" w:hAnsi="Constantia"/>
          <w:sz w:val="24"/>
          <w:szCs w:val="24"/>
          <w:lang w:val="en-US"/>
        </w:rPr>
      </w:pPr>
      <w:r w:rsidRPr="00E675F9">
        <w:rPr>
          <w:rFonts w:ascii="Constantia" w:hAnsi="Constantia"/>
          <w:sz w:val="24"/>
          <w:szCs w:val="24"/>
          <w:lang w:val="en-US"/>
        </w:rPr>
        <w:t>The existence and importance of cell phone etiquette</w:t>
      </w:r>
    </w:p>
    <w:p w:rsidR="00E675F9" w:rsidRDefault="00E675F9" w:rsidP="00E675F9">
      <w:pPr>
        <w:pStyle w:val="ListParagraph"/>
        <w:numPr>
          <w:ilvl w:val="0"/>
          <w:numId w:val="2"/>
        </w:numPr>
        <w:rPr>
          <w:rFonts w:ascii="Constantia" w:hAnsi="Constantia"/>
          <w:sz w:val="24"/>
          <w:szCs w:val="24"/>
          <w:lang w:val="en-US"/>
        </w:rPr>
      </w:pPr>
      <w:r w:rsidRPr="00E675F9">
        <w:rPr>
          <w:rFonts w:ascii="Constantia" w:hAnsi="Constantia"/>
          <w:sz w:val="24"/>
          <w:szCs w:val="24"/>
          <w:lang w:val="en-US"/>
        </w:rPr>
        <w:t>Should cell phones be allowed in schools?</w:t>
      </w:r>
    </w:p>
    <w:p w:rsidR="00DF6447" w:rsidRDefault="00DF6447" w:rsidP="00DF6447">
      <w:pPr>
        <w:pStyle w:val="ListParagraph"/>
        <w:numPr>
          <w:ilvl w:val="0"/>
          <w:numId w:val="2"/>
        </w:numPr>
        <w:rPr>
          <w:rFonts w:ascii="Constantia" w:hAnsi="Constantia"/>
          <w:sz w:val="24"/>
          <w:szCs w:val="24"/>
          <w:lang w:val="en-US"/>
        </w:rPr>
      </w:pPr>
      <w:r>
        <w:rPr>
          <w:rFonts w:ascii="Constantia" w:hAnsi="Constantia"/>
          <w:sz w:val="24"/>
          <w:szCs w:val="24"/>
          <w:lang w:val="en-US"/>
        </w:rPr>
        <w:t>Does technology really aid in student learning</w:t>
      </w:r>
    </w:p>
    <w:p w:rsidR="00DF6447" w:rsidRPr="00E675F9" w:rsidRDefault="00DF6447" w:rsidP="00DF6447">
      <w:pPr>
        <w:pStyle w:val="ListParagraph"/>
        <w:rPr>
          <w:rFonts w:ascii="Constantia" w:hAnsi="Constantia"/>
          <w:sz w:val="24"/>
          <w:szCs w:val="24"/>
          <w:lang w:val="en-US"/>
        </w:rPr>
      </w:pPr>
    </w:p>
    <w:p w:rsidR="00092076" w:rsidRPr="00E675F9" w:rsidRDefault="00092076">
      <w:pPr>
        <w:spacing w:before="19" w:line="280" w:lineRule="exact"/>
        <w:rPr>
          <w:rFonts w:ascii="Constantia" w:hAnsi="Constantia"/>
          <w:sz w:val="24"/>
          <w:szCs w:val="24"/>
        </w:rPr>
      </w:pPr>
    </w:p>
    <w:p w:rsidR="00092076" w:rsidRPr="00E675F9" w:rsidRDefault="00E016F2">
      <w:pPr>
        <w:tabs>
          <w:tab w:val="left" w:pos="9980"/>
        </w:tabs>
        <w:spacing w:before="19"/>
        <w:ind w:left="114"/>
        <w:rPr>
          <w:rFonts w:ascii="Constantia" w:eastAsia="Arial" w:hAnsi="Constantia" w:cs="Arial"/>
          <w:sz w:val="24"/>
          <w:szCs w:val="24"/>
        </w:rPr>
      </w:pPr>
      <w:r w:rsidRPr="00E675F9">
        <w:rPr>
          <w:rFonts w:ascii="Constantia" w:eastAsia="Arial" w:hAnsi="Constantia" w:cs="Arial"/>
          <w:b/>
          <w:spacing w:val="-18"/>
          <w:sz w:val="24"/>
          <w:szCs w:val="24"/>
        </w:rPr>
        <w:t>T</w:t>
      </w:r>
      <w:r w:rsidRPr="00E675F9">
        <w:rPr>
          <w:rFonts w:ascii="Constantia" w:eastAsia="Arial" w:hAnsi="Constantia" w:cs="Arial"/>
          <w:b/>
          <w:sz w:val="24"/>
          <w:szCs w:val="24"/>
        </w:rPr>
        <w:t xml:space="preserve">opic Question: </w:t>
      </w:r>
      <w:r w:rsidRPr="00E675F9">
        <w:rPr>
          <w:rFonts w:ascii="Constantia" w:eastAsia="Arial" w:hAnsi="Constantia" w:cs="Arial"/>
          <w:b/>
          <w:sz w:val="24"/>
          <w:szCs w:val="24"/>
          <w:u w:val="single" w:color="000000"/>
        </w:rPr>
        <w:t xml:space="preserve"> </w:t>
      </w:r>
      <w:r w:rsidRPr="00E675F9">
        <w:rPr>
          <w:rFonts w:ascii="Constantia" w:eastAsia="Arial" w:hAnsi="Constantia" w:cs="Arial"/>
          <w:b/>
          <w:sz w:val="24"/>
          <w:szCs w:val="24"/>
          <w:u w:val="single" w:color="000000"/>
        </w:rPr>
        <w:tab/>
      </w:r>
    </w:p>
    <w:p w:rsidR="00092076" w:rsidRPr="00E675F9" w:rsidRDefault="00092076">
      <w:pPr>
        <w:spacing w:before="4" w:line="260" w:lineRule="exact"/>
        <w:rPr>
          <w:rFonts w:ascii="Constantia" w:hAnsi="Constantia"/>
          <w:sz w:val="24"/>
          <w:szCs w:val="24"/>
        </w:rPr>
      </w:pPr>
    </w:p>
    <w:p w:rsidR="00092076" w:rsidRPr="00E675F9" w:rsidRDefault="00E016F2">
      <w:pPr>
        <w:spacing w:before="19" w:line="243" w:lineRule="auto"/>
        <w:ind w:left="114" w:right="452"/>
        <w:rPr>
          <w:rFonts w:ascii="Constantia" w:eastAsia="Arial" w:hAnsi="Constantia" w:cs="Arial"/>
          <w:sz w:val="24"/>
          <w:szCs w:val="24"/>
        </w:rPr>
      </w:pPr>
      <w:r w:rsidRPr="00E675F9">
        <w:rPr>
          <w:rFonts w:ascii="Constantia" w:eastAsia="Arial" w:hAnsi="Constantia" w:cs="Arial"/>
          <w:sz w:val="24"/>
          <w:szCs w:val="24"/>
        </w:rPr>
        <w:t>After you choose your topic question, brainstorm several related questions you have about the topic.</w:t>
      </w:r>
      <w:r w:rsidRPr="00E675F9">
        <w:rPr>
          <w:rFonts w:ascii="Constantia" w:eastAsia="Arial" w:hAnsi="Constantia" w:cs="Arial"/>
          <w:spacing w:val="62"/>
          <w:sz w:val="24"/>
          <w:szCs w:val="24"/>
        </w:rPr>
        <w:t xml:space="preserve"> </w:t>
      </w:r>
      <w:r w:rsidRPr="00E675F9">
        <w:rPr>
          <w:rFonts w:ascii="Constantia" w:eastAsia="Arial" w:hAnsi="Constantia" w:cs="Arial"/>
          <w:spacing w:val="-22"/>
          <w:sz w:val="24"/>
          <w:szCs w:val="24"/>
        </w:rPr>
        <w:t>Y</w:t>
      </w:r>
      <w:r w:rsidRPr="00E675F9">
        <w:rPr>
          <w:rFonts w:ascii="Constantia" w:eastAsia="Arial" w:hAnsi="Constantia" w:cs="Arial"/>
          <w:sz w:val="24"/>
          <w:szCs w:val="24"/>
        </w:rPr>
        <w:t>ou will use these questions to help guide your research.</w:t>
      </w:r>
    </w:p>
    <w:p w:rsidR="00092076" w:rsidRPr="00E675F9" w:rsidRDefault="00DF6447">
      <w:pPr>
        <w:spacing w:line="200" w:lineRule="exact"/>
        <w:rPr>
          <w:rFonts w:ascii="Constantia" w:hAnsi="Constantia"/>
          <w:sz w:val="24"/>
          <w:szCs w:val="24"/>
        </w:rPr>
      </w:pPr>
      <w:r w:rsidRPr="00E675F9">
        <w:rPr>
          <w:rFonts w:ascii="Constantia" w:hAnsi="Constantia"/>
          <w:noProof/>
          <w:sz w:val="24"/>
          <w:szCs w:val="24"/>
          <w:lang w:val="en-CA" w:eastAsia="en-CA"/>
        </w:rPr>
        <mc:AlternateContent>
          <mc:Choice Requires="wpg">
            <w:drawing>
              <wp:anchor distT="0" distB="0" distL="114300" distR="114300" simplePos="0" relativeHeight="251648000" behindDoc="1" locked="0" layoutInCell="1" allowOverlap="1" wp14:anchorId="31068178" wp14:editId="61A1991B">
                <wp:simplePos x="0" y="0"/>
                <wp:positionH relativeFrom="page">
                  <wp:posOffset>647700</wp:posOffset>
                </wp:positionH>
                <wp:positionV relativeFrom="page">
                  <wp:posOffset>6134100</wp:posOffset>
                </wp:positionV>
                <wp:extent cx="6438900" cy="1524000"/>
                <wp:effectExtent l="0" t="0" r="19050" b="19050"/>
                <wp:wrapNone/>
                <wp:docPr id="90" name="Group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8900" cy="1524000"/>
                          <a:chOff x="940" y="3680"/>
                          <a:chExt cx="10340" cy="2400"/>
                        </a:xfrm>
                      </wpg:grpSpPr>
                      <wps:wsp>
                        <wps:cNvPr id="91" name="Freeform 90"/>
                        <wps:cNvSpPr>
                          <a:spLocks/>
                        </wps:cNvSpPr>
                        <wps:spPr bwMode="auto">
                          <a:xfrm>
                            <a:off x="940" y="3680"/>
                            <a:ext cx="10340" cy="2400"/>
                          </a:xfrm>
                          <a:custGeom>
                            <a:avLst/>
                            <a:gdLst>
                              <a:gd name="T0" fmla="+- 0 940 940"/>
                              <a:gd name="T1" fmla="*/ T0 w 10340"/>
                              <a:gd name="T2" fmla="+- 0 3680 3680"/>
                              <a:gd name="T3" fmla="*/ 3680 h 2400"/>
                              <a:gd name="T4" fmla="+- 0 11280 940"/>
                              <a:gd name="T5" fmla="*/ T4 w 10340"/>
                              <a:gd name="T6" fmla="+- 0 3680 3680"/>
                              <a:gd name="T7" fmla="*/ 3680 h 2400"/>
                              <a:gd name="T8" fmla="+- 0 11280 940"/>
                              <a:gd name="T9" fmla="*/ T8 w 10340"/>
                              <a:gd name="T10" fmla="+- 0 6080 3680"/>
                              <a:gd name="T11" fmla="*/ 6080 h 2400"/>
                              <a:gd name="T12" fmla="+- 0 940 940"/>
                              <a:gd name="T13" fmla="*/ T12 w 10340"/>
                              <a:gd name="T14" fmla="+- 0 6080 3680"/>
                              <a:gd name="T15" fmla="*/ 6080 h 2400"/>
                              <a:gd name="T16" fmla="+- 0 940 940"/>
                              <a:gd name="T17" fmla="*/ T16 w 10340"/>
                              <a:gd name="T18" fmla="+- 0 3680 3680"/>
                              <a:gd name="T19" fmla="*/ 3680 h 2400"/>
                            </a:gdLst>
                            <a:ahLst/>
                            <a:cxnLst>
                              <a:cxn ang="0">
                                <a:pos x="T1" y="T3"/>
                              </a:cxn>
                              <a:cxn ang="0">
                                <a:pos x="T5" y="T7"/>
                              </a:cxn>
                              <a:cxn ang="0">
                                <a:pos x="T9" y="T11"/>
                              </a:cxn>
                              <a:cxn ang="0">
                                <a:pos x="T13" y="T15"/>
                              </a:cxn>
                              <a:cxn ang="0">
                                <a:pos x="T17" y="T19"/>
                              </a:cxn>
                            </a:cxnLst>
                            <a:rect l="0" t="0" r="r" b="b"/>
                            <a:pathLst>
                              <a:path w="10340" h="2400">
                                <a:moveTo>
                                  <a:pt x="0" y="0"/>
                                </a:moveTo>
                                <a:lnTo>
                                  <a:pt x="10340" y="0"/>
                                </a:lnTo>
                                <a:lnTo>
                                  <a:pt x="10340" y="2400"/>
                                </a:lnTo>
                                <a:lnTo>
                                  <a:pt x="0" y="2400"/>
                                </a:lnTo>
                                <a:lnTo>
                                  <a:pt x="0"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9" o:spid="_x0000_s1026" style="position:absolute;margin-left:51pt;margin-top:483pt;width:507pt;height:120pt;z-index:-251668480;mso-position-horizontal-relative:page;mso-position-vertical-relative:page" coordorigin="940,3680" coordsize="10340,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">
                <v:shape id="Freeform 90" o:spid="_x0000_s1027" style="position:absolute;left:940;top:3680;width:10340;height:2400;visibility:visible;mso-wrap-style:square;v-text-anchor:top" coordsize="10340,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rnpMUA&#10;AADbAAAADwAAAGRycy9kb3ducmV2LnhtbESPS4vCQBCE74L/YWjBm04UXTTrKLuCD9iTD5C99WZ6&#10;k2imJ2RGE/+9Iwgei6r6ipotGlOIG1Uut6xg0I9AECdW55wqOB5WvQkI55E1FpZJwZ0cLObt1gxj&#10;bWve0W3vUxEg7GJUkHlfxlK6JCODrm9L4uD928qgD7JKpa6wDnBTyGEUfUiDOYeFDEtaZpRc9lej&#10;YPL3s1mPT+dRPU1P63q3+f0umrFS3U7z9QnCU+Pf4Vd7qxVMB/D8En6AnD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auekxQAAANsAAAAPAAAAAAAAAAAAAAAAAJgCAABkcnMv&#10;ZG93bnJldi54bWxQSwUGAAAAAAQABAD1AAAAigMAAAAA&#10;" path="m,l10340,r,2400l,2400,,xe" filled="f" strokeweight="1pt">
                  <v:path arrowok="t" o:connecttype="custom" o:connectlocs="0,3680;10340,3680;10340,6080;0,6080;0,3680" o:connectangles="0,0,0,0,0"/>
                </v:shape>
                <w10:wrap anchorx="page" anchory="page"/>
              </v:group>
            </w:pict>
          </mc:Fallback>
        </mc:AlternateContent>
      </w:r>
    </w:p>
    <w:p w:rsidR="00092076" w:rsidRPr="00E675F9" w:rsidRDefault="00E016F2" w:rsidP="00DF6447">
      <w:pPr>
        <w:spacing w:line="220" w:lineRule="exact"/>
        <w:rPr>
          <w:rFonts w:ascii="Constantia" w:eastAsia="Arial" w:hAnsi="Constantia" w:cs="Arial"/>
          <w:sz w:val="24"/>
          <w:szCs w:val="24"/>
        </w:rPr>
      </w:pPr>
      <w:r w:rsidRPr="00E675F9">
        <w:rPr>
          <w:rFonts w:ascii="Constantia" w:eastAsia="Arial" w:hAnsi="Constantia" w:cs="Arial"/>
          <w:b/>
          <w:sz w:val="24"/>
          <w:szCs w:val="24"/>
        </w:rPr>
        <w:t>Brainstorming Questions</w:t>
      </w:r>
    </w:p>
    <w:p w:rsidR="00092076" w:rsidRPr="00E675F9" w:rsidRDefault="00092076">
      <w:pPr>
        <w:spacing w:before="4" w:line="180" w:lineRule="exact"/>
        <w:rPr>
          <w:rFonts w:ascii="Constantia" w:hAnsi="Constantia"/>
          <w:sz w:val="24"/>
          <w:szCs w:val="24"/>
        </w:rPr>
      </w:pPr>
    </w:p>
    <w:p w:rsidR="00092076" w:rsidRPr="00E675F9" w:rsidRDefault="00092076">
      <w:pPr>
        <w:spacing w:line="200" w:lineRule="exact"/>
        <w:rPr>
          <w:rFonts w:ascii="Constantia" w:hAnsi="Constantia"/>
          <w:sz w:val="24"/>
          <w:szCs w:val="24"/>
        </w:rPr>
      </w:pPr>
    </w:p>
    <w:p w:rsidR="00092076" w:rsidRPr="00E675F9" w:rsidRDefault="00092076">
      <w:pPr>
        <w:spacing w:line="200" w:lineRule="exact"/>
        <w:rPr>
          <w:rFonts w:ascii="Constantia" w:hAnsi="Constantia"/>
          <w:sz w:val="24"/>
          <w:szCs w:val="24"/>
        </w:rPr>
      </w:pPr>
    </w:p>
    <w:p w:rsidR="00092076" w:rsidRPr="00E675F9" w:rsidRDefault="00092076">
      <w:pPr>
        <w:spacing w:line="200" w:lineRule="exact"/>
        <w:rPr>
          <w:rFonts w:ascii="Constantia" w:hAnsi="Constantia"/>
          <w:sz w:val="24"/>
          <w:szCs w:val="24"/>
        </w:rPr>
      </w:pPr>
    </w:p>
    <w:p w:rsidR="00092076" w:rsidRPr="00E675F9" w:rsidRDefault="00092076">
      <w:pPr>
        <w:spacing w:line="200" w:lineRule="exact"/>
        <w:rPr>
          <w:rFonts w:ascii="Constantia" w:hAnsi="Constantia"/>
          <w:sz w:val="24"/>
          <w:szCs w:val="24"/>
        </w:rPr>
      </w:pPr>
    </w:p>
    <w:p w:rsidR="00092076" w:rsidRPr="00E675F9" w:rsidRDefault="00092076">
      <w:pPr>
        <w:spacing w:line="200" w:lineRule="exact"/>
        <w:rPr>
          <w:rFonts w:ascii="Constantia" w:hAnsi="Constantia"/>
          <w:sz w:val="24"/>
          <w:szCs w:val="24"/>
        </w:rPr>
      </w:pPr>
    </w:p>
    <w:p w:rsidR="00092076" w:rsidRPr="00E675F9" w:rsidRDefault="00092076">
      <w:pPr>
        <w:spacing w:line="200" w:lineRule="exact"/>
        <w:rPr>
          <w:rFonts w:ascii="Constantia" w:hAnsi="Constantia"/>
          <w:sz w:val="24"/>
          <w:szCs w:val="24"/>
        </w:rPr>
      </w:pPr>
    </w:p>
    <w:p w:rsidR="00092076" w:rsidRDefault="00092076">
      <w:pPr>
        <w:spacing w:line="200" w:lineRule="exact"/>
        <w:rPr>
          <w:rFonts w:ascii="Constantia" w:hAnsi="Constantia"/>
          <w:sz w:val="24"/>
          <w:szCs w:val="24"/>
        </w:rPr>
      </w:pPr>
    </w:p>
    <w:p w:rsidR="00DF6447" w:rsidRDefault="00DF6447">
      <w:pPr>
        <w:spacing w:before="19" w:line="243" w:lineRule="auto"/>
        <w:ind w:left="114" w:right="173"/>
        <w:rPr>
          <w:rFonts w:ascii="Constantia" w:eastAsia="Arial" w:hAnsi="Constantia" w:cs="Arial"/>
          <w:sz w:val="24"/>
          <w:szCs w:val="24"/>
        </w:rPr>
      </w:pPr>
    </w:p>
    <w:p w:rsidR="00DF6447" w:rsidRDefault="00DF6447">
      <w:pPr>
        <w:spacing w:before="19" w:line="243" w:lineRule="auto"/>
        <w:ind w:left="114" w:right="173"/>
        <w:rPr>
          <w:rFonts w:ascii="Constantia" w:eastAsia="Arial" w:hAnsi="Constantia" w:cs="Arial"/>
          <w:sz w:val="24"/>
          <w:szCs w:val="24"/>
        </w:rPr>
      </w:pPr>
    </w:p>
    <w:p w:rsidR="00092076" w:rsidRPr="00E675F9" w:rsidRDefault="00E016F2">
      <w:pPr>
        <w:spacing w:before="19" w:line="243" w:lineRule="auto"/>
        <w:ind w:left="114" w:right="173"/>
        <w:rPr>
          <w:rFonts w:ascii="Constantia" w:eastAsia="Arial" w:hAnsi="Constantia" w:cs="Arial"/>
          <w:sz w:val="24"/>
          <w:szCs w:val="24"/>
        </w:rPr>
      </w:pPr>
      <w:r w:rsidRPr="00E675F9">
        <w:rPr>
          <w:rFonts w:ascii="Constantia" w:eastAsia="Arial" w:hAnsi="Constantia" w:cs="Arial"/>
          <w:sz w:val="24"/>
          <w:szCs w:val="24"/>
        </w:rPr>
        <w:t>Now that you have some questions, you can begin researching your topic.  Look for di</w:t>
      </w:r>
      <w:r w:rsidRPr="00E675F9">
        <w:rPr>
          <w:rFonts w:ascii="Constantia" w:eastAsia="Arial" w:hAnsi="Constantia" w:cs="Arial"/>
          <w:spacing w:val="-4"/>
          <w:sz w:val="24"/>
          <w:szCs w:val="24"/>
        </w:rPr>
        <w:t>f</w:t>
      </w:r>
      <w:r w:rsidRPr="00E675F9">
        <w:rPr>
          <w:rFonts w:ascii="Constantia" w:eastAsia="Arial" w:hAnsi="Constantia" w:cs="Arial"/>
          <w:sz w:val="24"/>
          <w:szCs w:val="24"/>
        </w:rPr>
        <w:t xml:space="preserve">ferent viewpoints and record the research that backs up the points.  Be sure to look for </w:t>
      </w:r>
      <w:r w:rsidRPr="00E675F9">
        <w:rPr>
          <w:rFonts w:ascii="Constantia" w:eastAsia="Arial" w:hAnsi="Constantia" w:cs="Arial"/>
          <w:i/>
          <w:sz w:val="24"/>
          <w:szCs w:val="24"/>
        </w:rPr>
        <w:t xml:space="preserve">strong, reliable </w:t>
      </w:r>
      <w:r w:rsidRPr="00E675F9">
        <w:rPr>
          <w:rFonts w:ascii="Constantia" w:eastAsia="Arial" w:hAnsi="Constantia" w:cs="Arial"/>
          <w:sz w:val="24"/>
          <w:szCs w:val="24"/>
        </w:rPr>
        <w:t xml:space="preserve">websites if you are using the internet for your research, as you want your points to be supported by </w:t>
      </w:r>
      <w:r w:rsidRPr="00E675F9">
        <w:rPr>
          <w:rFonts w:ascii="Constantia" w:eastAsia="Arial" w:hAnsi="Constantia" w:cs="Arial"/>
          <w:i/>
          <w:sz w:val="24"/>
          <w:szCs w:val="24"/>
        </w:rPr>
        <w:t>facts</w:t>
      </w:r>
      <w:r w:rsidRPr="00E675F9">
        <w:rPr>
          <w:rFonts w:ascii="Constantia" w:eastAsia="Arial" w:hAnsi="Constantia" w:cs="Arial"/>
          <w:sz w:val="24"/>
          <w:szCs w:val="24"/>
        </w:rPr>
        <w:t>, not opinions.</w:t>
      </w:r>
    </w:p>
    <w:p w:rsidR="00092076" w:rsidRPr="00E675F9" w:rsidRDefault="00092076">
      <w:pPr>
        <w:spacing w:line="280" w:lineRule="exact"/>
        <w:rPr>
          <w:rFonts w:ascii="Constantia" w:hAnsi="Constantia"/>
          <w:sz w:val="24"/>
          <w:szCs w:val="24"/>
        </w:rPr>
      </w:pPr>
    </w:p>
    <w:p w:rsidR="00092076" w:rsidRPr="00E675F9" w:rsidRDefault="00E016F2">
      <w:pPr>
        <w:spacing w:line="243" w:lineRule="auto"/>
        <w:ind w:left="114" w:right="199"/>
        <w:rPr>
          <w:rFonts w:ascii="Constantia" w:eastAsia="Arial" w:hAnsi="Constantia" w:cs="Arial"/>
          <w:sz w:val="24"/>
          <w:szCs w:val="24"/>
        </w:rPr>
      </w:pPr>
      <w:r w:rsidRPr="00E675F9">
        <w:rPr>
          <w:rFonts w:ascii="Constantia" w:eastAsia="Arial" w:hAnsi="Constantia" w:cs="Arial"/>
          <w:sz w:val="24"/>
          <w:szCs w:val="24"/>
        </w:rPr>
        <w:t xml:space="preserve">Record your research </w:t>
      </w:r>
      <w:r w:rsidRPr="00E675F9">
        <w:rPr>
          <w:rFonts w:ascii="Constantia" w:eastAsia="Arial" w:hAnsi="Constantia" w:cs="Arial"/>
          <w:i/>
          <w:sz w:val="24"/>
          <w:szCs w:val="24"/>
        </w:rPr>
        <w:t xml:space="preserve">in your own words </w:t>
      </w:r>
      <w:r w:rsidRPr="00E675F9">
        <w:rPr>
          <w:rFonts w:ascii="Constantia" w:eastAsia="Arial" w:hAnsi="Constantia" w:cs="Arial"/>
          <w:sz w:val="24"/>
          <w:szCs w:val="24"/>
        </w:rPr>
        <w:t>and be sure to include the source (where you found the information).</w:t>
      </w:r>
    </w:p>
    <w:p w:rsidR="00092076" w:rsidRPr="00E675F9" w:rsidRDefault="00092076">
      <w:pPr>
        <w:spacing w:before="5" w:line="180" w:lineRule="exact"/>
        <w:rPr>
          <w:rFonts w:ascii="Constantia" w:hAnsi="Constantia"/>
          <w:sz w:val="24"/>
          <w:szCs w:val="24"/>
        </w:rPr>
      </w:pPr>
    </w:p>
    <w:p w:rsidR="00DF6447" w:rsidRDefault="00DF6447">
      <w:pPr>
        <w:spacing w:line="200" w:lineRule="exact"/>
        <w:rPr>
          <w:rFonts w:ascii="Constantia" w:hAnsi="Constantia"/>
          <w:sz w:val="24"/>
          <w:szCs w:val="24"/>
        </w:rPr>
      </w:pPr>
    </w:p>
    <w:p w:rsidR="00E675F9" w:rsidRDefault="00E675F9">
      <w:pPr>
        <w:spacing w:line="200" w:lineRule="exact"/>
        <w:rPr>
          <w:rFonts w:ascii="Constantia" w:hAnsi="Constantia"/>
          <w:sz w:val="24"/>
          <w:szCs w:val="24"/>
        </w:rPr>
      </w:pPr>
    </w:p>
    <w:p w:rsidR="00E675F9" w:rsidRDefault="00E675F9">
      <w:pPr>
        <w:spacing w:line="200" w:lineRule="exact"/>
        <w:rPr>
          <w:rFonts w:ascii="Constantia" w:hAnsi="Constantia"/>
          <w:sz w:val="24"/>
          <w:szCs w:val="24"/>
        </w:rPr>
      </w:pPr>
    </w:p>
    <w:tbl>
      <w:tblPr>
        <w:tblStyle w:val="TableGrid"/>
        <w:tblW w:w="0" w:type="auto"/>
        <w:tblLook w:val="04A0" w:firstRow="1" w:lastRow="0" w:firstColumn="1" w:lastColumn="0" w:noHBand="0" w:noVBand="1"/>
      </w:tblPr>
      <w:tblGrid>
        <w:gridCol w:w="5201"/>
        <w:gridCol w:w="5195"/>
      </w:tblGrid>
      <w:tr w:rsidR="00E675F9" w:rsidRPr="00384D71" w:rsidTr="00E675F9">
        <w:tc>
          <w:tcPr>
            <w:tcW w:w="5201" w:type="dxa"/>
            <w:shd w:val="clear" w:color="auto" w:fill="BFBFBF" w:themeFill="background1" w:themeFillShade="BF"/>
          </w:tcPr>
          <w:p w:rsidR="00E675F9" w:rsidRPr="00384D71" w:rsidRDefault="00E675F9" w:rsidP="00DF6447">
            <w:pPr>
              <w:rPr>
                <w:rFonts w:ascii="Constantia" w:hAnsi="Constantia"/>
                <w:lang w:val="en-US"/>
              </w:rPr>
            </w:pPr>
            <w:r w:rsidRPr="00384D71">
              <w:rPr>
                <w:rFonts w:ascii="Constantia" w:hAnsi="Constantia"/>
                <w:lang w:val="en-US"/>
              </w:rPr>
              <w:t>Preliminary Research</w:t>
            </w:r>
          </w:p>
        </w:tc>
        <w:tc>
          <w:tcPr>
            <w:tcW w:w="5195" w:type="dxa"/>
            <w:shd w:val="clear" w:color="auto" w:fill="BFBFBF" w:themeFill="background1" w:themeFillShade="BF"/>
          </w:tcPr>
          <w:p w:rsidR="00E675F9" w:rsidRPr="00384D71" w:rsidRDefault="00E675F9" w:rsidP="00DF6447">
            <w:pPr>
              <w:rPr>
                <w:rFonts w:ascii="Constantia" w:hAnsi="Constantia"/>
                <w:lang w:val="en-US"/>
              </w:rPr>
            </w:pPr>
            <w:r w:rsidRPr="00384D71">
              <w:rPr>
                <w:rFonts w:ascii="Constantia" w:hAnsi="Constantia"/>
                <w:lang w:val="en-US"/>
              </w:rPr>
              <w:t>Sources</w:t>
            </w:r>
          </w:p>
        </w:tc>
      </w:tr>
      <w:tr w:rsidR="00E675F9" w:rsidRPr="00384D71" w:rsidTr="00E675F9">
        <w:tc>
          <w:tcPr>
            <w:tcW w:w="5201" w:type="dxa"/>
          </w:tcPr>
          <w:p w:rsidR="00E675F9" w:rsidRPr="00384D71" w:rsidRDefault="00E675F9" w:rsidP="00DF6447">
            <w:pPr>
              <w:rPr>
                <w:rFonts w:ascii="Constantia" w:hAnsi="Constantia"/>
                <w:lang w:val="en-US"/>
              </w:rPr>
            </w:pPr>
          </w:p>
          <w:p w:rsidR="00E675F9" w:rsidRPr="00384D71" w:rsidRDefault="00E675F9" w:rsidP="00DF6447">
            <w:pPr>
              <w:rPr>
                <w:rFonts w:ascii="Constantia" w:hAnsi="Constantia"/>
                <w:lang w:val="en-US"/>
              </w:rPr>
            </w:pPr>
          </w:p>
          <w:p w:rsidR="00E675F9" w:rsidRPr="00384D71" w:rsidRDefault="00E675F9" w:rsidP="00DF6447">
            <w:pPr>
              <w:rPr>
                <w:rFonts w:ascii="Constantia" w:hAnsi="Constantia"/>
                <w:lang w:val="en-US"/>
              </w:rPr>
            </w:pPr>
          </w:p>
          <w:p w:rsidR="00E675F9" w:rsidRPr="00384D71" w:rsidRDefault="00E675F9" w:rsidP="00DF6447">
            <w:pPr>
              <w:rPr>
                <w:rFonts w:ascii="Constantia" w:hAnsi="Constantia"/>
                <w:lang w:val="en-US"/>
              </w:rPr>
            </w:pPr>
          </w:p>
          <w:p w:rsidR="00E675F9" w:rsidRPr="00384D71" w:rsidRDefault="00E675F9" w:rsidP="00DF6447">
            <w:pPr>
              <w:rPr>
                <w:rFonts w:ascii="Constantia" w:hAnsi="Constantia"/>
                <w:lang w:val="en-US"/>
              </w:rPr>
            </w:pPr>
          </w:p>
          <w:p w:rsidR="00E675F9" w:rsidRPr="00384D71" w:rsidRDefault="00E675F9" w:rsidP="00DF6447">
            <w:pPr>
              <w:rPr>
                <w:rFonts w:ascii="Constantia" w:hAnsi="Constantia"/>
                <w:lang w:val="en-US"/>
              </w:rPr>
            </w:pPr>
          </w:p>
          <w:p w:rsidR="00E675F9" w:rsidRPr="00384D71" w:rsidRDefault="00E675F9" w:rsidP="00DF6447">
            <w:pPr>
              <w:rPr>
                <w:rFonts w:ascii="Constantia" w:hAnsi="Constantia"/>
                <w:lang w:val="en-US"/>
              </w:rPr>
            </w:pPr>
          </w:p>
          <w:p w:rsidR="00E675F9" w:rsidRPr="00384D71" w:rsidRDefault="00E675F9" w:rsidP="00DF6447">
            <w:pPr>
              <w:rPr>
                <w:rFonts w:ascii="Constantia" w:hAnsi="Constantia"/>
                <w:lang w:val="en-US"/>
              </w:rPr>
            </w:pPr>
          </w:p>
          <w:p w:rsidR="00E675F9" w:rsidRPr="00384D71" w:rsidRDefault="00E675F9" w:rsidP="00DF6447">
            <w:pPr>
              <w:rPr>
                <w:rFonts w:ascii="Constantia" w:hAnsi="Constantia"/>
                <w:lang w:val="en-US"/>
              </w:rPr>
            </w:pPr>
          </w:p>
          <w:p w:rsidR="00E675F9" w:rsidRPr="00384D71" w:rsidRDefault="00E675F9" w:rsidP="00DF6447">
            <w:pPr>
              <w:rPr>
                <w:rFonts w:ascii="Constantia" w:hAnsi="Constantia"/>
                <w:lang w:val="en-US"/>
              </w:rPr>
            </w:pPr>
          </w:p>
          <w:p w:rsidR="00E675F9" w:rsidRPr="00384D71" w:rsidRDefault="00E675F9" w:rsidP="00DF6447">
            <w:pPr>
              <w:rPr>
                <w:rFonts w:ascii="Constantia" w:hAnsi="Constantia"/>
                <w:lang w:val="en-US"/>
              </w:rPr>
            </w:pPr>
          </w:p>
          <w:p w:rsidR="00E675F9" w:rsidRPr="00384D71" w:rsidRDefault="00E675F9" w:rsidP="00DF6447">
            <w:pPr>
              <w:rPr>
                <w:rFonts w:ascii="Constantia" w:hAnsi="Constantia"/>
                <w:lang w:val="en-US"/>
              </w:rPr>
            </w:pPr>
          </w:p>
          <w:p w:rsidR="00E675F9" w:rsidRPr="00384D71" w:rsidRDefault="00E675F9" w:rsidP="00DF6447">
            <w:pPr>
              <w:rPr>
                <w:rFonts w:ascii="Constantia" w:hAnsi="Constantia"/>
                <w:lang w:val="en-US"/>
              </w:rPr>
            </w:pPr>
          </w:p>
          <w:p w:rsidR="00E675F9" w:rsidRPr="00384D71" w:rsidRDefault="00E675F9" w:rsidP="00DF6447">
            <w:pPr>
              <w:rPr>
                <w:rFonts w:ascii="Constantia" w:hAnsi="Constantia"/>
                <w:lang w:val="en-US"/>
              </w:rPr>
            </w:pPr>
          </w:p>
          <w:p w:rsidR="00E675F9" w:rsidRPr="00384D71" w:rsidRDefault="00E675F9" w:rsidP="00DF6447">
            <w:pPr>
              <w:rPr>
                <w:rFonts w:ascii="Constantia" w:hAnsi="Constantia"/>
                <w:lang w:val="en-US"/>
              </w:rPr>
            </w:pPr>
          </w:p>
          <w:p w:rsidR="00E675F9" w:rsidRPr="00384D71" w:rsidRDefault="00E675F9" w:rsidP="00DF6447">
            <w:pPr>
              <w:rPr>
                <w:rFonts w:ascii="Constantia" w:hAnsi="Constantia"/>
                <w:lang w:val="en-US"/>
              </w:rPr>
            </w:pPr>
          </w:p>
          <w:p w:rsidR="00E675F9" w:rsidRPr="00384D71" w:rsidRDefault="00E675F9" w:rsidP="00DF6447">
            <w:pPr>
              <w:rPr>
                <w:rFonts w:ascii="Constantia" w:hAnsi="Constantia"/>
                <w:lang w:val="en-US"/>
              </w:rPr>
            </w:pPr>
          </w:p>
          <w:p w:rsidR="00E675F9" w:rsidRPr="00384D71" w:rsidRDefault="00E675F9" w:rsidP="00DF6447">
            <w:pPr>
              <w:rPr>
                <w:rFonts w:ascii="Constantia" w:hAnsi="Constantia"/>
                <w:lang w:val="en-US"/>
              </w:rPr>
            </w:pPr>
          </w:p>
          <w:p w:rsidR="00E675F9" w:rsidRPr="00384D71" w:rsidRDefault="00E675F9" w:rsidP="00DF6447">
            <w:pPr>
              <w:rPr>
                <w:rFonts w:ascii="Constantia" w:hAnsi="Constantia"/>
                <w:lang w:val="en-US"/>
              </w:rPr>
            </w:pPr>
          </w:p>
          <w:p w:rsidR="00E675F9" w:rsidRPr="00384D71" w:rsidRDefault="00E675F9" w:rsidP="00DF6447">
            <w:pPr>
              <w:rPr>
                <w:rFonts w:ascii="Constantia" w:hAnsi="Constantia"/>
                <w:lang w:val="en-US"/>
              </w:rPr>
            </w:pPr>
          </w:p>
          <w:p w:rsidR="00E675F9" w:rsidRPr="00384D71" w:rsidRDefault="00E675F9" w:rsidP="00DF6447">
            <w:pPr>
              <w:rPr>
                <w:rFonts w:ascii="Constantia" w:hAnsi="Constantia"/>
                <w:lang w:val="en-US"/>
              </w:rPr>
            </w:pPr>
          </w:p>
          <w:p w:rsidR="00E675F9" w:rsidRPr="00384D71" w:rsidRDefault="00E675F9" w:rsidP="00DF6447">
            <w:pPr>
              <w:rPr>
                <w:rFonts w:ascii="Constantia" w:hAnsi="Constantia"/>
                <w:lang w:val="en-US"/>
              </w:rPr>
            </w:pPr>
          </w:p>
          <w:p w:rsidR="00E675F9" w:rsidRPr="00384D71" w:rsidRDefault="00E675F9" w:rsidP="00DF6447">
            <w:pPr>
              <w:rPr>
                <w:rFonts w:ascii="Constantia" w:hAnsi="Constantia"/>
                <w:lang w:val="en-US"/>
              </w:rPr>
            </w:pPr>
          </w:p>
          <w:p w:rsidR="00E675F9" w:rsidRPr="00384D71" w:rsidRDefault="00E675F9" w:rsidP="00DF6447">
            <w:pPr>
              <w:rPr>
                <w:rFonts w:ascii="Constantia" w:hAnsi="Constantia"/>
                <w:lang w:val="en-US"/>
              </w:rPr>
            </w:pPr>
          </w:p>
          <w:p w:rsidR="00E675F9" w:rsidRPr="00384D71" w:rsidRDefault="00E675F9" w:rsidP="00DF6447">
            <w:pPr>
              <w:rPr>
                <w:rFonts w:ascii="Constantia" w:hAnsi="Constantia"/>
                <w:lang w:val="en-US"/>
              </w:rPr>
            </w:pPr>
          </w:p>
          <w:p w:rsidR="00E675F9" w:rsidRPr="00384D71" w:rsidRDefault="00E675F9" w:rsidP="00DF6447">
            <w:pPr>
              <w:rPr>
                <w:rFonts w:ascii="Constantia" w:hAnsi="Constantia"/>
                <w:lang w:val="en-US"/>
              </w:rPr>
            </w:pPr>
          </w:p>
          <w:p w:rsidR="00E675F9" w:rsidRPr="00384D71" w:rsidRDefault="00E675F9" w:rsidP="00DF6447">
            <w:pPr>
              <w:rPr>
                <w:rFonts w:ascii="Constantia" w:hAnsi="Constantia"/>
                <w:lang w:val="en-US"/>
              </w:rPr>
            </w:pPr>
          </w:p>
          <w:p w:rsidR="00E675F9" w:rsidRPr="00384D71" w:rsidRDefault="00E675F9" w:rsidP="00DF6447">
            <w:pPr>
              <w:rPr>
                <w:rFonts w:ascii="Constantia" w:hAnsi="Constantia"/>
                <w:lang w:val="en-US"/>
              </w:rPr>
            </w:pPr>
          </w:p>
          <w:p w:rsidR="00E675F9" w:rsidRPr="00384D71" w:rsidRDefault="00E675F9" w:rsidP="00DF6447">
            <w:pPr>
              <w:rPr>
                <w:rFonts w:ascii="Constantia" w:hAnsi="Constantia"/>
                <w:lang w:val="en-US"/>
              </w:rPr>
            </w:pPr>
          </w:p>
          <w:p w:rsidR="00E675F9" w:rsidRPr="00384D71" w:rsidRDefault="00E675F9" w:rsidP="00DF6447">
            <w:pPr>
              <w:rPr>
                <w:rFonts w:ascii="Constantia" w:hAnsi="Constantia"/>
                <w:lang w:val="en-US"/>
              </w:rPr>
            </w:pPr>
          </w:p>
          <w:p w:rsidR="00E675F9" w:rsidRPr="00384D71" w:rsidRDefault="00E675F9" w:rsidP="00DF6447">
            <w:pPr>
              <w:rPr>
                <w:rFonts w:ascii="Constantia" w:hAnsi="Constantia"/>
                <w:lang w:val="en-US"/>
              </w:rPr>
            </w:pPr>
          </w:p>
          <w:p w:rsidR="00E675F9" w:rsidRPr="00384D71" w:rsidRDefault="00E675F9" w:rsidP="00DF6447">
            <w:pPr>
              <w:rPr>
                <w:rFonts w:ascii="Constantia" w:hAnsi="Constantia"/>
                <w:lang w:val="en-US"/>
              </w:rPr>
            </w:pPr>
          </w:p>
          <w:p w:rsidR="00E675F9" w:rsidRPr="00384D71" w:rsidRDefault="00E675F9" w:rsidP="00DF6447">
            <w:pPr>
              <w:rPr>
                <w:rFonts w:ascii="Constantia" w:hAnsi="Constantia"/>
                <w:lang w:val="en-US"/>
              </w:rPr>
            </w:pPr>
          </w:p>
          <w:p w:rsidR="00E675F9" w:rsidRPr="00384D71" w:rsidRDefault="00E675F9" w:rsidP="00DF6447">
            <w:pPr>
              <w:rPr>
                <w:rFonts w:ascii="Constantia" w:hAnsi="Constantia"/>
                <w:lang w:val="en-US"/>
              </w:rPr>
            </w:pPr>
          </w:p>
          <w:p w:rsidR="00E675F9" w:rsidRPr="00384D71" w:rsidRDefault="00E675F9" w:rsidP="00DF6447">
            <w:pPr>
              <w:rPr>
                <w:rFonts w:ascii="Constantia" w:hAnsi="Constantia"/>
                <w:lang w:val="en-US"/>
              </w:rPr>
            </w:pPr>
          </w:p>
          <w:p w:rsidR="00E675F9" w:rsidRPr="00384D71" w:rsidRDefault="00E675F9" w:rsidP="00DF6447">
            <w:pPr>
              <w:rPr>
                <w:rFonts w:ascii="Constantia" w:hAnsi="Constantia"/>
                <w:lang w:val="en-US"/>
              </w:rPr>
            </w:pPr>
          </w:p>
          <w:p w:rsidR="00E675F9" w:rsidRPr="00384D71" w:rsidRDefault="00E675F9" w:rsidP="00DF6447">
            <w:pPr>
              <w:rPr>
                <w:rFonts w:ascii="Constantia" w:hAnsi="Constantia"/>
                <w:lang w:val="en-US"/>
              </w:rPr>
            </w:pPr>
          </w:p>
        </w:tc>
        <w:tc>
          <w:tcPr>
            <w:tcW w:w="5195" w:type="dxa"/>
            <w:shd w:val="clear" w:color="auto" w:fill="BFBFBF" w:themeFill="background1" w:themeFillShade="BF"/>
          </w:tcPr>
          <w:p w:rsidR="00E675F9" w:rsidRPr="00384D71" w:rsidRDefault="00E675F9" w:rsidP="00DF6447">
            <w:pPr>
              <w:rPr>
                <w:rFonts w:ascii="Constantia" w:hAnsi="Constantia"/>
                <w:lang w:val="en-US"/>
              </w:rPr>
            </w:pPr>
          </w:p>
        </w:tc>
      </w:tr>
    </w:tbl>
    <w:p w:rsidR="00092076" w:rsidRPr="00E675F9" w:rsidRDefault="00E016F2">
      <w:pPr>
        <w:spacing w:before="19" w:line="243" w:lineRule="auto"/>
        <w:ind w:left="114" w:right="759"/>
        <w:rPr>
          <w:rFonts w:ascii="Constantia" w:eastAsia="Arial" w:hAnsi="Constantia" w:cs="Arial"/>
          <w:sz w:val="24"/>
          <w:szCs w:val="24"/>
        </w:rPr>
      </w:pPr>
      <w:r w:rsidRPr="00E675F9">
        <w:rPr>
          <w:rFonts w:ascii="Constantia" w:eastAsia="Arial" w:hAnsi="Constantia" w:cs="Arial"/>
          <w:sz w:val="24"/>
          <w:szCs w:val="24"/>
        </w:rPr>
        <w:t>After you have done your research, look at the information you have found.  Group your research into di</w:t>
      </w:r>
      <w:r w:rsidRPr="00E675F9">
        <w:rPr>
          <w:rFonts w:ascii="Constantia" w:eastAsia="Arial" w:hAnsi="Constantia" w:cs="Arial"/>
          <w:spacing w:val="-4"/>
          <w:sz w:val="24"/>
          <w:szCs w:val="24"/>
        </w:rPr>
        <w:t>f</w:t>
      </w:r>
      <w:r w:rsidRPr="00E675F9">
        <w:rPr>
          <w:rFonts w:ascii="Constantia" w:eastAsia="Arial" w:hAnsi="Constantia" w:cs="Arial"/>
          <w:sz w:val="24"/>
          <w:szCs w:val="24"/>
        </w:rPr>
        <w:t>ferent topics.</w:t>
      </w:r>
    </w:p>
    <w:p w:rsidR="00092076" w:rsidRPr="00E675F9" w:rsidRDefault="00092076">
      <w:pPr>
        <w:spacing w:line="280" w:lineRule="exact"/>
        <w:rPr>
          <w:rFonts w:ascii="Constantia" w:hAnsi="Constantia"/>
          <w:sz w:val="24"/>
          <w:szCs w:val="24"/>
        </w:rPr>
      </w:pPr>
    </w:p>
    <w:p w:rsidR="00092076" w:rsidRPr="00E675F9" w:rsidRDefault="00E016F2" w:rsidP="00E675F9">
      <w:pPr>
        <w:ind w:left="114"/>
        <w:rPr>
          <w:rFonts w:ascii="Constantia" w:hAnsi="Constantia"/>
          <w:sz w:val="24"/>
          <w:szCs w:val="24"/>
        </w:rPr>
      </w:pPr>
      <w:r w:rsidRPr="00E675F9">
        <w:rPr>
          <w:rFonts w:ascii="Constantia" w:eastAsia="Arial" w:hAnsi="Constantia" w:cs="Arial"/>
          <w:b/>
          <w:sz w:val="24"/>
          <w:szCs w:val="24"/>
        </w:rPr>
        <w:t>Findings</w:t>
      </w:r>
    </w:p>
    <w:p w:rsidR="00E675F9" w:rsidRDefault="00E016F2" w:rsidP="00E675F9">
      <w:pPr>
        <w:spacing w:line="243" w:lineRule="auto"/>
        <w:ind w:left="114" w:right="79"/>
        <w:jc w:val="both"/>
        <w:rPr>
          <w:rFonts w:ascii="Constantia" w:eastAsia="Arial" w:hAnsi="Constantia" w:cs="Arial"/>
          <w:sz w:val="24"/>
          <w:szCs w:val="24"/>
        </w:rPr>
      </w:pPr>
      <w:r w:rsidRPr="00E675F9">
        <w:rPr>
          <w:rFonts w:ascii="Constantia" w:eastAsia="Arial" w:hAnsi="Constantia" w:cs="Arial"/>
          <w:sz w:val="24"/>
          <w:szCs w:val="24"/>
        </w:rPr>
        <w:t xml:space="preserve">Most of your research report will consist of the findings, or evidence, that you have discovered in researching your topic.  Each finding section will focus on </w:t>
      </w:r>
      <w:r w:rsidRPr="00E675F9">
        <w:rPr>
          <w:rFonts w:ascii="Constantia" w:eastAsia="Arial" w:hAnsi="Constantia" w:cs="Arial"/>
          <w:i/>
          <w:sz w:val="24"/>
          <w:szCs w:val="24"/>
        </w:rPr>
        <w:t xml:space="preserve">one </w:t>
      </w:r>
      <w:r w:rsidRPr="00E675F9">
        <w:rPr>
          <w:rFonts w:ascii="Constantia" w:eastAsia="Arial" w:hAnsi="Constantia" w:cs="Arial"/>
          <w:sz w:val="24"/>
          <w:szCs w:val="24"/>
        </w:rPr>
        <w:t>idea that addresses the topic question.</w:t>
      </w:r>
    </w:p>
    <w:p w:rsidR="00E675F9" w:rsidRDefault="00E675F9" w:rsidP="00E675F9">
      <w:pPr>
        <w:spacing w:line="243" w:lineRule="auto"/>
        <w:ind w:left="114" w:right="79"/>
        <w:jc w:val="both"/>
        <w:rPr>
          <w:rFonts w:ascii="Constantia" w:eastAsia="Arial" w:hAnsi="Constantia" w:cs="Arial"/>
          <w:spacing w:val="-22"/>
          <w:sz w:val="24"/>
          <w:szCs w:val="24"/>
        </w:rPr>
      </w:pPr>
    </w:p>
    <w:p w:rsidR="00E675F9" w:rsidRDefault="00E016F2" w:rsidP="00E90DF7">
      <w:pPr>
        <w:ind w:left="114" w:right="871"/>
        <w:contextualSpacing/>
        <w:rPr>
          <w:rFonts w:ascii="Constantia" w:eastAsia="Arial" w:hAnsi="Constantia" w:cs="Arial"/>
          <w:sz w:val="24"/>
          <w:szCs w:val="24"/>
        </w:rPr>
      </w:pPr>
      <w:r w:rsidRPr="00E675F9">
        <w:rPr>
          <w:rFonts w:ascii="Constantia" w:eastAsia="Arial" w:hAnsi="Constantia" w:cs="Arial"/>
          <w:spacing w:val="-22"/>
          <w:sz w:val="24"/>
          <w:szCs w:val="24"/>
        </w:rPr>
        <w:lastRenderedPageBreak/>
        <w:t>Y</w:t>
      </w:r>
      <w:r w:rsidRPr="00E675F9">
        <w:rPr>
          <w:rFonts w:ascii="Constantia" w:eastAsia="Arial" w:hAnsi="Constantia" w:cs="Arial"/>
          <w:sz w:val="24"/>
          <w:szCs w:val="24"/>
        </w:rPr>
        <w:t>our first point should cover the basic information about the topic.</w:t>
      </w:r>
      <w:r w:rsidRPr="00E675F9">
        <w:rPr>
          <w:rFonts w:ascii="Constantia" w:eastAsia="Arial" w:hAnsi="Constantia" w:cs="Arial"/>
          <w:spacing w:val="62"/>
          <w:sz w:val="24"/>
          <w:szCs w:val="24"/>
        </w:rPr>
        <w:t xml:space="preserve"> </w:t>
      </w:r>
      <w:r w:rsidRPr="00E675F9">
        <w:rPr>
          <w:rFonts w:ascii="Constantia" w:eastAsia="Arial" w:hAnsi="Constantia" w:cs="Arial"/>
          <w:sz w:val="24"/>
          <w:szCs w:val="24"/>
        </w:rPr>
        <w:t>This often includes statistics, facts, and/or history about your topic.</w:t>
      </w:r>
      <w:r w:rsidRPr="00E675F9">
        <w:rPr>
          <w:rFonts w:ascii="Constantia" w:eastAsia="Arial" w:hAnsi="Constantia" w:cs="Arial"/>
          <w:spacing w:val="62"/>
          <w:sz w:val="24"/>
          <w:szCs w:val="24"/>
        </w:rPr>
        <w:t xml:space="preserve"> </w:t>
      </w:r>
      <w:r w:rsidRPr="00E675F9">
        <w:rPr>
          <w:rFonts w:ascii="Constantia" w:eastAsia="Arial" w:hAnsi="Constantia" w:cs="Arial"/>
          <w:spacing w:val="-22"/>
          <w:sz w:val="24"/>
          <w:szCs w:val="24"/>
        </w:rPr>
        <w:t>Y</w:t>
      </w:r>
      <w:r w:rsidRPr="00E675F9">
        <w:rPr>
          <w:rFonts w:ascii="Constantia" w:eastAsia="Arial" w:hAnsi="Constantia" w:cs="Arial"/>
          <w:sz w:val="24"/>
          <w:szCs w:val="24"/>
        </w:rPr>
        <w:t>our other points will address di</w:t>
      </w:r>
      <w:r w:rsidRPr="00E675F9">
        <w:rPr>
          <w:rFonts w:ascii="Constantia" w:eastAsia="Arial" w:hAnsi="Constantia" w:cs="Arial"/>
          <w:spacing w:val="-4"/>
          <w:sz w:val="24"/>
          <w:szCs w:val="24"/>
        </w:rPr>
        <w:t>f</w:t>
      </w:r>
      <w:r w:rsidRPr="00E675F9">
        <w:rPr>
          <w:rFonts w:ascii="Constantia" w:eastAsia="Arial" w:hAnsi="Constantia" w:cs="Arial"/>
          <w:sz w:val="24"/>
          <w:szCs w:val="24"/>
        </w:rPr>
        <w:t xml:space="preserve">ferent findings that work to </w:t>
      </w:r>
      <w:r w:rsidRPr="00E675F9">
        <w:rPr>
          <w:rFonts w:ascii="Constantia" w:eastAsia="Arial" w:hAnsi="Constantia" w:cs="Arial"/>
          <w:i/>
          <w:sz w:val="24"/>
          <w:szCs w:val="24"/>
        </w:rPr>
        <w:t xml:space="preserve">answer </w:t>
      </w:r>
      <w:r w:rsidRPr="00E675F9">
        <w:rPr>
          <w:rFonts w:ascii="Constantia" w:eastAsia="Arial" w:hAnsi="Constantia" w:cs="Arial"/>
          <w:sz w:val="24"/>
          <w:szCs w:val="24"/>
        </w:rPr>
        <w:t>your topic question.</w:t>
      </w:r>
    </w:p>
    <w:p w:rsidR="00E90DF7" w:rsidRDefault="00E90DF7" w:rsidP="00E90DF7">
      <w:pPr>
        <w:spacing w:before="55"/>
        <w:ind w:left="114" w:right="512"/>
        <w:contextualSpacing/>
        <w:rPr>
          <w:rFonts w:ascii="Constantia" w:eastAsia="Arial" w:hAnsi="Constantia" w:cs="Arial"/>
          <w:sz w:val="24"/>
          <w:szCs w:val="24"/>
        </w:rPr>
      </w:pPr>
    </w:p>
    <w:p w:rsidR="00092076" w:rsidRPr="00E675F9" w:rsidRDefault="00E016F2" w:rsidP="00E90DF7">
      <w:pPr>
        <w:spacing w:before="55"/>
        <w:ind w:left="114" w:right="512"/>
        <w:contextualSpacing/>
        <w:rPr>
          <w:rFonts w:ascii="Constantia" w:eastAsia="Arial" w:hAnsi="Constantia" w:cs="Arial"/>
          <w:sz w:val="24"/>
          <w:szCs w:val="24"/>
        </w:rPr>
      </w:pPr>
      <w:r w:rsidRPr="00E675F9">
        <w:rPr>
          <w:rFonts w:ascii="Constantia" w:eastAsia="Arial" w:hAnsi="Constantia" w:cs="Arial"/>
          <w:sz w:val="24"/>
          <w:szCs w:val="24"/>
        </w:rPr>
        <w:t>When you write your pape</w:t>
      </w:r>
      <w:r w:rsidRPr="00E675F9">
        <w:rPr>
          <w:rFonts w:ascii="Constantia" w:eastAsia="Arial" w:hAnsi="Constantia" w:cs="Arial"/>
          <w:spacing w:val="-13"/>
          <w:sz w:val="24"/>
          <w:szCs w:val="24"/>
        </w:rPr>
        <w:t>r</w:t>
      </w:r>
      <w:r w:rsidRPr="00E675F9">
        <w:rPr>
          <w:rFonts w:ascii="Constantia" w:eastAsia="Arial" w:hAnsi="Constantia" w:cs="Arial"/>
          <w:sz w:val="24"/>
          <w:szCs w:val="24"/>
        </w:rPr>
        <w:t xml:space="preserve">, you will organize these findings into </w:t>
      </w:r>
      <w:r w:rsidRPr="00E675F9">
        <w:rPr>
          <w:rFonts w:ascii="Constantia" w:eastAsia="Arial" w:hAnsi="Constantia" w:cs="Arial"/>
          <w:i/>
          <w:sz w:val="24"/>
          <w:szCs w:val="24"/>
        </w:rPr>
        <w:t xml:space="preserve">subheadings </w:t>
      </w:r>
      <w:r w:rsidRPr="00E675F9">
        <w:rPr>
          <w:rFonts w:ascii="Constantia" w:eastAsia="Arial" w:hAnsi="Constantia" w:cs="Arial"/>
          <w:sz w:val="24"/>
          <w:szCs w:val="24"/>
        </w:rPr>
        <w:t>so that your reader knows exactly what you are talking about in each section.</w:t>
      </w:r>
    </w:p>
    <w:p w:rsidR="00092076" w:rsidRPr="00E675F9" w:rsidRDefault="00092076" w:rsidP="00E90DF7">
      <w:pPr>
        <w:contextualSpacing/>
        <w:rPr>
          <w:rFonts w:ascii="Constantia" w:hAnsi="Constantia"/>
          <w:sz w:val="24"/>
          <w:szCs w:val="24"/>
        </w:rPr>
      </w:pPr>
    </w:p>
    <w:p w:rsidR="00092076" w:rsidRPr="00E675F9" w:rsidRDefault="00E016F2" w:rsidP="00E90DF7">
      <w:pPr>
        <w:ind w:left="114" w:right="71"/>
        <w:contextualSpacing/>
        <w:rPr>
          <w:rFonts w:ascii="Constantia" w:eastAsia="Arial" w:hAnsi="Constantia" w:cs="Arial"/>
          <w:sz w:val="24"/>
          <w:szCs w:val="24"/>
        </w:rPr>
      </w:pPr>
      <w:r w:rsidRPr="00E675F9">
        <w:rPr>
          <w:rFonts w:ascii="Constantia" w:eastAsia="Arial" w:hAnsi="Constantia" w:cs="Arial"/>
          <w:sz w:val="24"/>
          <w:szCs w:val="24"/>
        </w:rPr>
        <w:t>It is a good idea to include a subheading that focuses on the opposing research (the facts and figures that support an alternate point of view).  Once you have acknowledged this other point of vie</w:t>
      </w:r>
      <w:r w:rsidRPr="00E675F9">
        <w:rPr>
          <w:rFonts w:ascii="Constantia" w:eastAsia="Arial" w:hAnsi="Constantia" w:cs="Arial"/>
          <w:spacing w:val="-13"/>
          <w:sz w:val="24"/>
          <w:szCs w:val="24"/>
        </w:rPr>
        <w:t>w</w:t>
      </w:r>
      <w:r w:rsidRPr="00E675F9">
        <w:rPr>
          <w:rFonts w:ascii="Constantia" w:eastAsia="Arial" w:hAnsi="Constantia" w:cs="Arial"/>
          <w:sz w:val="24"/>
          <w:szCs w:val="24"/>
        </w:rPr>
        <w:t>, explain why this perspective does not have as much support.  By doing this, you let the reader know that the conclusions you make are well-informed and not just one-sided.</w:t>
      </w:r>
    </w:p>
    <w:p w:rsidR="00092076" w:rsidRPr="00E675F9" w:rsidRDefault="00092076" w:rsidP="00E90DF7">
      <w:pPr>
        <w:contextualSpacing/>
        <w:rPr>
          <w:rFonts w:ascii="Constantia" w:hAnsi="Constantia"/>
          <w:sz w:val="24"/>
          <w:szCs w:val="24"/>
        </w:rPr>
      </w:pPr>
    </w:p>
    <w:p w:rsidR="00092076" w:rsidRPr="00E675F9" w:rsidRDefault="00E016F2" w:rsidP="00E90DF7">
      <w:pPr>
        <w:ind w:left="114" w:right="285"/>
        <w:contextualSpacing/>
        <w:rPr>
          <w:rFonts w:ascii="Constantia" w:hAnsi="Constantia"/>
          <w:sz w:val="24"/>
          <w:szCs w:val="24"/>
        </w:rPr>
      </w:pPr>
      <w:r w:rsidRPr="00E675F9">
        <w:rPr>
          <w:rFonts w:ascii="Constantia" w:eastAsia="Arial" w:hAnsi="Constantia" w:cs="Arial"/>
          <w:sz w:val="24"/>
          <w:szCs w:val="24"/>
        </w:rPr>
        <w:t>Make sure these sections are detailed and specific.</w:t>
      </w:r>
      <w:r w:rsidRPr="00E675F9">
        <w:rPr>
          <w:rFonts w:ascii="Constantia" w:eastAsia="Arial" w:hAnsi="Constantia" w:cs="Arial"/>
          <w:spacing w:val="62"/>
          <w:sz w:val="24"/>
          <w:szCs w:val="24"/>
        </w:rPr>
        <w:t xml:space="preserve"> </w:t>
      </w:r>
      <w:r w:rsidRPr="00E675F9">
        <w:rPr>
          <w:rFonts w:ascii="Constantia" w:eastAsia="Arial" w:hAnsi="Constantia" w:cs="Arial"/>
          <w:spacing w:val="-22"/>
          <w:sz w:val="24"/>
          <w:szCs w:val="24"/>
        </w:rPr>
        <w:t>Y</w:t>
      </w:r>
      <w:r w:rsidRPr="00E675F9">
        <w:rPr>
          <w:rFonts w:ascii="Constantia" w:eastAsia="Arial" w:hAnsi="Constantia" w:cs="Arial"/>
          <w:sz w:val="24"/>
          <w:szCs w:val="24"/>
        </w:rPr>
        <w:t>ou might need to use another piece of paper to include all the research you find.  If you have a particularly complex question, you may need to use more than four findings.</w:t>
      </w:r>
    </w:p>
    <w:p w:rsidR="00E90DF7" w:rsidRPr="00384D71" w:rsidRDefault="00E90DF7" w:rsidP="00E90DF7">
      <w:pPr>
        <w:rPr>
          <w:rFonts w:ascii="Constantia" w:hAnsi="Constantia"/>
        </w:rPr>
      </w:pPr>
    </w:p>
    <w:tbl>
      <w:tblPr>
        <w:tblStyle w:val="TableGrid"/>
        <w:tblW w:w="0" w:type="auto"/>
        <w:tblLook w:val="04A0" w:firstRow="1" w:lastRow="0" w:firstColumn="1" w:lastColumn="0" w:noHBand="0" w:noVBand="1"/>
      </w:tblPr>
      <w:tblGrid>
        <w:gridCol w:w="5264"/>
        <w:gridCol w:w="5264"/>
      </w:tblGrid>
      <w:tr w:rsidR="00E90DF7" w:rsidRPr="00384D71" w:rsidTr="00DF6447">
        <w:tc>
          <w:tcPr>
            <w:tcW w:w="5264" w:type="dxa"/>
          </w:tcPr>
          <w:p w:rsidR="00E90DF7" w:rsidRPr="00384D71" w:rsidRDefault="00E90DF7" w:rsidP="00DF6447">
            <w:pPr>
              <w:rPr>
                <w:rFonts w:ascii="Constantia" w:hAnsi="Constantia"/>
                <w:b/>
                <w:lang w:val="en-US"/>
              </w:rPr>
            </w:pPr>
            <w:r w:rsidRPr="00384D71">
              <w:rPr>
                <w:rFonts w:ascii="Constantia" w:hAnsi="Constantia"/>
                <w:b/>
                <w:lang w:val="en-US"/>
              </w:rPr>
              <w:t>Finding One (Basic Information):</w:t>
            </w:r>
          </w:p>
          <w:p w:rsidR="00E90DF7" w:rsidRPr="00384D71" w:rsidRDefault="00E90DF7" w:rsidP="00DF6447">
            <w:pPr>
              <w:rPr>
                <w:rFonts w:ascii="Constantia" w:hAnsi="Constantia"/>
                <w:b/>
                <w:lang w:val="en-US"/>
              </w:rPr>
            </w:pPr>
            <w:r w:rsidRPr="00384D71">
              <w:rPr>
                <w:rFonts w:ascii="Constantia" w:hAnsi="Constantia"/>
                <w:b/>
                <w:lang w:val="en-US"/>
              </w:rPr>
              <w:t>________________________________________</w:t>
            </w:r>
          </w:p>
          <w:p w:rsidR="00E90DF7" w:rsidRPr="00384D71" w:rsidRDefault="00E90DF7" w:rsidP="00DF6447">
            <w:pPr>
              <w:rPr>
                <w:rFonts w:ascii="Constantia" w:hAnsi="Constantia"/>
                <w:b/>
                <w:lang w:val="en-US"/>
              </w:rPr>
            </w:pPr>
          </w:p>
          <w:p w:rsidR="00E90DF7" w:rsidRPr="00384D71" w:rsidRDefault="00E90DF7" w:rsidP="00DF6447">
            <w:pPr>
              <w:rPr>
                <w:rFonts w:ascii="Constantia" w:hAnsi="Constantia"/>
                <w:b/>
                <w:lang w:val="en-US"/>
              </w:rPr>
            </w:pPr>
          </w:p>
          <w:p w:rsidR="00E90DF7" w:rsidRPr="00384D71" w:rsidRDefault="00E90DF7" w:rsidP="00DF6447">
            <w:pPr>
              <w:rPr>
                <w:rFonts w:ascii="Constantia" w:hAnsi="Constantia"/>
                <w:b/>
                <w:lang w:val="en-US"/>
              </w:rPr>
            </w:pPr>
          </w:p>
          <w:p w:rsidR="00E90DF7" w:rsidRPr="00384D71" w:rsidRDefault="00E90DF7" w:rsidP="00DF6447">
            <w:pPr>
              <w:rPr>
                <w:rFonts w:ascii="Constantia" w:hAnsi="Constantia"/>
                <w:b/>
                <w:lang w:val="en-US"/>
              </w:rPr>
            </w:pPr>
          </w:p>
          <w:p w:rsidR="00E90DF7" w:rsidRPr="00384D71" w:rsidRDefault="00E90DF7" w:rsidP="00DF6447">
            <w:pPr>
              <w:rPr>
                <w:rFonts w:ascii="Constantia" w:hAnsi="Constantia"/>
                <w:b/>
                <w:lang w:val="en-US"/>
              </w:rPr>
            </w:pPr>
          </w:p>
          <w:p w:rsidR="00E90DF7" w:rsidRPr="00384D71" w:rsidRDefault="00E90DF7" w:rsidP="00DF6447">
            <w:pPr>
              <w:rPr>
                <w:rFonts w:ascii="Constantia" w:hAnsi="Constantia"/>
                <w:b/>
                <w:lang w:val="en-US"/>
              </w:rPr>
            </w:pPr>
          </w:p>
          <w:p w:rsidR="00E90DF7" w:rsidRPr="00384D71" w:rsidRDefault="00E90DF7" w:rsidP="00DF6447">
            <w:pPr>
              <w:rPr>
                <w:rFonts w:ascii="Constantia" w:hAnsi="Constantia"/>
                <w:b/>
                <w:lang w:val="en-US"/>
              </w:rPr>
            </w:pPr>
          </w:p>
          <w:p w:rsidR="00E90DF7" w:rsidRPr="00384D71" w:rsidRDefault="00E90DF7" w:rsidP="00DF6447">
            <w:pPr>
              <w:rPr>
                <w:rFonts w:ascii="Constantia" w:hAnsi="Constantia"/>
                <w:b/>
                <w:lang w:val="en-US"/>
              </w:rPr>
            </w:pPr>
          </w:p>
          <w:p w:rsidR="00E90DF7" w:rsidRPr="00384D71" w:rsidRDefault="00E90DF7" w:rsidP="00DF6447">
            <w:pPr>
              <w:rPr>
                <w:rFonts w:ascii="Constantia" w:hAnsi="Constantia"/>
                <w:b/>
                <w:lang w:val="en-US"/>
              </w:rPr>
            </w:pPr>
          </w:p>
          <w:p w:rsidR="00E90DF7" w:rsidRPr="00384D71" w:rsidRDefault="00E90DF7" w:rsidP="00DF6447">
            <w:pPr>
              <w:rPr>
                <w:rFonts w:ascii="Constantia" w:hAnsi="Constantia"/>
                <w:b/>
                <w:lang w:val="en-US"/>
              </w:rPr>
            </w:pPr>
          </w:p>
          <w:p w:rsidR="00E90DF7" w:rsidRPr="00384D71" w:rsidRDefault="00E90DF7" w:rsidP="00DF6447">
            <w:pPr>
              <w:rPr>
                <w:rFonts w:ascii="Constantia" w:hAnsi="Constantia"/>
                <w:b/>
                <w:lang w:val="en-US"/>
              </w:rPr>
            </w:pPr>
          </w:p>
          <w:p w:rsidR="00E90DF7" w:rsidRPr="00384D71" w:rsidRDefault="00E90DF7" w:rsidP="00DF6447">
            <w:pPr>
              <w:rPr>
                <w:rFonts w:ascii="Constantia" w:hAnsi="Constantia"/>
                <w:b/>
                <w:lang w:val="en-US"/>
              </w:rPr>
            </w:pPr>
          </w:p>
          <w:p w:rsidR="00E90DF7" w:rsidRPr="00384D71" w:rsidRDefault="00E90DF7" w:rsidP="00DF6447">
            <w:pPr>
              <w:rPr>
                <w:rFonts w:ascii="Constantia" w:hAnsi="Constantia"/>
                <w:b/>
                <w:lang w:val="en-US"/>
              </w:rPr>
            </w:pPr>
          </w:p>
        </w:tc>
        <w:tc>
          <w:tcPr>
            <w:tcW w:w="5264" w:type="dxa"/>
          </w:tcPr>
          <w:p w:rsidR="00E90DF7" w:rsidRPr="00384D71" w:rsidRDefault="00E90DF7" w:rsidP="00DF6447">
            <w:pPr>
              <w:rPr>
                <w:rFonts w:ascii="Constantia" w:hAnsi="Constantia"/>
                <w:b/>
                <w:lang w:val="en-US"/>
              </w:rPr>
            </w:pPr>
            <w:r w:rsidRPr="00384D71">
              <w:rPr>
                <w:rFonts w:ascii="Constantia" w:hAnsi="Constantia"/>
                <w:b/>
                <w:lang w:val="en-US"/>
              </w:rPr>
              <w:t>Finding Two:</w:t>
            </w:r>
          </w:p>
          <w:p w:rsidR="00E90DF7" w:rsidRPr="00384D71" w:rsidRDefault="00E90DF7" w:rsidP="00DF6447">
            <w:pPr>
              <w:rPr>
                <w:rFonts w:ascii="Constantia" w:hAnsi="Constantia"/>
                <w:b/>
                <w:lang w:val="en-US"/>
              </w:rPr>
            </w:pPr>
            <w:r w:rsidRPr="00384D71">
              <w:rPr>
                <w:rFonts w:ascii="Constantia" w:hAnsi="Constantia"/>
                <w:b/>
                <w:lang w:val="en-US"/>
              </w:rPr>
              <w:t>________________________________________</w:t>
            </w:r>
          </w:p>
          <w:p w:rsidR="00E90DF7" w:rsidRPr="00384D71" w:rsidRDefault="00E90DF7" w:rsidP="00DF6447">
            <w:pPr>
              <w:rPr>
                <w:rFonts w:ascii="Constantia" w:hAnsi="Constantia"/>
                <w:b/>
                <w:lang w:val="en-US"/>
              </w:rPr>
            </w:pPr>
          </w:p>
        </w:tc>
      </w:tr>
      <w:tr w:rsidR="00E90DF7" w:rsidRPr="00384D71" w:rsidTr="00DF6447">
        <w:tc>
          <w:tcPr>
            <w:tcW w:w="5264" w:type="dxa"/>
            <w:shd w:val="clear" w:color="auto" w:fill="BFBFBF" w:themeFill="background1" w:themeFillShade="BF"/>
          </w:tcPr>
          <w:p w:rsidR="00E90DF7" w:rsidRPr="00384D71" w:rsidRDefault="00E90DF7" w:rsidP="00DF6447">
            <w:pPr>
              <w:rPr>
                <w:rFonts w:ascii="Constantia" w:hAnsi="Constantia"/>
                <w:b/>
                <w:lang w:val="en-US"/>
              </w:rPr>
            </w:pPr>
            <w:r w:rsidRPr="00384D71">
              <w:rPr>
                <w:rFonts w:ascii="Constantia" w:hAnsi="Constantia"/>
                <w:b/>
                <w:lang w:val="en-US"/>
              </w:rPr>
              <w:t>Sources:</w:t>
            </w:r>
          </w:p>
          <w:p w:rsidR="00E90DF7" w:rsidRPr="00384D71" w:rsidRDefault="00E90DF7" w:rsidP="00DF6447">
            <w:pPr>
              <w:rPr>
                <w:rFonts w:ascii="Constantia" w:hAnsi="Constantia"/>
                <w:b/>
                <w:lang w:val="en-US"/>
              </w:rPr>
            </w:pPr>
          </w:p>
        </w:tc>
        <w:tc>
          <w:tcPr>
            <w:tcW w:w="5264" w:type="dxa"/>
            <w:shd w:val="clear" w:color="auto" w:fill="BFBFBF" w:themeFill="background1" w:themeFillShade="BF"/>
          </w:tcPr>
          <w:p w:rsidR="00E90DF7" w:rsidRPr="00384D71" w:rsidRDefault="00E90DF7" w:rsidP="00DF6447">
            <w:pPr>
              <w:rPr>
                <w:rFonts w:ascii="Constantia" w:hAnsi="Constantia"/>
                <w:b/>
                <w:lang w:val="en-US"/>
              </w:rPr>
            </w:pPr>
            <w:r w:rsidRPr="00384D71">
              <w:rPr>
                <w:rFonts w:ascii="Constantia" w:hAnsi="Constantia"/>
                <w:b/>
                <w:lang w:val="en-US"/>
              </w:rPr>
              <w:t>Sources:</w:t>
            </w:r>
          </w:p>
        </w:tc>
      </w:tr>
      <w:tr w:rsidR="00E90DF7" w:rsidRPr="00384D71" w:rsidTr="00DF6447">
        <w:tc>
          <w:tcPr>
            <w:tcW w:w="5264" w:type="dxa"/>
          </w:tcPr>
          <w:p w:rsidR="00E90DF7" w:rsidRPr="004273EA" w:rsidRDefault="00E90DF7" w:rsidP="00DF6447">
            <w:pPr>
              <w:rPr>
                <w:rFonts w:ascii="Constantia" w:hAnsi="Constantia"/>
                <w:b/>
                <w:lang w:val="en-US"/>
              </w:rPr>
            </w:pPr>
            <w:r w:rsidRPr="004273EA">
              <w:rPr>
                <w:rFonts w:ascii="Constantia" w:hAnsi="Constantia"/>
                <w:b/>
                <w:lang w:val="en-US"/>
              </w:rPr>
              <w:t>Finding Three:</w:t>
            </w:r>
          </w:p>
          <w:p w:rsidR="00E90DF7" w:rsidRDefault="00E90DF7" w:rsidP="00DF6447">
            <w:pPr>
              <w:rPr>
                <w:rFonts w:ascii="Constantia" w:hAnsi="Constantia"/>
                <w:lang w:val="en-US"/>
              </w:rPr>
            </w:pPr>
          </w:p>
          <w:p w:rsidR="00E90DF7" w:rsidRDefault="00E90DF7" w:rsidP="00DF6447">
            <w:pPr>
              <w:rPr>
                <w:rFonts w:ascii="Constantia" w:hAnsi="Constantia"/>
                <w:lang w:val="en-US"/>
              </w:rPr>
            </w:pPr>
            <w:r>
              <w:rPr>
                <w:rFonts w:ascii="Constantia" w:hAnsi="Constantia"/>
                <w:lang w:val="en-US"/>
              </w:rPr>
              <w:t>_________________________________________</w:t>
            </w:r>
          </w:p>
          <w:p w:rsidR="00E90DF7" w:rsidRDefault="00E90DF7" w:rsidP="00DF6447">
            <w:pPr>
              <w:rPr>
                <w:rFonts w:ascii="Constantia" w:hAnsi="Constantia"/>
                <w:lang w:val="en-US"/>
              </w:rPr>
            </w:pPr>
          </w:p>
          <w:p w:rsidR="00E90DF7" w:rsidRDefault="00E90DF7" w:rsidP="00DF6447">
            <w:pPr>
              <w:rPr>
                <w:rFonts w:ascii="Constantia" w:hAnsi="Constantia"/>
                <w:lang w:val="en-US"/>
              </w:rPr>
            </w:pPr>
          </w:p>
          <w:p w:rsidR="00E90DF7" w:rsidRDefault="00E90DF7" w:rsidP="00DF6447">
            <w:pPr>
              <w:rPr>
                <w:rFonts w:ascii="Constantia" w:hAnsi="Constantia"/>
                <w:lang w:val="en-US"/>
              </w:rPr>
            </w:pPr>
          </w:p>
          <w:p w:rsidR="00E90DF7" w:rsidRDefault="00E90DF7" w:rsidP="00DF6447">
            <w:pPr>
              <w:rPr>
                <w:rFonts w:ascii="Constantia" w:hAnsi="Constantia"/>
                <w:lang w:val="en-US"/>
              </w:rPr>
            </w:pPr>
          </w:p>
          <w:p w:rsidR="00E90DF7" w:rsidRDefault="00E90DF7" w:rsidP="00DF6447">
            <w:pPr>
              <w:rPr>
                <w:rFonts w:ascii="Constantia" w:hAnsi="Constantia"/>
                <w:lang w:val="en-US"/>
              </w:rPr>
            </w:pPr>
          </w:p>
          <w:p w:rsidR="00E90DF7" w:rsidRDefault="00E90DF7" w:rsidP="00DF6447">
            <w:pPr>
              <w:rPr>
                <w:rFonts w:ascii="Constantia" w:hAnsi="Constantia"/>
                <w:lang w:val="en-US"/>
              </w:rPr>
            </w:pPr>
          </w:p>
          <w:p w:rsidR="00E90DF7" w:rsidRDefault="00E90DF7" w:rsidP="00DF6447">
            <w:pPr>
              <w:rPr>
                <w:rFonts w:ascii="Constantia" w:hAnsi="Constantia"/>
                <w:lang w:val="en-US"/>
              </w:rPr>
            </w:pPr>
          </w:p>
          <w:p w:rsidR="00E90DF7" w:rsidRDefault="00E90DF7" w:rsidP="00DF6447">
            <w:pPr>
              <w:rPr>
                <w:rFonts w:ascii="Constantia" w:hAnsi="Constantia"/>
                <w:lang w:val="en-US"/>
              </w:rPr>
            </w:pPr>
          </w:p>
          <w:p w:rsidR="00E90DF7" w:rsidRDefault="00E90DF7" w:rsidP="00DF6447">
            <w:pPr>
              <w:rPr>
                <w:rFonts w:ascii="Constantia" w:hAnsi="Constantia"/>
                <w:lang w:val="en-US"/>
              </w:rPr>
            </w:pPr>
          </w:p>
          <w:p w:rsidR="00E90DF7" w:rsidRDefault="00E90DF7" w:rsidP="00DF6447">
            <w:pPr>
              <w:rPr>
                <w:rFonts w:ascii="Constantia" w:hAnsi="Constantia"/>
                <w:lang w:val="en-US"/>
              </w:rPr>
            </w:pPr>
          </w:p>
          <w:p w:rsidR="00E90DF7" w:rsidRDefault="00E90DF7" w:rsidP="00DF6447">
            <w:pPr>
              <w:rPr>
                <w:rFonts w:ascii="Constantia" w:hAnsi="Constantia"/>
                <w:lang w:val="en-US"/>
              </w:rPr>
            </w:pPr>
          </w:p>
          <w:p w:rsidR="00E90DF7" w:rsidRPr="00384D71" w:rsidRDefault="00E90DF7" w:rsidP="00DF6447">
            <w:pPr>
              <w:rPr>
                <w:rFonts w:ascii="Constantia" w:hAnsi="Constantia"/>
                <w:lang w:val="en-US"/>
              </w:rPr>
            </w:pPr>
          </w:p>
        </w:tc>
        <w:tc>
          <w:tcPr>
            <w:tcW w:w="5264" w:type="dxa"/>
            <w:shd w:val="clear" w:color="auto" w:fill="BFBFBF" w:themeFill="background1" w:themeFillShade="BF"/>
          </w:tcPr>
          <w:p w:rsidR="00E90DF7" w:rsidRDefault="00E90DF7" w:rsidP="00DF6447">
            <w:pPr>
              <w:rPr>
                <w:rFonts w:ascii="Constantia" w:hAnsi="Constantia"/>
                <w:b/>
                <w:lang w:val="en-US"/>
              </w:rPr>
            </w:pPr>
            <w:r>
              <w:rPr>
                <w:rFonts w:ascii="Constantia" w:hAnsi="Constantia"/>
                <w:b/>
                <w:lang w:val="en-US"/>
              </w:rPr>
              <w:t>Finding Four (Opposing Research):</w:t>
            </w:r>
          </w:p>
          <w:p w:rsidR="00E90DF7" w:rsidRDefault="00E90DF7" w:rsidP="00DF6447">
            <w:pPr>
              <w:rPr>
                <w:rFonts w:ascii="Constantia" w:hAnsi="Constantia"/>
                <w:b/>
                <w:lang w:val="en-US"/>
              </w:rPr>
            </w:pPr>
          </w:p>
          <w:p w:rsidR="00E90DF7" w:rsidRPr="004273EA" w:rsidRDefault="00E90DF7" w:rsidP="00DF6447">
            <w:pPr>
              <w:rPr>
                <w:rFonts w:ascii="Constantia" w:hAnsi="Constantia"/>
                <w:b/>
                <w:lang w:val="en-US"/>
              </w:rPr>
            </w:pPr>
            <w:r>
              <w:rPr>
                <w:rFonts w:ascii="Constantia" w:hAnsi="Constantia"/>
                <w:b/>
                <w:lang w:val="en-US"/>
              </w:rPr>
              <w:t>_________________________________________</w:t>
            </w:r>
          </w:p>
        </w:tc>
      </w:tr>
      <w:tr w:rsidR="00E90DF7" w:rsidRPr="00384D71" w:rsidTr="00DF6447">
        <w:tc>
          <w:tcPr>
            <w:tcW w:w="5264" w:type="dxa"/>
            <w:shd w:val="clear" w:color="auto" w:fill="BFBFBF" w:themeFill="background1" w:themeFillShade="BF"/>
          </w:tcPr>
          <w:p w:rsidR="00E90DF7" w:rsidRDefault="00E90DF7" w:rsidP="00DF6447">
            <w:pPr>
              <w:rPr>
                <w:rFonts w:ascii="Constantia" w:hAnsi="Constantia"/>
                <w:b/>
                <w:lang w:val="en-US"/>
              </w:rPr>
            </w:pPr>
            <w:r w:rsidRPr="00384D71">
              <w:rPr>
                <w:rFonts w:ascii="Constantia" w:hAnsi="Constantia"/>
                <w:b/>
                <w:lang w:val="en-US"/>
              </w:rPr>
              <w:t>Sources:</w:t>
            </w:r>
          </w:p>
          <w:p w:rsidR="00E90DF7" w:rsidRPr="00384D71" w:rsidRDefault="00E90DF7" w:rsidP="00DF6447">
            <w:pPr>
              <w:rPr>
                <w:rFonts w:ascii="Constantia" w:hAnsi="Constantia"/>
                <w:lang w:val="en-US"/>
              </w:rPr>
            </w:pPr>
          </w:p>
        </w:tc>
        <w:tc>
          <w:tcPr>
            <w:tcW w:w="5264" w:type="dxa"/>
            <w:shd w:val="clear" w:color="auto" w:fill="BFBFBF" w:themeFill="background1" w:themeFillShade="BF"/>
          </w:tcPr>
          <w:p w:rsidR="00E90DF7" w:rsidRPr="00384D71" w:rsidRDefault="00E90DF7" w:rsidP="00DF6447">
            <w:pPr>
              <w:rPr>
                <w:rFonts w:ascii="Constantia" w:hAnsi="Constantia"/>
                <w:lang w:val="en-US"/>
              </w:rPr>
            </w:pPr>
            <w:r w:rsidRPr="00384D71">
              <w:rPr>
                <w:rFonts w:ascii="Constantia" w:hAnsi="Constantia"/>
                <w:b/>
                <w:lang w:val="en-US"/>
              </w:rPr>
              <w:t>Sources:</w:t>
            </w:r>
          </w:p>
        </w:tc>
      </w:tr>
    </w:tbl>
    <w:p w:rsidR="00092076" w:rsidRPr="00E675F9" w:rsidRDefault="00092076">
      <w:pPr>
        <w:rPr>
          <w:rFonts w:ascii="Constantia" w:hAnsi="Constantia"/>
          <w:sz w:val="24"/>
          <w:szCs w:val="24"/>
        </w:rPr>
        <w:sectPr w:rsidR="00092076" w:rsidRPr="00E675F9" w:rsidSect="00E90DF7">
          <w:footerReference w:type="default" r:id="rId8"/>
          <w:pgSz w:w="12240" w:h="15840"/>
          <w:pgMar w:top="907" w:right="794" w:bottom="454" w:left="1021" w:header="0" w:footer="856" w:gutter="0"/>
          <w:pgBorders w:offsetFrom="page">
            <w:top w:val="woodwork" w:sz="20" w:space="24" w:color="auto"/>
            <w:left w:val="woodwork" w:sz="20" w:space="24" w:color="auto"/>
            <w:bottom w:val="woodwork" w:sz="20" w:space="24" w:color="auto"/>
            <w:right w:val="woodwork" w:sz="20" w:space="24" w:color="auto"/>
          </w:pgBorders>
          <w:cols w:space="720"/>
          <w:docGrid w:linePitch="272"/>
        </w:sectPr>
      </w:pPr>
    </w:p>
    <w:p w:rsidR="00E90DF7" w:rsidRDefault="00E90DF7">
      <w:pPr>
        <w:spacing w:before="55"/>
        <w:ind w:left="114"/>
        <w:rPr>
          <w:rFonts w:ascii="Constantia" w:hAnsi="Constantia"/>
          <w:noProof/>
          <w:sz w:val="24"/>
          <w:szCs w:val="24"/>
          <w:lang w:val="en-CA" w:eastAsia="en-CA"/>
        </w:rPr>
      </w:pPr>
    </w:p>
    <w:p w:rsidR="00092076" w:rsidRPr="00E675F9" w:rsidRDefault="00E016F2">
      <w:pPr>
        <w:spacing w:before="55"/>
        <w:ind w:left="114"/>
        <w:rPr>
          <w:rFonts w:ascii="Constantia" w:eastAsia="Arial" w:hAnsi="Constantia" w:cs="Arial"/>
          <w:sz w:val="24"/>
          <w:szCs w:val="24"/>
        </w:rPr>
      </w:pPr>
      <w:r w:rsidRPr="00E675F9">
        <w:rPr>
          <w:rFonts w:ascii="Constantia" w:eastAsia="Arial" w:hAnsi="Constantia" w:cs="Arial"/>
          <w:b/>
          <w:sz w:val="24"/>
          <w:szCs w:val="24"/>
        </w:rPr>
        <w:t>Introduction</w:t>
      </w:r>
    </w:p>
    <w:p w:rsidR="00092076" w:rsidRPr="00E675F9" w:rsidRDefault="00092076">
      <w:pPr>
        <w:spacing w:before="4" w:line="280" w:lineRule="exact"/>
        <w:rPr>
          <w:rFonts w:ascii="Constantia" w:hAnsi="Constantia"/>
          <w:sz w:val="24"/>
          <w:szCs w:val="24"/>
        </w:rPr>
      </w:pPr>
    </w:p>
    <w:p w:rsidR="00092076" w:rsidRPr="00E675F9" w:rsidRDefault="00E016F2">
      <w:pPr>
        <w:spacing w:line="243" w:lineRule="auto"/>
        <w:ind w:left="114" w:right="73"/>
        <w:rPr>
          <w:rFonts w:ascii="Constantia" w:eastAsia="Arial" w:hAnsi="Constantia" w:cs="Arial"/>
          <w:sz w:val="24"/>
          <w:szCs w:val="24"/>
        </w:rPr>
      </w:pPr>
      <w:r w:rsidRPr="00E675F9">
        <w:rPr>
          <w:rFonts w:ascii="Constantia" w:eastAsia="Arial" w:hAnsi="Constantia" w:cs="Arial"/>
          <w:sz w:val="24"/>
          <w:szCs w:val="24"/>
        </w:rPr>
        <w:t xml:space="preserve">Now that you know what your report is about, </w:t>
      </w:r>
      <w:proofErr w:type="spellStart"/>
      <w:r w:rsidRPr="00E675F9">
        <w:rPr>
          <w:rFonts w:ascii="Constantia" w:eastAsia="Arial" w:hAnsi="Constantia" w:cs="Arial"/>
          <w:sz w:val="24"/>
          <w:szCs w:val="24"/>
        </w:rPr>
        <w:t>it</w:t>
      </w:r>
      <w:r w:rsidRPr="00E675F9">
        <w:rPr>
          <w:rFonts w:eastAsia="Arial"/>
          <w:sz w:val="24"/>
          <w:szCs w:val="24"/>
        </w:rPr>
        <w:t>ʼ</w:t>
      </w:r>
      <w:r w:rsidRPr="00E675F9">
        <w:rPr>
          <w:rFonts w:ascii="Constantia" w:eastAsia="Arial" w:hAnsi="Constantia" w:cs="Arial"/>
          <w:sz w:val="24"/>
          <w:szCs w:val="24"/>
        </w:rPr>
        <w:t>s</w:t>
      </w:r>
      <w:proofErr w:type="spellEnd"/>
      <w:r w:rsidRPr="00E675F9">
        <w:rPr>
          <w:rFonts w:ascii="Constantia" w:eastAsia="Arial" w:hAnsi="Constantia" w:cs="Arial"/>
          <w:sz w:val="24"/>
          <w:szCs w:val="24"/>
        </w:rPr>
        <w:t xml:space="preserve"> easier to write an introduction for it.  In your introduction, you should:</w:t>
      </w:r>
    </w:p>
    <w:p w:rsidR="00E90DF7" w:rsidRDefault="00E90DF7" w:rsidP="00E90DF7">
      <w:pPr>
        <w:rPr>
          <w:rFonts w:ascii="Constantia" w:hAnsi="Constantia"/>
        </w:rPr>
      </w:pPr>
    </w:p>
    <w:p w:rsidR="00E90DF7" w:rsidRDefault="00E90DF7" w:rsidP="00E90DF7">
      <w:pPr>
        <w:pStyle w:val="ListParagraph"/>
        <w:numPr>
          <w:ilvl w:val="0"/>
          <w:numId w:val="3"/>
        </w:numPr>
        <w:rPr>
          <w:rFonts w:ascii="Constantia" w:hAnsi="Constantia"/>
          <w:lang w:val="en-US"/>
        </w:rPr>
      </w:pPr>
      <w:r>
        <w:rPr>
          <w:rFonts w:ascii="Constantia" w:hAnsi="Constantia"/>
          <w:lang w:val="en-US"/>
        </w:rPr>
        <w:t>State the topic question</w:t>
      </w:r>
    </w:p>
    <w:p w:rsidR="00E90DF7" w:rsidRDefault="00E90DF7" w:rsidP="00E90DF7">
      <w:pPr>
        <w:pStyle w:val="ListParagraph"/>
        <w:numPr>
          <w:ilvl w:val="0"/>
          <w:numId w:val="3"/>
        </w:numPr>
        <w:rPr>
          <w:rFonts w:ascii="Constantia" w:hAnsi="Constantia"/>
          <w:lang w:val="en-US"/>
        </w:rPr>
      </w:pPr>
      <w:r>
        <w:rPr>
          <w:rFonts w:ascii="Constantia" w:hAnsi="Constantia"/>
          <w:lang w:val="en-US"/>
        </w:rPr>
        <w:t>Provide a bit of background</w:t>
      </w:r>
    </w:p>
    <w:p w:rsidR="00092076" w:rsidRPr="00E90DF7" w:rsidRDefault="00E90DF7" w:rsidP="00E90DF7">
      <w:pPr>
        <w:pStyle w:val="ListParagraph"/>
        <w:numPr>
          <w:ilvl w:val="0"/>
          <w:numId w:val="3"/>
        </w:numPr>
        <w:tabs>
          <w:tab w:val="left" w:pos="2310"/>
        </w:tabs>
        <w:spacing w:line="280" w:lineRule="exact"/>
        <w:rPr>
          <w:rFonts w:ascii="Constantia" w:hAnsi="Constantia"/>
          <w:sz w:val="24"/>
          <w:szCs w:val="24"/>
        </w:rPr>
      </w:pPr>
      <w:r w:rsidRPr="00E90DF7">
        <w:rPr>
          <w:rFonts w:ascii="Constantia" w:hAnsi="Constantia"/>
          <w:lang w:val="en-US"/>
        </w:rPr>
        <w:t>Address the major factors that might affect the decision-making process (briefly state the subject matter you write about in your findings)</w:t>
      </w:r>
    </w:p>
    <w:p w:rsidR="00E90DF7" w:rsidRDefault="00E016F2" w:rsidP="00DF6447">
      <w:pPr>
        <w:ind w:left="114"/>
        <w:rPr>
          <w:rFonts w:ascii="Constantia" w:hAnsi="Constantia"/>
          <w:sz w:val="24"/>
          <w:szCs w:val="24"/>
        </w:rPr>
      </w:pPr>
      <w:r w:rsidRPr="00E675F9">
        <w:rPr>
          <w:rFonts w:ascii="Constantia" w:eastAsia="Arial" w:hAnsi="Constantia" w:cs="Arial"/>
          <w:sz w:val="24"/>
          <w:szCs w:val="24"/>
        </w:rPr>
        <w:t xml:space="preserve">Make some point form notes to use in your </w:t>
      </w:r>
      <w:proofErr w:type="spellStart"/>
      <w:r w:rsidRPr="00E675F9">
        <w:rPr>
          <w:rFonts w:ascii="Constantia" w:eastAsia="Arial" w:hAnsi="Constantia" w:cs="Arial"/>
          <w:sz w:val="24"/>
          <w:szCs w:val="24"/>
        </w:rPr>
        <w:t>introduction.</w:t>
      </w:r>
      <w:r w:rsidR="00E90DF7">
        <w:rPr>
          <w:rFonts w:ascii="Constantia" w:hAnsi="Constantia"/>
          <w:sz w:val="24"/>
          <w:szCs w:val="24"/>
        </w:rPr>
        <w:t>Now</w:t>
      </w:r>
      <w:proofErr w:type="spellEnd"/>
      <w:r w:rsidR="00E90DF7">
        <w:rPr>
          <w:rFonts w:ascii="Constantia" w:hAnsi="Constantia"/>
          <w:sz w:val="24"/>
          <w:szCs w:val="24"/>
        </w:rPr>
        <w:t xml:space="preserve"> you may begin typing and expanding on your points</w:t>
      </w:r>
      <w:r w:rsidR="00DF6447">
        <w:rPr>
          <w:rFonts w:ascii="Constantia" w:hAnsi="Constantia"/>
          <w:sz w:val="24"/>
          <w:szCs w:val="24"/>
        </w:rPr>
        <w:t>.</w:t>
      </w:r>
    </w:p>
    <w:p w:rsidR="00E90DF7" w:rsidRPr="00E675F9" w:rsidRDefault="00E90DF7">
      <w:pPr>
        <w:spacing w:line="200" w:lineRule="exact"/>
        <w:rPr>
          <w:rFonts w:ascii="Constantia" w:hAnsi="Constantia"/>
          <w:sz w:val="24"/>
          <w:szCs w:val="24"/>
        </w:rPr>
      </w:pPr>
    </w:p>
    <w:p w:rsidR="00092076" w:rsidRPr="00E675F9" w:rsidRDefault="00E016F2" w:rsidP="002F43F9">
      <w:pPr>
        <w:tabs>
          <w:tab w:val="left" w:pos="9030"/>
        </w:tabs>
        <w:rPr>
          <w:rFonts w:ascii="Constantia" w:eastAsia="Arial" w:hAnsi="Constantia" w:cs="Arial"/>
          <w:sz w:val="24"/>
          <w:szCs w:val="24"/>
        </w:rPr>
      </w:pPr>
      <w:r w:rsidRPr="00E675F9">
        <w:rPr>
          <w:rFonts w:ascii="Constantia" w:eastAsia="Arial" w:hAnsi="Constantia" w:cs="Arial"/>
          <w:b/>
          <w:sz w:val="24"/>
          <w:szCs w:val="24"/>
        </w:rPr>
        <w:t>Conclusion</w:t>
      </w:r>
      <w:r w:rsidR="002F43F9">
        <w:rPr>
          <w:rFonts w:ascii="Constantia" w:eastAsia="Arial" w:hAnsi="Constantia" w:cs="Arial"/>
          <w:b/>
          <w:sz w:val="24"/>
          <w:szCs w:val="24"/>
        </w:rPr>
        <w:tab/>
      </w:r>
    </w:p>
    <w:p w:rsidR="00092076" w:rsidRPr="00E675F9" w:rsidRDefault="00092076">
      <w:pPr>
        <w:spacing w:before="4" w:line="280" w:lineRule="exact"/>
        <w:rPr>
          <w:rFonts w:ascii="Constantia" w:hAnsi="Constantia"/>
          <w:sz w:val="24"/>
          <w:szCs w:val="24"/>
        </w:rPr>
      </w:pPr>
    </w:p>
    <w:p w:rsidR="00092076" w:rsidRPr="00E675F9" w:rsidRDefault="00E016F2">
      <w:pPr>
        <w:spacing w:line="243" w:lineRule="auto"/>
        <w:ind w:left="114" w:right="432"/>
        <w:rPr>
          <w:rFonts w:ascii="Constantia" w:eastAsia="Arial" w:hAnsi="Constantia" w:cs="Arial"/>
          <w:sz w:val="24"/>
          <w:szCs w:val="24"/>
        </w:rPr>
      </w:pPr>
      <w:r w:rsidRPr="00E675F9">
        <w:rPr>
          <w:rFonts w:ascii="Constantia" w:eastAsia="Arial" w:hAnsi="Constantia" w:cs="Arial"/>
          <w:sz w:val="24"/>
          <w:szCs w:val="24"/>
        </w:rPr>
        <w:t>The conclusion summarizes and concludes what you have presented through the body of your report.</w:t>
      </w:r>
      <w:r w:rsidRPr="00E675F9">
        <w:rPr>
          <w:rFonts w:ascii="Constantia" w:eastAsia="Arial" w:hAnsi="Constantia" w:cs="Arial"/>
          <w:spacing w:val="66"/>
          <w:sz w:val="24"/>
          <w:szCs w:val="24"/>
        </w:rPr>
        <w:t xml:space="preserve"> </w:t>
      </w:r>
      <w:r w:rsidRPr="00E675F9">
        <w:rPr>
          <w:rFonts w:ascii="Constantia" w:eastAsia="Arial" w:hAnsi="Constantia" w:cs="Arial"/>
          <w:sz w:val="24"/>
          <w:szCs w:val="24"/>
        </w:rPr>
        <w:t>Based on your research, how can your question be answered?</w:t>
      </w:r>
    </w:p>
    <w:p w:rsidR="00092076" w:rsidRPr="00E675F9" w:rsidRDefault="00092076">
      <w:pPr>
        <w:spacing w:line="280" w:lineRule="exact"/>
        <w:rPr>
          <w:rFonts w:ascii="Constantia" w:hAnsi="Constantia"/>
          <w:sz w:val="24"/>
          <w:szCs w:val="24"/>
        </w:rPr>
      </w:pPr>
    </w:p>
    <w:p w:rsidR="00092076" w:rsidRPr="00E675F9" w:rsidRDefault="00E016F2">
      <w:pPr>
        <w:spacing w:line="243" w:lineRule="auto"/>
        <w:ind w:left="114" w:right="60"/>
        <w:rPr>
          <w:rFonts w:ascii="Constantia" w:eastAsia="Arial" w:hAnsi="Constantia" w:cs="Arial"/>
          <w:sz w:val="24"/>
          <w:szCs w:val="24"/>
        </w:rPr>
      </w:pPr>
      <w:r w:rsidRPr="00E675F9">
        <w:rPr>
          <w:rFonts w:ascii="Constantia" w:eastAsia="Arial" w:hAnsi="Constantia" w:cs="Arial"/>
          <w:sz w:val="24"/>
          <w:szCs w:val="24"/>
        </w:rPr>
        <w:t>Make some point form notes that wrap up your report.  It is a good idea to briefly restate your findings and how they answer the question.</w:t>
      </w:r>
    </w:p>
    <w:p w:rsidR="00092076" w:rsidRPr="00E675F9" w:rsidRDefault="00092076">
      <w:pPr>
        <w:spacing w:line="180" w:lineRule="exact"/>
        <w:rPr>
          <w:rFonts w:ascii="Constantia" w:hAnsi="Constantia"/>
          <w:sz w:val="24"/>
          <w:szCs w:val="24"/>
        </w:rPr>
      </w:pPr>
    </w:p>
    <w:p w:rsidR="00092076" w:rsidRPr="00E675F9" w:rsidRDefault="00E016F2" w:rsidP="00DF6447">
      <w:pPr>
        <w:spacing w:before="19"/>
        <w:rPr>
          <w:rFonts w:ascii="Constantia" w:eastAsia="Arial" w:hAnsi="Constantia" w:cs="Arial"/>
          <w:sz w:val="24"/>
          <w:szCs w:val="24"/>
        </w:rPr>
      </w:pPr>
      <w:r w:rsidRPr="00E675F9">
        <w:rPr>
          <w:rFonts w:ascii="Constantia" w:eastAsia="Arial" w:hAnsi="Constantia" w:cs="Arial"/>
          <w:b/>
          <w:sz w:val="24"/>
          <w:szCs w:val="24"/>
        </w:rPr>
        <w:t>Recommendations</w:t>
      </w:r>
    </w:p>
    <w:p w:rsidR="00092076" w:rsidRPr="00E675F9" w:rsidRDefault="00092076">
      <w:pPr>
        <w:spacing w:before="4" w:line="280" w:lineRule="exact"/>
        <w:rPr>
          <w:rFonts w:ascii="Constantia" w:hAnsi="Constantia"/>
          <w:sz w:val="24"/>
          <w:szCs w:val="24"/>
        </w:rPr>
      </w:pPr>
    </w:p>
    <w:p w:rsidR="00092076" w:rsidRDefault="00E016F2">
      <w:pPr>
        <w:spacing w:line="243" w:lineRule="auto"/>
        <w:ind w:left="114" w:right="85"/>
        <w:rPr>
          <w:rFonts w:ascii="Constantia" w:eastAsia="Arial" w:hAnsi="Constantia" w:cs="Arial"/>
          <w:sz w:val="24"/>
          <w:szCs w:val="24"/>
        </w:rPr>
      </w:pPr>
      <w:r w:rsidRPr="00E675F9">
        <w:rPr>
          <w:rFonts w:ascii="Constantia" w:eastAsia="Arial" w:hAnsi="Constantia" w:cs="Arial"/>
          <w:sz w:val="24"/>
          <w:szCs w:val="24"/>
        </w:rPr>
        <w:t>This recommendation is your opportunity to discuss your thoughts on your topic question. What is your opinion of the subject?  Consider what audience this question is directed at and what further research could be done to expand your topic even furthe</w:t>
      </w:r>
      <w:r w:rsidRPr="00E675F9">
        <w:rPr>
          <w:rFonts w:ascii="Constantia" w:eastAsia="Arial" w:hAnsi="Constantia" w:cs="Arial"/>
          <w:spacing w:val="-13"/>
          <w:sz w:val="24"/>
          <w:szCs w:val="24"/>
        </w:rPr>
        <w:t>r</w:t>
      </w:r>
      <w:r w:rsidRPr="00E675F9">
        <w:rPr>
          <w:rFonts w:ascii="Constantia" w:eastAsia="Arial" w:hAnsi="Constantia" w:cs="Arial"/>
          <w:sz w:val="24"/>
          <w:szCs w:val="24"/>
        </w:rPr>
        <w:t>.</w:t>
      </w:r>
    </w:p>
    <w:p w:rsidR="00DF6447" w:rsidRPr="00DF6447" w:rsidRDefault="00DF6447" w:rsidP="00DF6447">
      <w:pPr>
        <w:rPr>
          <w:rFonts w:ascii="Constantia" w:eastAsia="Arial" w:hAnsi="Constantia" w:cs="Arial"/>
          <w:sz w:val="24"/>
          <w:szCs w:val="24"/>
        </w:rPr>
      </w:pPr>
    </w:p>
    <w:p w:rsidR="00092076" w:rsidRPr="00E675F9" w:rsidRDefault="00E016F2" w:rsidP="00DF6447">
      <w:pPr>
        <w:spacing w:before="19"/>
        <w:rPr>
          <w:rFonts w:ascii="Constantia" w:eastAsia="Arial" w:hAnsi="Constantia" w:cs="Arial"/>
          <w:sz w:val="24"/>
          <w:szCs w:val="24"/>
        </w:rPr>
      </w:pPr>
      <w:r w:rsidRPr="00E675F9">
        <w:rPr>
          <w:rFonts w:ascii="Constantia" w:eastAsia="Arial" w:hAnsi="Constantia" w:cs="Arial"/>
          <w:b/>
          <w:sz w:val="24"/>
          <w:szCs w:val="24"/>
        </w:rPr>
        <w:t>Summary</w:t>
      </w:r>
    </w:p>
    <w:p w:rsidR="00092076" w:rsidRPr="00E675F9" w:rsidRDefault="00092076">
      <w:pPr>
        <w:spacing w:before="4" w:line="280" w:lineRule="exact"/>
        <w:rPr>
          <w:rFonts w:ascii="Constantia" w:hAnsi="Constantia"/>
          <w:sz w:val="24"/>
          <w:szCs w:val="24"/>
        </w:rPr>
      </w:pPr>
    </w:p>
    <w:p w:rsidR="00092076" w:rsidRPr="00E675F9" w:rsidRDefault="00E016F2">
      <w:pPr>
        <w:spacing w:line="243" w:lineRule="auto"/>
        <w:ind w:left="114" w:right="60"/>
        <w:rPr>
          <w:rFonts w:ascii="Constantia" w:eastAsia="Arial" w:hAnsi="Constantia" w:cs="Arial"/>
          <w:sz w:val="24"/>
          <w:szCs w:val="24"/>
        </w:rPr>
      </w:pPr>
      <w:r w:rsidRPr="00E675F9">
        <w:rPr>
          <w:rFonts w:ascii="Constantia" w:eastAsia="Arial" w:hAnsi="Constantia" w:cs="Arial"/>
          <w:sz w:val="24"/>
          <w:szCs w:val="24"/>
        </w:rPr>
        <w:t>While the summary goes at the beginning of your research report, it is the last thing you write. In the summar</w:t>
      </w:r>
      <w:r w:rsidRPr="00E675F9">
        <w:rPr>
          <w:rFonts w:ascii="Constantia" w:eastAsia="Arial" w:hAnsi="Constantia" w:cs="Arial"/>
          <w:spacing w:val="-18"/>
          <w:sz w:val="24"/>
          <w:szCs w:val="24"/>
        </w:rPr>
        <w:t>y</w:t>
      </w:r>
      <w:r w:rsidRPr="00E675F9">
        <w:rPr>
          <w:rFonts w:ascii="Constantia" w:eastAsia="Arial" w:hAnsi="Constantia" w:cs="Arial"/>
          <w:sz w:val="24"/>
          <w:szCs w:val="24"/>
        </w:rPr>
        <w:t>, you want to tell your reader what conclusions about your topic you have</w:t>
      </w:r>
    </w:p>
    <w:p w:rsidR="00092076" w:rsidRPr="00E675F9" w:rsidRDefault="00E016F2">
      <w:pPr>
        <w:ind w:left="114"/>
        <w:rPr>
          <w:rFonts w:ascii="Constantia" w:eastAsia="Arial" w:hAnsi="Constantia" w:cs="Arial"/>
          <w:sz w:val="24"/>
          <w:szCs w:val="24"/>
        </w:rPr>
      </w:pPr>
      <w:proofErr w:type="gramStart"/>
      <w:r w:rsidRPr="00E675F9">
        <w:rPr>
          <w:rFonts w:ascii="Constantia" w:eastAsia="Arial" w:hAnsi="Constantia" w:cs="Arial"/>
          <w:sz w:val="24"/>
          <w:szCs w:val="24"/>
        </w:rPr>
        <w:t>come</w:t>
      </w:r>
      <w:proofErr w:type="gramEnd"/>
      <w:r w:rsidRPr="00E675F9">
        <w:rPr>
          <w:rFonts w:ascii="Constantia" w:eastAsia="Arial" w:hAnsi="Constantia" w:cs="Arial"/>
          <w:sz w:val="24"/>
          <w:szCs w:val="24"/>
        </w:rPr>
        <w:t xml:space="preserve"> to as a result of studying this question.</w:t>
      </w:r>
    </w:p>
    <w:p w:rsidR="00092076" w:rsidRPr="00E675F9" w:rsidRDefault="00092076">
      <w:pPr>
        <w:spacing w:before="4" w:line="280" w:lineRule="exact"/>
        <w:rPr>
          <w:rFonts w:ascii="Constantia" w:hAnsi="Constantia"/>
          <w:sz w:val="24"/>
          <w:szCs w:val="24"/>
        </w:rPr>
      </w:pPr>
    </w:p>
    <w:p w:rsidR="00092076" w:rsidRDefault="00E016F2">
      <w:pPr>
        <w:spacing w:line="243" w:lineRule="auto"/>
        <w:ind w:left="114" w:right="286"/>
        <w:rPr>
          <w:rFonts w:ascii="Constantia" w:eastAsia="Arial" w:hAnsi="Constantia" w:cs="Arial"/>
          <w:sz w:val="24"/>
          <w:szCs w:val="24"/>
        </w:rPr>
      </w:pPr>
      <w:r w:rsidRPr="00E675F9">
        <w:rPr>
          <w:rFonts w:ascii="Constantia" w:eastAsia="Arial" w:hAnsi="Constantia" w:cs="Arial"/>
          <w:sz w:val="24"/>
          <w:szCs w:val="24"/>
        </w:rPr>
        <w:t>Make some point form notes about what you have learned.  Consider how the research you have done answers the topic question.</w:t>
      </w:r>
    </w:p>
    <w:p w:rsidR="00340FDE" w:rsidRPr="00E675F9" w:rsidRDefault="00340FDE">
      <w:pPr>
        <w:spacing w:line="243" w:lineRule="auto"/>
        <w:ind w:left="114" w:right="286"/>
        <w:rPr>
          <w:rFonts w:ascii="Constantia" w:eastAsia="Arial" w:hAnsi="Constantia" w:cs="Arial"/>
          <w:sz w:val="24"/>
          <w:szCs w:val="24"/>
        </w:rPr>
      </w:pPr>
    </w:p>
    <w:p w:rsidR="00092076" w:rsidRPr="00E675F9" w:rsidRDefault="00E016F2" w:rsidP="00340FDE">
      <w:pPr>
        <w:spacing w:before="19"/>
        <w:rPr>
          <w:rFonts w:ascii="Constantia" w:eastAsia="Arial" w:hAnsi="Constantia" w:cs="Arial"/>
          <w:sz w:val="24"/>
          <w:szCs w:val="24"/>
        </w:rPr>
      </w:pPr>
      <w:r w:rsidRPr="00E675F9">
        <w:rPr>
          <w:rFonts w:ascii="Constantia" w:eastAsia="Arial" w:hAnsi="Constantia" w:cs="Arial"/>
          <w:b/>
          <w:sz w:val="24"/>
          <w:szCs w:val="24"/>
        </w:rPr>
        <w:t>Sources</w:t>
      </w:r>
    </w:p>
    <w:p w:rsidR="00092076" w:rsidRPr="00E675F9" w:rsidRDefault="00092076">
      <w:pPr>
        <w:spacing w:before="4" w:line="280" w:lineRule="exact"/>
        <w:rPr>
          <w:rFonts w:ascii="Constantia" w:hAnsi="Constantia"/>
          <w:sz w:val="24"/>
          <w:szCs w:val="24"/>
        </w:rPr>
      </w:pPr>
    </w:p>
    <w:p w:rsidR="00092076" w:rsidRPr="00E675F9" w:rsidRDefault="00E016F2" w:rsidP="00340FDE">
      <w:pPr>
        <w:spacing w:line="243" w:lineRule="auto"/>
        <w:ind w:left="114" w:right="473"/>
        <w:rPr>
          <w:rFonts w:ascii="Constantia" w:eastAsia="Arial" w:hAnsi="Constantia" w:cs="Arial"/>
          <w:sz w:val="24"/>
          <w:szCs w:val="24"/>
        </w:rPr>
      </w:pPr>
      <w:r w:rsidRPr="00E675F9">
        <w:rPr>
          <w:rFonts w:ascii="Constantia" w:eastAsia="Arial" w:hAnsi="Constantia" w:cs="Arial"/>
          <w:spacing w:val="-27"/>
          <w:sz w:val="24"/>
          <w:szCs w:val="24"/>
        </w:rPr>
        <w:t>T</w:t>
      </w:r>
      <w:r w:rsidRPr="00E675F9">
        <w:rPr>
          <w:rFonts w:ascii="Constantia" w:eastAsia="Arial" w:hAnsi="Constantia" w:cs="Arial"/>
          <w:sz w:val="24"/>
          <w:szCs w:val="24"/>
        </w:rPr>
        <w:t>o avoid plagiarism, all sources you use (books, websites, etc.) need to be included in the report.</w:t>
      </w:r>
      <w:r w:rsidR="00340FDE">
        <w:rPr>
          <w:rFonts w:ascii="Constantia" w:eastAsia="Arial" w:hAnsi="Constantia" w:cs="Arial"/>
          <w:sz w:val="24"/>
          <w:szCs w:val="24"/>
        </w:rPr>
        <w:t xml:space="preserve">  </w:t>
      </w:r>
      <w:r w:rsidRPr="00E675F9">
        <w:rPr>
          <w:rFonts w:ascii="Constantia" w:eastAsia="Arial" w:hAnsi="Constantia" w:cs="Arial"/>
          <w:sz w:val="24"/>
          <w:szCs w:val="24"/>
        </w:rPr>
        <w:t>List them here using the MLA</w:t>
      </w:r>
      <w:r w:rsidRPr="00E675F9">
        <w:rPr>
          <w:rFonts w:ascii="Constantia" w:eastAsia="Arial" w:hAnsi="Constantia" w:cs="Arial"/>
          <w:spacing w:val="-13"/>
          <w:sz w:val="24"/>
          <w:szCs w:val="24"/>
        </w:rPr>
        <w:t xml:space="preserve"> </w:t>
      </w:r>
      <w:r w:rsidRPr="00E675F9">
        <w:rPr>
          <w:rFonts w:ascii="Constantia" w:eastAsia="Arial" w:hAnsi="Constantia" w:cs="Arial"/>
          <w:sz w:val="24"/>
          <w:szCs w:val="24"/>
        </w:rPr>
        <w:t>style (see attached sheet for proper examples of this style).</w:t>
      </w:r>
      <w:r w:rsidR="00340FDE">
        <w:rPr>
          <w:rFonts w:ascii="Constantia" w:eastAsia="Arial" w:hAnsi="Constantia" w:cs="Arial"/>
          <w:sz w:val="24"/>
          <w:szCs w:val="24"/>
        </w:rPr>
        <w:t xml:space="preserve">  </w:t>
      </w:r>
      <w:r w:rsidRPr="00E675F9">
        <w:rPr>
          <w:rFonts w:ascii="Constantia" w:eastAsia="Arial" w:hAnsi="Constantia" w:cs="Arial"/>
          <w:sz w:val="24"/>
          <w:szCs w:val="24"/>
        </w:rPr>
        <w:t xml:space="preserve">Now that </w:t>
      </w:r>
      <w:proofErr w:type="spellStart"/>
      <w:r w:rsidRPr="00E675F9">
        <w:rPr>
          <w:rFonts w:ascii="Constantia" w:eastAsia="Arial" w:hAnsi="Constantia" w:cs="Arial"/>
          <w:sz w:val="24"/>
          <w:szCs w:val="24"/>
        </w:rPr>
        <w:t>you</w:t>
      </w:r>
      <w:r w:rsidRPr="00E675F9">
        <w:rPr>
          <w:rFonts w:eastAsia="Arial"/>
          <w:sz w:val="24"/>
          <w:szCs w:val="24"/>
        </w:rPr>
        <w:t>ʼ</w:t>
      </w:r>
      <w:r w:rsidRPr="00E675F9">
        <w:rPr>
          <w:rFonts w:ascii="Constantia" w:eastAsia="Arial" w:hAnsi="Constantia" w:cs="Arial"/>
          <w:sz w:val="24"/>
          <w:szCs w:val="24"/>
        </w:rPr>
        <w:t>ve</w:t>
      </w:r>
      <w:proofErr w:type="spellEnd"/>
      <w:r w:rsidRPr="00E675F9">
        <w:rPr>
          <w:rFonts w:ascii="Constantia" w:eastAsia="Arial" w:hAnsi="Constantia" w:cs="Arial"/>
          <w:sz w:val="24"/>
          <w:szCs w:val="24"/>
        </w:rPr>
        <w:t xml:space="preserve"> completed your Research Report Outline, you can use it to write your final report.</w:t>
      </w:r>
    </w:p>
    <w:p w:rsidR="00092076" w:rsidRPr="00E675F9" w:rsidRDefault="000D1771">
      <w:pPr>
        <w:spacing w:before="19"/>
        <w:ind w:left="426"/>
        <w:rPr>
          <w:rFonts w:ascii="Constantia" w:eastAsia="Arial" w:hAnsi="Constantia" w:cs="Arial"/>
          <w:sz w:val="24"/>
          <w:szCs w:val="24"/>
        </w:rPr>
      </w:pPr>
      <w:r w:rsidRPr="00E675F9">
        <w:rPr>
          <w:rFonts w:ascii="Constantia" w:hAnsi="Constantia"/>
          <w:noProof/>
          <w:sz w:val="24"/>
          <w:szCs w:val="24"/>
          <w:lang w:val="en-CA" w:eastAsia="en-CA"/>
        </w:rPr>
        <mc:AlternateContent>
          <mc:Choice Requires="wpg">
            <w:drawing>
              <wp:anchor distT="0" distB="0" distL="114300" distR="114300" simplePos="0" relativeHeight="251659264" behindDoc="1" locked="0" layoutInCell="1" allowOverlap="1" wp14:anchorId="39B066CB" wp14:editId="3F64542F">
                <wp:simplePos x="0" y="0"/>
                <wp:positionH relativeFrom="page">
                  <wp:posOffset>723900</wp:posOffset>
                </wp:positionH>
                <wp:positionV relativeFrom="paragraph">
                  <wp:posOffset>40640</wp:posOffset>
                </wp:positionV>
                <wp:extent cx="152400" cy="685800"/>
                <wp:effectExtent l="0" t="2540" r="0" b="0"/>
                <wp:wrapNone/>
                <wp:docPr id="63"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 cy="685800"/>
                          <a:chOff x="1140" y="64"/>
                          <a:chExt cx="240" cy="1080"/>
                        </a:xfrm>
                      </wpg:grpSpPr>
                      <pic:pic xmlns:pic="http://schemas.openxmlformats.org/drawingml/2006/picture">
                        <pic:nvPicPr>
                          <pic:cNvPr id="64" name="Picture 6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140" y="64"/>
                            <a:ext cx="240" cy="24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5" name="Picture 6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140" y="344"/>
                            <a:ext cx="240" cy="24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6" name="Picture 6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140" y="624"/>
                            <a:ext cx="240" cy="24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7" name="Picture 6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140" y="904"/>
                            <a:ext cx="240" cy="24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455875A3" id="Group 62" o:spid="_x0000_s1026" style="position:absolute;margin-left:57pt;margin-top:3.2pt;width:12pt;height:54pt;z-index:-251657216;mso-position-horizontal-relative:page" coordorigin="1140,64" coordsize="240,10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6" o:spid="_x0000_s1027" type="#_x0000_t75" style="position:absolute;left:1140;top:64;width:240;height:2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WpPVXDAAAA2wAAAA8AAABkcnMvZG93bnJldi54bWxEj0GLwjAUhO8L/ofwBG9rqkhZqlFEEQS9&#10;rHrQ26N5NtXmpTRRW3/9ZmFhj8PMfMPMFq2txJMaXzpWMBomIIhzp0suFJyOm88vED4ga6wck4KO&#10;PCzmvY8ZZtq9+Jueh1CICGGfoQITQp1J6XNDFv3Q1cTRu7rGYoiyKaRu8BXhtpLjJEmlxZLjgsGa&#10;Voby++FhFezf5iYn6bm7XOuL7vJivTu/j0oN+u1yCiJQG/7Df+2tVpBO4PdL/AFy/g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Fak9VcMAAADbAAAADwAAAAAAAAAAAAAAAACf&#10;AgAAZHJzL2Rvd25yZXYueG1sUEsFBgAAAAAEAAQA9wAAAI8DAAAAAA==&#10;">
                  <v:imagedata r:id="rId10" o:title=""/>
                </v:shape>
                <v:shape id="Picture 65" o:spid="_x0000_s1028" type="#_x0000_t75" style="position:absolute;left:1140;top:344;width:240;height:2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rlmM7FAAAA2wAAAA8AAABkcnMvZG93bnJldi54bWxEj0FrwkAUhO8F/8PyCt6aTaUNkroJRREK&#10;9lL1oLdH9plNm30bsqsm/vpuoeBxmJlvmEU52FZcqPeNYwXPSQqCuHK64VrBfrd+moPwAVlj65gU&#10;jOShLCYPC8y1u/IXXbahFhHCPkcFJoQul9JXhiz6xHXE0Tu53mKIsq+l7vEa4baVszTNpMWG44LB&#10;jpaGqp/t2Sr4vJlv+ZIdxuOpO+qxqlebw22n1PRxeH8DEWgI9/B/+0MryF7h70v8AbL4B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65ZjOxQAAANsAAAAPAAAAAAAAAAAAAAAA&#10;AJ8CAABkcnMvZG93bnJldi54bWxQSwUGAAAAAAQABAD3AAAAkQMAAAAA&#10;">
                  <v:imagedata r:id="rId10" o:title=""/>
                </v:shape>
                <v:shape id="Picture 64" o:spid="_x0000_s1029" type="#_x0000_t75" style="position:absolute;left:1140;top:624;width:240;height:2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o3BrnFAAAA2wAAAA8AAABkcnMvZG93bnJldi54bWxEj0FrwkAUhO9C/8PyCr3pplJCia6htAiF&#10;9tLEg94e2Wc2mn0bstuY+Ou7gtDjMDPfMOt8tK0YqPeNYwXPiwQEceV0w7WCXbmdv4LwAVlj65gU&#10;TOQh3zzM1phpd+EfGopQiwhhn6ECE0KXSekrQxb9wnXE0Tu63mKIsq+l7vES4baVyyRJpcWG44LB&#10;jt4NVefi1yr4vpqTfEn30+HYHfRU1R9f+2up1NPj+LYCEWgM/+F7+1MrSFO4fYk/QG7+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KNwa5xQAAANsAAAAPAAAAAAAAAAAAAAAA&#10;AJ8CAABkcnMvZG93bnJldi54bWxQSwUGAAAAAAQABAD3AAAAkQMAAAAA&#10;">
                  <v:imagedata r:id="rId10" o:title=""/>
                </v:shape>
                <v:shape id="Picture 63" o:spid="_x0000_s1030" type="#_x0000_t75" style="position:absolute;left:1140;top:904;width:240;height:2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V7oyLFAAAA2wAAAA8AAABkcnMvZG93bnJldi54bWxEj0+LwjAUxO+C3yG8hb1pustSpRpFXBYW&#10;1ot/Dnp7NM+m2ryUJqutn94IgsdhZn7DTOetrcSFGl86VvAxTEAQ506XXCjYbX8GYxA+IGusHJOC&#10;jjzMZ/3eFDPtrrymyyYUIkLYZ6jAhFBnUvrckEU/dDVx9I6usRiibAqpG7xGuK3kZ5Kk0mLJccFg&#10;TUtD+XnzbxWsbuYkv9J9dzjWB93lxfff/rZV6v2tXUxABGrDK/xs/2oF6QgeX+IPkLM7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le6MixQAAANsAAAAPAAAAAAAAAAAAAAAA&#10;AJ8CAABkcnMvZG93bnJldi54bWxQSwUGAAAAAAQABAD3AAAAkQMAAAAA&#10;">
                  <v:imagedata r:id="rId10" o:title=""/>
                </v:shape>
                <w10:wrap anchorx="page"/>
              </v:group>
            </w:pict>
          </mc:Fallback>
        </mc:AlternateContent>
      </w:r>
      <w:r w:rsidR="00E016F2" w:rsidRPr="00E675F9">
        <w:rPr>
          <w:rFonts w:ascii="Constantia" w:eastAsia="Arial" w:hAnsi="Constantia" w:cs="Arial"/>
          <w:sz w:val="24"/>
          <w:szCs w:val="24"/>
        </w:rPr>
        <w:t>Use full sentences and complete paragraphs in your final report</w:t>
      </w:r>
    </w:p>
    <w:p w:rsidR="00092076" w:rsidRPr="00E675F9" w:rsidRDefault="00E016F2">
      <w:pPr>
        <w:spacing w:before="4"/>
        <w:ind w:left="426"/>
        <w:rPr>
          <w:rFonts w:ascii="Constantia" w:eastAsia="Arial" w:hAnsi="Constantia" w:cs="Arial"/>
          <w:sz w:val="24"/>
          <w:szCs w:val="24"/>
        </w:rPr>
      </w:pPr>
      <w:r w:rsidRPr="00E675F9">
        <w:rPr>
          <w:rFonts w:ascii="Constantia" w:eastAsia="Arial" w:hAnsi="Constantia" w:cs="Arial"/>
          <w:sz w:val="24"/>
          <w:szCs w:val="24"/>
        </w:rPr>
        <w:t>Include a title page and a “</w:t>
      </w:r>
      <w:r w:rsidRPr="00E675F9">
        <w:rPr>
          <w:rFonts w:ascii="Constantia" w:eastAsia="Arial" w:hAnsi="Constantia" w:cs="Arial"/>
          <w:spacing w:val="-4"/>
          <w:sz w:val="24"/>
          <w:szCs w:val="24"/>
        </w:rPr>
        <w:t>W</w:t>
      </w:r>
      <w:r w:rsidRPr="00E675F9">
        <w:rPr>
          <w:rFonts w:ascii="Constantia" w:eastAsia="Arial" w:hAnsi="Constantia" w:cs="Arial"/>
          <w:sz w:val="24"/>
          <w:szCs w:val="24"/>
        </w:rPr>
        <w:t>orks Cited” (sources) page</w:t>
      </w:r>
    </w:p>
    <w:p w:rsidR="00092076" w:rsidRPr="00E675F9" w:rsidRDefault="00E016F2">
      <w:pPr>
        <w:spacing w:before="4"/>
        <w:ind w:left="426"/>
        <w:rPr>
          <w:rFonts w:ascii="Constantia" w:eastAsia="Arial" w:hAnsi="Constantia" w:cs="Arial"/>
          <w:sz w:val="24"/>
          <w:szCs w:val="24"/>
        </w:rPr>
      </w:pPr>
      <w:r w:rsidRPr="00E675F9">
        <w:rPr>
          <w:rFonts w:ascii="Constantia" w:eastAsia="Arial" w:hAnsi="Constantia" w:cs="Arial"/>
          <w:sz w:val="24"/>
          <w:szCs w:val="24"/>
        </w:rPr>
        <w:t>Make sure to include headings and subheadings for your various sections</w:t>
      </w:r>
    </w:p>
    <w:p w:rsidR="00092076" w:rsidRPr="00E675F9" w:rsidRDefault="00340FDE">
      <w:pPr>
        <w:spacing w:before="4"/>
        <w:ind w:left="426"/>
        <w:rPr>
          <w:rFonts w:ascii="Constantia" w:eastAsia="Arial" w:hAnsi="Constantia" w:cs="Arial"/>
          <w:sz w:val="24"/>
          <w:szCs w:val="24"/>
        </w:rPr>
      </w:pPr>
      <w:r>
        <w:rPr>
          <w:rFonts w:ascii="Constantia" w:eastAsia="Arial" w:hAnsi="Constantia" w:cs="Arial"/>
          <w:sz w:val="24"/>
          <w:szCs w:val="24"/>
        </w:rPr>
        <w:t>Use 11</w:t>
      </w:r>
      <w:r w:rsidR="00E016F2" w:rsidRPr="00E675F9">
        <w:rPr>
          <w:rFonts w:ascii="Constantia" w:eastAsia="Arial" w:hAnsi="Constantia" w:cs="Arial"/>
          <w:sz w:val="24"/>
          <w:szCs w:val="24"/>
        </w:rPr>
        <w:t>-point, double-spaced font</w:t>
      </w:r>
    </w:p>
    <w:p w:rsidR="00092076" w:rsidRPr="00E675F9" w:rsidRDefault="00092076">
      <w:pPr>
        <w:spacing w:before="4" w:line="280" w:lineRule="exact"/>
        <w:rPr>
          <w:rFonts w:ascii="Constantia" w:hAnsi="Constantia"/>
          <w:sz w:val="24"/>
          <w:szCs w:val="24"/>
        </w:rPr>
      </w:pPr>
    </w:p>
    <w:p w:rsidR="00092076" w:rsidRPr="00E675F9" w:rsidRDefault="00E016F2">
      <w:pPr>
        <w:spacing w:before="55"/>
        <w:ind w:left="5860"/>
        <w:rPr>
          <w:rFonts w:ascii="Constantia" w:hAnsi="Constantia"/>
          <w:sz w:val="24"/>
          <w:szCs w:val="24"/>
        </w:rPr>
      </w:pPr>
      <w:r w:rsidRPr="00E675F9">
        <w:rPr>
          <w:rFonts w:ascii="Constantia" w:eastAsia="Arial" w:hAnsi="Constantia" w:cs="Arial"/>
          <w:b/>
          <w:sz w:val="24"/>
          <w:szCs w:val="24"/>
        </w:rPr>
        <w:t xml:space="preserve">Summary    </w:t>
      </w:r>
      <w:r w:rsidRPr="00E675F9">
        <w:rPr>
          <w:rFonts w:ascii="Constantia" w:eastAsia="Arial" w:hAnsi="Constantia" w:cs="Arial"/>
          <w:b/>
          <w:spacing w:val="55"/>
          <w:sz w:val="24"/>
          <w:szCs w:val="24"/>
        </w:rPr>
        <w:t xml:space="preserve"> </w:t>
      </w:r>
      <w:r w:rsidRPr="00E675F9">
        <w:rPr>
          <w:rFonts w:ascii="Constantia" w:hAnsi="Constantia"/>
          <w:w w:val="93"/>
          <w:sz w:val="24"/>
          <w:szCs w:val="24"/>
        </w:rPr>
        <w:t xml:space="preserve">*&lt;- </w:t>
      </w:r>
      <w:r w:rsidRPr="00E675F9">
        <w:rPr>
          <w:rFonts w:ascii="Constantia" w:hAnsi="Constantia"/>
          <w:spacing w:val="1"/>
          <w:sz w:val="24"/>
          <w:szCs w:val="24"/>
        </w:rPr>
        <w:t>t</w:t>
      </w:r>
      <w:r w:rsidRPr="00E675F9">
        <w:rPr>
          <w:rFonts w:ascii="Constantia" w:hAnsi="Constantia"/>
          <w:sz w:val="24"/>
          <w:szCs w:val="24"/>
        </w:rPr>
        <w:t>h</w:t>
      </w:r>
      <w:r w:rsidRPr="00E675F9">
        <w:rPr>
          <w:rFonts w:ascii="Constantia" w:hAnsi="Constantia"/>
          <w:spacing w:val="-1"/>
          <w:sz w:val="24"/>
          <w:szCs w:val="24"/>
        </w:rPr>
        <w:t>i</w:t>
      </w:r>
      <w:r w:rsidRPr="00E675F9">
        <w:rPr>
          <w:rFonts w:ascii="Constantia" w:hAnsi="Constantia"/>
          <w:sz w:val="24"/>
          <w:szCs w:val="24"/>
        </w:rPr>
        <w:t>s</w:t>
      </w:r>
      <w:r w:rsidRPr="00E675F9">
        <w:rPr>
          <w:rFonts w:ascii="Constantia" w:hAnsi="Constantia"/>
          <w:spacing w:val="1"/>
          <w:sz w:val="24"/>
          <w:szCs w:val="24"/>
        </w:rPr>
        <w:t xml:space="preserve"> </w:t>
      </w:r>
      <w:r w:rsidRPr="00E675F9">
        <w:rPr>
          <w:rFonts w:ascii="Constantia" w:hAnsi="Constantia"/>
          <w:spacing w:val="-1"/>
          <w:sz w:val="24"/>
          <w:szCs w:val="24"/>
        </w:rPr>
        <w:t>i</w:t>
      </w:r>
      <w:r w:rsidRPr="00E675F9">
        <w:rPr>
          <w:rFonts w:ascii="Constantia" w:hAnsi="Constantia"/>
          <w:sz w:val="24"/>
          <w:szCs w:val="24"/>
        </w:rPr>
        <w:t>s</w:t>
      </w:r>
      <w:r w:rsidRPr="00E675F9">
        <w:rPr>
          <w:rFonts w:ascii="Constantia" w:hAnsi="Constantia"/>
          <w:spacing w:val="-14"/>
          <w:sz w:val="24"/>
          <w:szCs w:val="24"/>
        </w:rPr>
        <w:t xml:space="preserve"> </w:t>
      </w:r>
      <w:r w:rsidRPr="00E675F9">
        <w:rPr>
          <w:rFonts w:ascii="Constantia" w:hAnsi="Constantia"/>
          <w:spacing w:val="1"/>
          <w:sz w:val="24"/>
          <w:szCs w:val="24"/>
        </w:rPr>
        <w:t>cal</w:t>
      </w:r>
      <w:r w:rsidRPr="00E675F9">
        <w:rPr>
          <w:rFonts w:ascii="Constantia" w:hAnsi="Constantia"/>
          <w:sz w:val="24"/>
          <w:szCs w:val="24"/>
        </w:rPr>
        <w:t>l</w:t>
      </w:r>
      <w:r w:rsidRPr="00E675F9">
        <w:rPr>
          <w:rFonts w:ascii="Constantia" w:hAnsi="Constantia"/>
          <w:spacing w:val="1"/>
          <w:sz w:val="24"/>
          <w:szCs w:val="24"/>
        </w:rPr>
        <w:t>e</w:t>
      </w:r>
      <w:r w:rsidRPr="00E675F9">
        <w:rPr>
          <w:rFonts w:ascii="Constantia" w:hAnsi="Constantia"/>
          <w:sz w:val="24"/>
          <w:szCs w:val="24"/>
        </w:rPr>
        <w:t>d</w:t>
      </w:r>
      <w:r w:rsidRPr="00E675F9">
        <w:rPr>
          <w:rFonts w:ascii="Constantia" w:hAnsi="Constantia"/>
          <w:spacing w:val="-23"/>
          <w:sz w:val="24"/>
          <w:szCs w:val="24"/>
        </w:rPr>
        <w:t xml:space="preserve"> </w:t>
      </w:r>
      <w:r w:rsidRPr="00E675F9">
        <w:rPr>
          <w:rFonts w:ascii="Constantia" w:hAnsi="Constantia"/>
          <w:sz w:val="24"/>
          <w:szCs w:val="24"/>
        </w:rPr>
        <w:t>a</w:t>
      </w:r>
      <w:r w:rsidRPr="00E675F9">
        <w:rPr>
          <w:rFonts w:ascii="Constantia" w:hAnsi="Constantia"/>
          <w:spacing w:val="-7"/>
          <w:sz w:val="24"/>
          <w:szCs w:val="24"/>
        </w:rPr>
        <w:t xml:space="preserve"> </w:t>
      </w:r>
      <w:r w:rsidRPr="00E675F9">
        <w:rPr>
          <w:rFonts w:ascii="Constantia" w:hAnsi="Constantia"/>
          <w:i/>
          <w:spacing w:val="-2"/>
          <w:sz w:val="24"/>
          <w:szCs w:val="24"/>
        </w:rPr>
        <w:t>h</w:t>
      </w:r>
      <w:r w:rsidRPr="00E675F9">
        <w:rPr>
          <w:rFonts w:ascii="Constantia" w:hAnsi="Constantia"/>
          <w:i/>
          <w:spacing w:val="-1"/>
          <w:sz w:val="24"/>
          <w:szCs w:val="24"/>
        </w:rPr>
        <w:t>e</w:t>
      </w:r>
      <w:r w:rsidRPr="00E675F9">
        <w:rPr>
          <w:rFonts w:ascii="Constantia" w:hAnsi="Constantia"/>
          <w:i/>
          <w:spacing w:val="-2"/>
          <w:sz w:val="24"/>
          <w:szCs w:val="24"/>
        </w:rPr>
        <w:t>a</w:t>
      </w:r>
      <w:r w:rsidRPr="00E675F9">
        <w:rPr>
          <w:rFonts w:ascii="Constantia" w:hAnsi="Constantia"/>
          <w:i/>
          <w:spacing w:val="-3"/>
          <w:sz w:val="24"/>
          <w:szCs w:val="24"/>
        </w:rPr>
        <w:t>din</w:t>
      </w:r>
      <w:r w:rsidRPr="00E675F9">
        <w:rPr>
          <w:rFonts w:ascii="Constantia" w:hAnsi="Constantia"/>
          <w:i/>
          <w:sz w:val="24"/>
          <w:szCs w:val="24"/>
        </w:rPr>
        <w:t>g</w:t>
      </w:r>
    </w:p>
    <w:p w:rsidR="00092076" w:rsidRPr="00E675F9" w:rsidRDefault="00092076">
      <w:pPr>
        <w:spacing w:before="3" w:line="140" w:lineRule="exact"/>
        <w:rPr>
          <w:rFonts w:ascii="Constantia" w:hAnsi="Constantia"/>
          <w:sz w:val="24"/>
          <w:szCs w:val="24"/>
        </w:rPr>
      </w:pPr>
    </w:p>
    <w:p w:rsidR="00092076" w:rsidRPr="00E675F9" w:rsidRDefault="00092076">
      <w:pPr>
        <w:spacing w:line="200" w:lineRule="exact"/>
        <w:rPr>
          <w:rFonts w:ascii="Constantia" w:hAnsi="Constantia"/>
          <w:sz w:val="24"/>
          <w:szCs w:val="24"/>
        </w:rPr>
      </w:pPr>
    </w:p>
    <w:p w:rsidR="00092076" w:rsidRPr="00E675F9" w:rsidRDefault="00E016F2">
      <w:pPr>
        <w:ind w:left="5860"/>
        <w:rPr>
          <w:rFonts w:ascii="Constantia" w:eastAsia="Arial" w:hAnsi="Constantia" w:cs="Arial"/>
          <w:sz w:val="24"/>
          <w:szCs w:val="24"/>
        </w:rPr>
      </w:pPr>
      <w:r w:rsidRPr="00E675F9">
        <w:rPr>
          <w:rFonts w:ascii="Constantia" w:eastAsia="Arial" w:hAnsi="Constantia" w:cs="Arial"/>
          <w:i/>
          <w:spacing w:val="-13"/>
          <w:sz w:val="24"/>
          <w:szCs w:val="24"/>
        </w:rPr>
        <w:t>T</w:t>
      </w:r>
      <w:r w:rsidRPr="00E675F9">
        <w:rPr>
          <w:rFonts w:ascii="Constantia" w:eastAsia="Arial" w:hAnsi="Constantia" w:cs="Arial"/>
          <w:i/>
          <w:sz w:val="24"/>
          <w:szCs w:val="24"/>
        </w:rPr>
        <w:t>ype your summary here.</w:t>
      </w:r>
    </w:p>
    <w:p w:rsidR="00092076" w:rsidRPr="00E675F9" w:rsidRDefault="00092076">
      <w:pPr>
        <w:spacing w:before="4" w:line="280" w:lineRule="exact"/>
        <w:rPr>
          <w:rFonts w:ascii="Constantia" w:hAnsi="Constantia"/>
          <w:sz w:val="24"/>
          <w:szCs w:val="24"/>
        </w:rPr>
      </w:pPr>
    </w:p>
    <w:p w:rsidR="00092076" w:rsidRPr="00E675F9" w:rsidRDefault="00E016F2">
      <w:pPr>
        <w:ind w:left="5860"/>
        <w:rPr>
          <w:rFonts w:ascii="Constantia" w:eastAsia="Arial" w:hAnsi="Constantia" w:cs="Arial"/>
          <w:sz w:val="24"/>
          <w:szCs w:val="24"/>
        </w:rPr>
      </w:pPr>
      <w:r w:rsidRPr="00E675F9">
        <w:rPr>
          <w:rFonts w:ascii="Constantia" w:eastAsia="Arial" w:hAnsi="Constantia" w:cs="Arial"/>
          <w:b/>
          <w:sz w:val="24"/>
          <w:szCs w:val="24"/>
        </w:rPr>
        <w:t>Introduction</w:t>
      </w:r>
    </w:p>
    <w:p w:rsidR="00092076" w:rsidRPr="00E675F9" w:rsidRDefault="00092076">
      <w:pPr>
        <w:spacing w:before="4" w:line="260" w:lineRule="exact"/>
        <w:rPr>
          <w:rFonts w:ascii="Constantia" w:hAnsi="Constantia"/>
          <w:sz w:val="24"/>
          <w:szCs w:val="24"/>
        </w:rPr>
        <w:sectPr w:rsidR="00092076" w:rsidRPr="00E675F9" w:rsidSect="00E90DF7">
          <w:pgSz w:w="12240" w:h="15840"/>
          <w:pgMar w:top="907" w:right="794" w:bottom="454" w:left="1021" w:header="0" w:footer="854" w:gutter="0"/>
          <w:pgBorders w:offsetFrom="page">
            <w:top w:val="woodwork" w:sz="20" w:space="24" w:color="auto"/>
            <w:left w:val="woodwork" w:sz="20" w:space="24" w:color="auto"/>
            <w:bottom w:val="woodwork" w:sz="20" w:space="24" w:color="auto"/>
            <w:right w:val="woodwork" w:sz="20" w:space="24" w:color="auto"/>
          </w:pgBorders>
          <w:cols w:space="720"/>
          <w:docGrid w:linePitch="272"/>
        </w:sectPr>
      </w:pPr>
    </w:p>
    <w:p w:rsidR="00092076" w:rsidRPr="00E675F9" w:rsidRDefault="00092076">
      <w:pPr>
        <w:spacing w:before="20" w:line="220" w:lineRule="exact"/>
        <w:rPr>
          <w:rFonts w:ascii="Constantia" w:hAnsi="Constantia"/>
          <w:sz w:val="24"/>
          <w:szCs w:val="24"/>
        </w:rPr>
      </w:pPr>
    </w:p>
    <w:p w:rsidR="00092076" w:rsidRPr="00E675F9" w:rsidRDefault="00E016F2">
      <w:pPr>
        <w:ind w:left="712" w:right="572"/>
        <w:jc w:val="center"/>
        <w:rPr>
          <w:rFonts w:ascii="Constantia" w:eastAsia="Arial" w:hAnsi="Constantia" w:cs="Arial"/>
          <w:sz w:val="24"/>
          <w:szCs w:val="24"/>
        </w:rPr>
      </w:pPr>
      <w:r w:rsidRPr="00E675F9">
        <w:rPr>
          <w:rFonts w:ascii="Constantia" w:eastAsia="Arial" w:hAnsi="Constantia" w:cs="Arial"/>
          <w:spacing w:val="-9"/>
          <w:sz w:val="24"/>
          <w:szCs w:val="24"/>
        </w:rPr>
        <w:t>T</w:t>
      </w:r>
      <w:r w:rsidRPr="00E675F9">
        <w:rPr>
          <w:rFonts w:ascii="Constantia" w:eastAsia="Arial" w:hAnsi="Constantia" w:cs="Arial"/>
          <w:sz w:val="24"/>
          <w:szCs w:val="24"/>
        </w:rPr>
        <w:t>itle of</w:t>
      </w:r>
      <w:r w:rsidRPr="00E675F9">
        <w:rPr>
          <w:rFonts w:ascii="Constantia" w:eastAsia="Arial" w:hAnsi="Constantia" w:cs="Arial"/>
          <w:spacing w:val="-4"/>
          <w:sz w:val="24"/>
          <w:szCs w:val="24"/>
        </w:rPr>
        <w:t xml:space="preserve"> </w:t>
      </w:r>
      <w:r w:rsidRPr="00E675F9">
        <w:rPr>
          <w:rFonts w:ascii="Constantia" w:eastAsia="Arial" w:hAnsi="Constantia" w:cs="Arial"/>
          <w:spacing w:val="-22"/>
          <w:sz w:val="24"/>
          <w:szCs w:val="24"/>
        </w:rPr>
        <w:t>Y</w:t>
      </w:r>
      <w:r w:rsidRPr="00E675F9">
        <w:rPr>
          <w:rFonts w:ascii="Constantia" w:eastAsia="Arial" w:hAnsi="Constantia" w:cs="Arial"/>
          <w:sz w:val="24"/>
          <w:szCs w:val="24"/>
        </w:rPr>
        <w:t>our Research Report</w:t>
      </w:r>
    </w:p>
    <w:p w:rsidR="00092076" w:rsidRPr="00E675F9" w:rsidRDefault="00E016F2">
      <w:pPr>
        <w:spacing w:line="240" w:lineRule="exact"/>
        <w:ind w:left="448" w:right="308"/>
        <w:jc w:val="center"/>
        <w:rPr>
          <w:rFonts w:ascii="Constantia" w:hAnsi="Constantia"/>
          <w:sz w:val="24"/>
          <w:szCs w:val="24"/>
        </w:rPr>
      </w:pPr>
      <w:r w:rsidRPr="00E675F9">
        <w:rPr>
          <w:rFonts w:ascii="Constantia" w:hAnsi="Constantia"/>
          <w:i/>
          <w:w w:val="94"/>
          <w:sz w:val="24"/>
          <w:szCs w:val="24"/>
        </w:rPr>
        <w:t>*(</w:t>
      </w:r>
      <w:r w:rsidRPr="00E675F9">
        <w:rPr>
          <w:rFonts w:ascii="Constantia" w:hAnsi="Constantia"/>
          <w:i/>
          <w:spacing w:val="-2"/>
          <w:w w:val="94"/>
          <w:sz w:val="24"/>
          <w:szCs w:val="24"/>
        </w:rPr>
        <w:t>t</w:t>
      </w:r>
      <w:r w:rsidRPr="00E675F9">
        <w:rPr>
          <w:rFonts w:ascii="Constantia" w:hAnsi="Constantia"/>
          <w:i/>
          <w:spacing w:val="5"/>
          <w:w w:val="94"/>
          <w:sz w:val="24"/>
          <w:szCs w:val="24"/>
        </w:rPr>
        <w:t>r</w:t>
      </w:r>
      <w:r w:rsidRPr="00E675F9">
        <w:rPr>
          <w:rFonts w:ascii="Constantia" w:hAnsi="Constantia"/>
          <w:i/>
          <w:w w:val="94"/>
          <w:sz w:val="24"/>
          <w:szCs w:val="24"/>
        </w:rPr>
        <w:t>y</w:t>
      </w:r>
      <w:r w:rsidRPr="00E675F9">
        <w:rPr>
          <w:rFonts w:ascii="Constantia" w:hAnsi="Constantia"/>
          <w:i/>
          <w:spacing w:val="1"/>
          <w:w w:val="94"/>
          <w:sz w:val="24"/>
          <w:szCs w:val="24"/>
        </w:rPr>
        <w:t xml:space="preserve"> </w:t>
      </w:r>
      <w:r w:rsidRPr="00E675F9">
        <w:rPr>
          <w:rFonts w:ascii="Constantia" w:hAnsi="Constantia"/>
          <w:i/>
          <w:spacing w:val="-2"/>
          <w:sz w:val="24"/>
          <w:szCs w:val="24"/>
        </w:rPr>
        <w:t>t</w:t>
      </w:r>
      <w:r w:rsidRPr="00E675F9">
        <w:rPr>
          <w:rFonts w:ascii="Constantia" w:hAnsi="Constantia"/>
          <w:i/>
          <w:sz w:val="24"/>
          <w:szCs w:val="24"/>
        </w:rPr>
        <w:t>o</w:t>
      </w:r>
      <w:r w:rsidRPr="00E675F9">
        <w:rPr>
          <w:rFonts w:ascii="Constantia" w:hAnsi="Constantia"/>
          <w:i/>
          <w:spacing w:val="-6"/>
          <w:sz w:val="24"/>
          <w:szCs w:val="24"/>
        </w:rPr>
        <w:t xml:space="preserve"> </w:t>
      </w:r>
      <w:r w:rsidRPr="00E675F9">
        <w:rPr>
          <w:rFonts w:ascii="Constantia" w:hAnsi="Constantia"/>
          <w:i/>
          <w:spacing w:val="-2"/>
          <w:sz w:val="24"/>
          <w:szCs w:val="24"/>
        </w:rPr>
        <w:t>m</w:t>
      </w:r>
      <w:r w:rsidRPr="00E675F9">
        <w:rPr>
          <w:rFonts w:ascii="Constantia" w:hAnsi="Constantia"/>
          <w:i/>
          <w:spacing w:val="-3"/>
          <w:sz w:val="24"/>
          <w:szCs w:val="24"/>
        </w:rPr>
        <w:t>a</w:t>
      </w:r>
      <w:r w:rsidRPr="00E675F9">
        <w:rPr>
          <w:rFonts w:ascii="Constantia" w:hAnsi="Constantia"/>
          <w:i/>
          <w:spacing w:val="-2"/>
          <w:sz w:val="24"/>
          <w:szCs w:val="24"/>
        </w:rPr>
        <w:t>k</w:t>
      </w:r>
      <w:r w:rsidRPr="00E675F9">
        <w:rPr>
          <w:rFonts w:ascii="Constantia" w:hAnsi="Constantia"/>
          <w:i/>
          <w:sz w:val="24"/>
          <w:szCs w:val="24"/>
        </w:rPr>
        <w:t>e</w:t>
      </w:r>
      <w:r w:rsidRPr="00E675F9">
        <w:rPr>
          <w:rFonts w:ascii="Constantia" w:hAnsi="Constantia"/>
          <w:i/>
          <w:spacing w:val="4"/>
          <w:sz w:val="24"/>
          <w:szCs w:val="24"/>
        </w:rPr>
        <w:t xml:space="preserve"> </w:t>
      </w:r>
      <w:r w:rsidRPr="00E675F9">
        <w:rPr>
          <w:rFonts w:ascii="Constantia" w:hAnsi="Constantia"/>
          <w:i/>
          <w:spacing w:val="-3"/>
          <w:sz w:val="24"/>
          <w:szCs w:val="24"/>
        </w:rPr>
        <w:t>i</w:t>
      </w:r>
      <w:r w:rsidRPr="00E675F9">
        <w:rPr>
          <w:rFonts w:ascii="Constantia" w:hAnsi="Constantia"/>
          <w:i/>
          <w:sz w:val="24"/>
          <w:szCs w:val="24"/>
        </w:rPr>
        <w:t xml:space="preserve">t </w:t>
      </w:r>
      <w:r w:rsidRPr="00E675F9">
        <w:rPr>
          <w:rFonts w:ascii="Constantia" w:hAnsi="Constantia"/>
          <w:i/>
          <w:spacing w:val="-2"/>
          <w:w w:val="96"/>
          <w:sz w:val="24"/>
          <w:szCs w:val="24"/>
        </w:rPr>
        <w:t>c</w:t>
      </w:r>
      <w:r w:rsidRPr="00E675F9">
        <w:rPr>
          <w:rFonts w:ascii="Constantia" w:hAnsi="Constantia"/>
          <w:i/>
          <w:spacing w:val="-5"/>
          <w:w w:val="96"/>
          <w:sz w:val="24"/>
          <w:szCs w:val="24"/>
        </w:rPr>
        <w:t>a</w:t>
      </w:r>
      <w:r w:rsidRPr="00E675F9">
        <w:rPr>
          <w:rFonts w:ascii="Constantia" w:hAnsi="Constantia"/>
          <w:i/>
          <w:spacing w:val="-2"/>
          <w:w w:val="96"/>
          <w:sz w:val="24"/>
          <w:szCs w:val="24"/>
        </w:rPr>
        <w:t>t</w:t>
      </w:r>
      <w:r w:rsidRPr="00E675F9">
        <w:rPr>
          <w:rFonts w:ascii="Constantia" w:hAnsi="Constantia"/>
          <w:i/>
          <w:spacing w:val="-3"/>
          <w:w w:val="96"/>
          <w:sz w:val="24"/>
          <w:szCs w:val="24"/>
        </w:rPr>
        <w:t>c</w:t>
      </w:r>
      <w:r w:rsidRPr="00E675F9">
        <w:rPr>
          <w:rFonts w:ascii="Constantia" w:hAnsi="Constantia"/>
          <w:i/>
          <w:spacing w:val="-6"/>
          <w:w w:val="96"/>
          <w:sz w:val="24"/>
          <w:szCs w:val="24"/>
        </w:rPr>
        <w:t>h</w:t>
      </w:r>
      <w:r w:rsidRPr="00E675F9">
        <w:rPr>
          <w:rFonts w:ascii="Constantia" w:hAnsi="Constantia"/>
          <w:i/>
          <w:w w:val="96"/>
          <w:sz w:val="24"/>
          <w:szCs w:val="24"/>
        </w:rPr>
        <w:t>y</w:t>
      </w:r>
      <w:r w:rsidRPr="00E675F9">
        <w:rPr>
          <w:rFonts w:ascii="Constantia" w:hAnsi="Constantia"/>
          <w:i/>
          <w:spacing w:val="-2"/>
          <w:w w:val="96"/>
          <w:sz w:val="24"/>
          <w:szCs w:val="24"/>
        </w:rPr>
        <w:t xml:space="preserve"> </w:t>
      </w:r>
      <w:r w:rsidRPr="00E675F9">
        <w:rPr>
          <w:rFonts w:ascii="Constantia" w:hAnsi="Constantia"/>
          <w:i/>
          <w:spacing w:val="-2"/>
          <w:sz w:val="24"/>
          <w:szCs w:val="24"/>
        </w:rPr>
        <w:t>b</w:t>
      </w:r>
      <w:r w:rsidRPr="00E675F9">
        <w:rPr>
          <w:rFonts w:ascii="Constantia" w:hAnsi="Constantia"/>
          <w:i/>
          <w:spacing w:val="-3"/>
          <w:sz w:val="24"/>
          <w:szCs w:val="24"/>
        </w:rPr>
        <w:t>u</w:t>
      </w:r>
      <w:r w:rsidRPr="00E675F9">
        <w:rPr>
          <w:rFonts w:ascii="Constantia" w:hAnsi="Constantia"/>
          <w:i/>
          <w:sz w:val="24"/>
          <w:szCs w:val="24"/>
        </w:rPr>
        <w:t>t</w:t>
      </w:r>
      <w:r w:rsidRPr="00E675F9">
        <w:rPr>
          <w:rFonts w:ascii="Constantia" w:hAnsi="Constantia"/>
          <w:i/>
          <w:spacing w:val="5"/>
          <w:sz w:val="24"/>
          <w:szCs w:val="24"/>
        </w:rPr>
        <w:t xml:space="preserve"> </w:t>
      </w:r>
      <w:r w:rsidRPr="00E675F9">
        <w:rPr>
          <w:rFonts w:ascii="Constantia" w:hAnsi="Constantia"/>
          <w:i/>
          <w:spacing w:val="-3"/>
          <w:w w:val="98"/>
          <w:sz w:val="24"/>
          <w:szCs w:val="24"/>
        </w:rPr>
        <w:t>i</w:t>
      </w:r>
      <w:r w:rsidRPr="00E675F9">
        <w:rPr>
          <w:rFonts w:ascii="Constantia" w:hAnsi="Constantia"/>
          <w:i/>
          <w:spacing w:val="-2"/>
          <w:w w:val="106"/>
          <w:sz w:val="24"/>
          <w:szCs w:val="24"/>
        </w:rPr>
        <w:t>n</w:t>
      </w:r>
      <w:r w:rsidRPr="00E675F9">
        <w:rPr>
          <w:rFonts w:ascii="Constantia" w:hAnsi="Constantia"/>
          <w:i/>
          <w:spacing w:val="-2"/>
          <w:w w:val="97"/>
          <w:sz w:val="24"/>
          <w:szCs w:val="24"/>
        </w:rPr>
        <w:t>f</w:t>
      </w:r>
      <w:r w:rsidRPr="00E675F9">
        <w:rPr>
          <w:rFonts w:ascii="Constantia" w:hAnsi="Constantia"/>
          <w:i/>
          <w:spacing w:val="-2"/>
          <w:w w:val="94"/>
          <w:sz w:val="24"/>
          <w:szCs w:val="24"/>
        </w:rPr>
        <w:t>o</w:t>
      </w:r>
      <w:r w:rsidRPr="00E675F9">
        <w:rPr>
          <w:rFonts w:ascii="Constantia" w:hAnsi="Constantia"/>
          <w:i/>
          <w:spacing w:val="2"/>
          <w:w w:val="94"/>
          <w:sz w:val="24"/>
          <w:szCs w:val="24"/>
        </w:rPr>
        <w:t>r</w:t>
      </w:r>
      <w:r w:rsidRPr="00E675F9">
        <w:rPr>
          <w:rFonts w:ascii="Constantia" w:hAnsi="Constantia"/>
          <w:i/>
          <w:spacing w:val="-2"/>
          <w:w w:val="109"/>
          <w:sz w:val="24"/>
          <w:szCs w:val="24"/>
        </w:rPr>
        <w:t>m</w:t>
      </w:r>
      <w:r w:rsidRPr="00E675F9">
        <w:rPr>
          <w:rFonts w:ascii="Constantia" w:hAnsi="Constantia"/>
          <w:i/>
          <w:spacing w:val="-5"/>
          <w:w w:val="98"/>
          <w:sz w:val="24"/>
          <w:szCs w:val="24"/>
        </w:rPr>
        <w:t>a</w:t>
      </w:r>
      <w:r w:rsidRPr="00E675F9">
        <w:rPr>
          <w:rFonts w:ascii="Constantia" w:hAnsi="Constantia"/>
          <w:i/>
          <w:spacing w:val="-2"/>
          <w:w w:val="110"/>
          <w:sz w:val="24"/>
          <w:szCs w:val="24"/>
        </w:rPr>
        <w:t>t</w:t>
      </w:r>
      <w:r w:rsidRPr="00E675F9">
        <w:rPr>
          <w:rFonts w:ascii="Constantia" w:hAnsi="Constantia"/>
          <w:i/>
          <w:spacing w:val="-4"/>
          <w:w w:val="98"/>
          <w:sz w:val="24"/>
          <w:szCs w:val="24"/>
        </w:rPr>
        <w:t>i</w:t>
      </w:r>
      <w:r w:rsidRPr="00E675F9">
        <w:rPr>
          <w:rFonts w:ascii="Constantia" w:hAnsi="Constantia"/>
          <w:i/>
          <w:spacing w:val="-1"/>
          <w:sz w:val="24"/>
          <w:szCs w:val="24"/>
        </w:rPr>
        <w:t>v</w:t>
      </w:r>
      <w:r w:rsidRPr="00E675F9">
        <w:rPr>
          <w:rFonts w:ascii="Constantia" w:hAnsi="Constantia"/>
          <w:i/>
          <w:w w:val="94"/>
          <w:sz w:val="24"/>
          <w:szCs w:val="24"/>
        </w:rPr>
        <w:t>e)</w:t>
      </w:r>
    </w:p>
    <w:p w:rsidR="00092076" w:rsidRPr="00E675F9" w:rsidRDefault="00092076">
      <w:pPr>
        <w:spacing w:before="3" w:line="120" w:lineRule="exact"/>
        <w:rPr>
          <w:rFonts w:ascii="Constantia" w:hAnsi="Constantia"/>
          <w:sz w:val="24"/>
          <w:szCs w:val="24"/>
        </w:rPr>
      </w:pPr>
    </w:p>
    <w:p w:rsidR="00092076" w:rsidRPr="00E675F9" w:rsidRDefault="00092076">
      <w:pPr>
        <w:spacing w:line="200" w:lineRule="exact"/>
        <w:rPr>
          <w:rFonts w:ascii="Constantia" w:hAnsi="Constantia"/>
          <w:sz w:val="24"/>
          <w:szCs w:val="24"/>
        </w:rPr>
      </w:pPr>
    </w:p>
    <w:p w:rsidR="00092076" w:rsidRPr="00E675F9" w:rsidRDefault="00092076">
      <w:pPr>
        <w:spacing w:line="200" w:lineRule="exact"/>
        <w:rPr>
          <w:rFonts w:ascii="Constantia" w:hAnsi="Constantia"/>
          <w:sz w:val="24"/>
          <w:szCs w:val="24"/>
        </w:rPr>
      </w:pPr>
    </w:p>
    <w:p w:rsidR="00092076" w:rsidRPr="00E675F9" w:rsidRDefault="00092076">
      <w:pPr>
        <w:spacing w:line="200" w:lineRule="exact"/>
        <w:rPr>
          <w:rFonts w:ascii="Constantia" w:hAnsi="Constantia"/>
          <w:sz w:val="24"/>
          <w:szCs w:val="24"/>
        </w:rPr>
      </w:pPr>
    </w:p>
    <w:p w:rsidR="00092076" w:rsidRPr="00E675F9" w:rsidRDefault="00092076">
      <w:pPr>
        <w:spacing w:line="200" w:lineRule="exact"/>
        <w:rPr>
          <w:rFonts w:ascii="Constantia" w:hAnsi="Constantia"/>
          <w:sz w:val="24"/>
          <w:szCs w:val="24"/>
        </w:rPr>
      </w:pPr>
    </w:p>
    <w:p w:rsidR="00092076" w:rsidRPr="00E675F9" w:rsidRDefault="00092076">
      <w:pPr>
        <w:spacing w:line="200" w:lineRule="exact"/>
        <w:rPr>
          <w:rFonts w:ascii="Constantia" w:hAnsi="Constantia"/>
          <w:sz w:val="24"/>
          <w:szCs w:val="24"/>
        </w:rPr>
      </w:pPr>
    </w:p>
    <w:p w:rsidR="00092076" w:rsidRPr="00E675F9" w:rsidRDefault="00092076">
      <w:pPr>
        <w:spacing w:line="200" w:lineRule="exact"/>
        <w:rPr>
          <w:rFonts w:ascii="Constantia" w:hAnsi="Constantia"/>
          <w:sz w:val="24"/>
          <w:szCs w:val="24"/>
        </w:rPr>
      </w:pPr>
    </w:p>
    <w:p w:rsidR="00092076" w:rsidRPr="00E675F9" w:rsidRDefault="00092076">
      <w:pPr>
        <w:spacing w:line="200" w:lineRule="exact"/>
        <w:rPr>
          <w:rFonts w:ascii="Constantia" w:hAnsi="Constantia"/>
          <w:sz w:val="24"/>
          <w:szCs w:val="24"/>
        </w:rPr>
      </w:pPr>
    </w:p>
    <w:p w:rsidR="00092076" w:rsidRPr="00E675F9" w:rsidRDefault="00092076">
      <w:pPr>
        <w:spacing w:line="200" w:lineRule="exact"/>
        <w:rPr>
          <w:rFonts w:ascii="Constantia" w:hAnsi="Constantia"/>
          <w:sz w:val="24"/>
          <w:szCs w:val="24"/>
        </w:rPr>
      </w:pPr>
    </w:p>
    <w:p w:rsidR="00E90DF7" w:rsidRDefault="00E016F2" w:rsidP="00E90DF7">
      <w:pPr>
        <w:rPr>
          <w:rFonts w:ascii="Constantia" w:eastAsia="Arial" w:hAnsi="Constantia" w:cs="Arial"/>
          <w:sz w:val="24"/>
          <w:szCs w:val="24"/>
        </w:rPr>
      </w:pPr>
      <w:r w:rsidRPr="00E675F9">
        <w:rPr>
          <w:rFonts w:ascii="Constantia" w:eastAsia="Arial" w:hAnsi="Constantia" w:cs="Arial"/>
          <w:sz w:val="24"/>
          <w:szCs w:val="24"/>
        </w:rPr>
        <w:t xml:space="preserve">Submitted to: </w:t>
      </w:r>
      <w:r w:rsidR="00E675F9" w:rsidRPr="00E675F9">
        <w:rPr>
          <w:rFonts w:ascii="Constantia" w:eastAsia="Arial" w:hAnsi="Constantia" w:cs="Arial"/>
          <w:sz w:val="24"/>
          <w:szCs w:val="24"/>
        </w:rPr>
        <w:t xml:space="preserve">Miss </w:t>
      </w:r>
      <w:proofErr w:type="spellStart"/>
      <w:r w:rsidR="00E675F9" w:rsidRPr="00E675F9">
        <w:rPr>
          <w:rFonts w:ascii="Constantia" w:eastAsia="Arial" w:hAnsi="Constantia" w:cs="Arial"/>
          <w:sz w:val="24"/>
          <w:szCs w:val="24"/>
        </w:rPr>
        <w:t>Gaulin</w:t>
      </w:r>
      <w:proofErr w:type="spellEnd"/>
    </w:p>
    <w:p w:rsidR="00E90DF7" w:rsidRDefault="00E016F2" w:rsidP="00E90DF7">
      <w:pPr>
        <w:rPr>
          <w:rFonts w:ascii="Constantia" w:eastAsia="Arial" w:hAnsi="Constantia" w:cs="Arial"/>
          <w:sz w:val="24"/>
          <w:szCs w:val="24"/>
        </w:rPr>
      </w:pPr>
      <w:r w:rsidRPr="00E675F9">
        <w:rPr>
          <w:rFonts w:ascii="Constantia" w:eastAsia="Arial" w:hAnsi="Constantia" w:cs="Arial"/>
          <w:sz w:val="24"/>
          <w:szCs w:val="24"/>
        </w:rPr>
        <w:t xml:space="preserve">Submitted by: (your name) </w:t>
      </w:r>
    </w:p>
    <w:p w:rsidR="00092076" w:rsidRPr="00E675F9" w:rsidRDefault="00E016F2" w:rsidP="00E90DF7">
      <w:pPr>
        <w:rPr>
          <w:rFonts w:ascii="Constantia" w:eastAsia="Arial" w:hAnsi="Constantia" w:cs="Arial"/>
          <w:sz w:val="24"/>
          <w:szCs w:val="24"/>
        </w:rPr>
      </w:pPr>
      <w:r w:rsidRPr="00E675F9">
        <w:rPr>
          <w:rFonts w:ascii="Constantia" w:eastAsia="Arial" w:hAnsi="Constantia" w:cs="Arial"/>
          <w:sz w:val="24"/>
          <w:szCs w:val="24"/>
        </w:rPr>
        <w:t xml:space="preserve">Submitted for: (course code - ENG 4C) </w:t>
      </w:r>
      <w:proofErr w:type="gramStart"/>
      <w:r w:rsidRPr="00E675F9">
        <w:rPr>
          <w:rFonts w:ascii="Constantia" w:eastAsia="Arial" w:hAnsi="Constantia" w:cs="Arial"/>
          <w:sz w:val="24"/>
          <w:szCs w:val="24"/>
        </w:rPr>
        <w:t>Submitted</w:t>
      </w:r>
      <w:proofErr w:type="gramEnd"/>
      <w:r w:rsidRPr="00E675F9">
        <w:rPr>
          <w:rFonts w:ascii="Constantia" w:eastAsia="Arial" w:hAnsi="Constantia" w:cs="Arial"/>
          <w:sz w:val="24"/>
          <w:szCs w:val="24"/>
        </w:rPr>
        <w:t xml:space="preserve"> on: (the date)</w:t>
      </w:r>
    </w:p>
    <w:p w:rsidR="00092076" w:rsidRPr="00E675F9" w:rsidRDefault="00092076">
      <w:pPr>
        <w:spacing w:before="1" w:line="240" w:lineRule="exact"/>
        <w:rPr>
          <w:rFonts w:ascii="Constantia" w:hAnsi="Constantia"/>
          <w:sz w:val="24"/>
          <w:szCs w:val="24"/>
        </w:rPr>
      </w:pPr>
    </w:p>
    <w:p w:rsidR="00092076" w:rsidRPr="00E675F9" w:rsidRDefault="00E016F2">
      <w:pPr>
        <w:ind w:left="2078" w:right="1938"/>
        <w:jc w:val="center"/>
        <w:rPr>
          <w:rFonts w:ascii="Constantia" w:hAnsi="Constantia"/>
          <w:sz w:val="24"/>
          <w:szCs w:val="24"/>
        </w:rPr>
      </w:pPr>
      <w:proofErr w:type="spellStart"/>
      <w:r w:rsidRPr="00E675F9">
        <w:rPr>
          <w:rFonts w:ascii="Constantia" w:hAnsi="Constantia"/>
          <w:sz w:val="24"/>
          <w:szCs w:val="24"/>
        </w:rPr>
        <w:t>pg</w:t>
      </w:r>
      <w:proofErr w:type="spellEnd"/>
      <w:r w:rsidRPr="00E675F9">
        <w:rPr>
          <w:rFonts w:ascii="Constantia" w:hAnsi="Constantia"/>
          <w:spacing w:val="-8"/>
          <w:sz w:val="24"/>
          <w:szCs w:val="24"/>
        </w:rPr>
        <w:t xml:space="preserve"> </w:t>
      </w:r>
      <w:r w:rsidRPr="00E675F9">
        <w:rPr>
          <w:rFonts w:ascii="Constantia" w:hAnsi="Constantia"/>
          <w:w w:val="96"/>
          <w:sz w:val="24"/>
          <w:szCs w:val="24"/>
        </w:rPr>
        <w:t>1</w:t>
      </w:r>
    </w:p>
    <w:p w:rsidR="00092076" w:rsidRPr="00E675F9" w:rsidRDefault="00E016F2">
      <w:pPr>
        <w:spacing w:before="19"/>
        <w:rPr>
          <w:rFonts w:ascii="Constantia" w:eastAsia="Arial" w:hAnsi="Constantia" w:cs="Arial"/>
          <w:sz w:val="24"/>
          <w:szCs w:val="24"/>
        </w:rPr>
      </w:pPr>
      <w:r w:rsidRPr="00E675F9">
        <w:rPr>
          <w:rFonts w:ascii="Constantia" w:hAnsi="Constantia"/>
          <w:sz w:val="24"/>
          <w:szCs w:val="24"/>
        </w:rPr>
        <w:br w:type="column"/>
      </w:r>
      <w:r w:rsidRPr="00E675F9">
        <w:rPr>
          <w:rFonts w:ascii="Constantia" w:eastAsia="Arial" w:hAnsi="Constantia" w:cs="Arial"/>
          <w:i/>
          <w:spacing w:val="-13"/>
          <w:sz w:val="24"/>
          <w:szCs w:val="24"/>
        </w:rPr>
        <w:lastRenderedPageBreak/>
        <w:t>T</w:t>
      </w:r>
      <w:r w:rsidRPr="00E675F9">
        <w:rPr>
          <w:rFonts w:ascii="Constantia" w:eastAsia="Arial" w:hAnsi="Constantia" w:cs="Arial"/>
          <w:i/>
          <w:sz w:val="24"/>
          <w:szCs w:val="24"/>
        </w:rPr>
        <w:t>ype your introduction here.</w:t>
      </w:r>
    </w:p>
    <w:p w:rsidR="00092076" w:rsidRPr="00E675F9" w:rsidRDefault="00092076">
      <w:pPr>
        <w:spacing w:before="4" w:line="280" w:lineRule="exact"/>
        <w:rPr>
          <w:rFonts w:ascii="Constantia" w:hAnsi="Constantia"/>
          <w:sz w:val="24"/>
          <w:szCs w:val="24"/>
        </w:rPr>
      </w:pPr>
    </w:p>
    <w:p w:rsidR="00092076" w:rsidRPr="00E675F9" w:rsidRDefault="00E016F2">
      <w:pPr>
        <w:rPr>
          <w:rFonts w:ascii="Constantia" w:eastAsia="Arial" w:hAnsi="Constantia" w:cs="Arial"/>
          <w:sz w:val="24"/>
          <w:szCs w:val="24"/>
        </w:rPr>
      </w:pPr>
      <w:r w:rsidRPr="00E675F9">
        <w:rPr>
          <w:rFonts w:ascii="Constantia" w:eastAsia="Arial" w:hAnsi="Constantia" w:cs="Arial"/>
          <w:b/>
          <w:sz w:val="24"/>
          <w:szCs w:val="24"/>
        </w:rPr>
        <w:t>Discussion/Findings</w:t>
      </w:r>
    </w:p>
    <w:p w:rsidR="00092076" w:rsidRPr="00E675F9" w:rsidRDefault="00092076">
      <w:pPr>
        <w:spacing w:before="4" w:line="280" w:lineRule="exact"/>
        <w:rPr>
          <w:rFonts w:ascii="Constantia" w:hAnsi="Constantia"/>
          <w:sz w:val="24"/>
          <w:szCs w:val="24"/>
        </w:rPr>
      </w:pPr>
    </w:p>
    <w:p w:rsidR="00092076" w:rsidRPr="00E675F9" w:rsidRDefault="00E016F2">
      <w:pPr>
        <w:spacing w:line="243" w:lineRule="auto"/>
        <w:ind w:right="88"/>
        <w:rPr>
          <w:rFonts w:ascii="Constantia" w:hAnsi="Constantia"/>
          <w:sz w:val="24"/>
          <w:szCs w:val="24"/>
        </w:rPr>
      </w:pPr>
      <w:r w:rsidRPr="00E675F9">
        <w:rPr>
          <w:rFonts w:ascii="Constantia" w:eastAsia="Arial" w:hAnsi="Constantia" w:cs="Arial"/>
          <w:sz w:val="24"/>
          <w:szCs w:val="24"/>
          <w:u w:val="single" w:color="000000"/>
        </w:rPr>
        <w:t>Subheading # 1</w:t>
      </w:r>
      <w:r w:rsidRPr="00E675F9">
        <w:rPr>
          <w:rFonts w:ascii="Constantia" w:eastAsia="Arial" w:hAnsi="Constantia" w:cs="Arial"/>
          <w:sz w:val="24"/>
          <w:szCs w:val="24"/>
        </w:rPr>
        <w:t xml:space="preserve"> *</w:t>
      </w:r>
      <w:r w:rsidRPr="00E675F9">
        <w:rPr>
          <w:rFonts w:ascii="Constantia" w:hAnsi="Constantia"/>
          <w:sz w:val="24"/>
          <w:szCs w:val="24"/>
        </w:rPr>
        <w:t>&lt;-</w:t>
      </w:r>
      <w:r w:rsidRPr="00E675F9">
        <w:rPr>
          <w:rFonts w:ascii="Constantia" w:hAnsi="Constantia"/>
          <w:spacing w:val="-4"/>
          <w:sz w:val="24"/>
          <w:szCs w:val="24"/>
        </w:rPr>
        <w:t xml:space="preserve"> </w:t>
      </w:r>
      <w:r w:rsidRPr="00E675F9">
        <w:rPr>
          <w:rFonts w:ascii="Constantia" w:hAnsi="Constantia"/>
          <w:spacing w:val="1"/>
          <w:sz w:val="24"/>
          <w:szCs w:val="24"/>
        </w:rPr>
        <w:t>t</w:t>
      </w:r>
      <w:r w:rsidRPr="00E675F9">
        <w:rPr>
          <w:rFonts w:ascii="Constantia" w:hAnsi="Constantia"/>
          <w:sz w:val="24"/>
          <w:szCs w:val="24"/>
        </w:rPr>
        <w:t>h</w:t>
      </w:r>
      <w:r w:rsidRPr="00E675F9">
        <w:rPr>
          <w:rFonts w:ascii="Constantia" w:hAnsi="Constantia"/>
          <w:spacing w:val="-1"/>
          <w:sz w:val="24"/>
          <w:szCs w:val="24"/>
        </w:rPr>
        <w:t>i</w:t>
      </w:r>
      <w:r w:rsidRPr="00E675F9">
        <w:rPr>
          <w:rFonts w:ascii="Constantia" w:hAnsi="Constantia"/>
          <w:sz w:val="24"/>
          <w:szCs w:val="24"/>
        </w:rPr>
        <w:t>s</w:t>
      </w:r>
      <w:r w:rsidRPr="00E675F9">
        <w:rPr>
          <w:rFonts w:ascii="Constantia" w:hAnsi="Constantia"/>
          <w:spacing w:val="1"/>
          <w:sz w:val="24"/>
          <w:szCs w:val="24"/>
        </w:rPr>
        <w:t xml:space="preserve"> </w:t>
      </w:r>
      <w:r w:rsidRPr="00E675F9">
        <w:rPr>
          <w:rFonts w:ascii="Constantia" w:hAnsi="Constantia"/>
          <w:spacing w:val="-1"/>
          <w:sz w:val="24"/>
          <w:szCs w:val="24"/>
        </w:rPr>
        <w:t>i</w:t>
      </w:r>
      <w:r w:rsidRPr="00E675F9">
        <w:rPr>
          <w:rFonts w:ascii="Constantia" w:hAnsi="Constantia"/>
          <w:sz w:val="24"/>
          <w:szCs w:val="24"/>
        </w:rPr>
        <w:t>s</w:t>
      </w:r>
      <w:r w:rsidRPr="00E675F9">
        <w:rPr>
          <w:rFonts w:ascii="Constantia" w:hAnsi="Constantia"/>
          <w:spacing w:val="-14"/>
          <w:sz w:val="24"/>
          <w:szCs w:val="24"/>
        </w:rPr>
        <w:t xml:space="preserve"> </w:t>
      </w:r>
      <w:r w:rsidRPr="00E675F9">
        <w:rPr>
          <w:rFonts w:ascii="Constantia" w:hAnsi="Constantia"/>
          <w:spacing w:val="1"/>
          <w:sz w:val="24"/>
          <w:szCs w:val="24"/>
        </w:rPr>
        <w:t>cal</w:t>
      </w:r>
      <w:r w:rsidRPr="00E675F9">
        <w:rPr>
          <w:rFonts w:ascii="Constantia" w:hAnsi="Constantia"/>
          <w:sz w:val="24"/>
          <w:szCs w:val="24"/>
        </w:rPr>
        <w:t>l</w:t>
      </w:r>
      <w:r w:rsidRPr="00E675F9">
        <w:rPr>
          <w:rFonts w:ascii="Constantia" w:hAnsi="Constantia"/>
          <w:spacing w:val="1"/>
          <w:sz w:val="24"/>
          <w:szCs w:val="24"/>
        </w:rPr>
        <w:t>e</w:t>
      </w:r>
      <w:r w:rsidRPr="00E675F9">
        <w:rPr>
          <w:rFonts w:ascii="Constantia" w:hAnsi="Constantia"/>
          <w:sz w:val="24"/>
          <w:szCs w:val="24"/>
        </w:rPr>
        <w:t>d</w:t>
      </w:r>
      <w:r w:rsidRPr="00E675F9">
        <w:rPr>
          <w:rFonts w:ascii="Constantia" w:hAnsi="Constantia"/>
          <w:spacing w:val="-23"/>
          <w:sz w:val="24"/>
          <w:szCs w:val="24"/>
        </w:rPr>
        <w:t xml:space="preserve"> </w:t>
      </w:r>
      <w:r w:rsidRPr="00E675F9">
        <w:rPr>
          <w:rFonts w:ascii="Constantia" w:hAnsi="Constantia"/>
          <w:sz w:val="24"/>
          <w:szCs w:val="24"/>
        </w:rPr>
        <w:t xml:space="preserve">a </w:t>
      </w:r>
      <w:r w:rsidRPr="00E675F9">
        <w:rPr>
          <w:rFonts w:ascii="Constantia" w:hAnsi="Constantia"/>
          <w:spacing w:val="-1"/>
          <w:sz w:val="24"/>
          <w:szCs w:val="24"/>
        </w:rPr>
        <w:t>su</w:t>
      </w:r>
      <w:r w:rsidRPr="00E675F9">
        <w:rPr>
          <w:rFonts w:ascii="Constantia" w:hAnsi="Constantia"/>
          <w:spacing w:val="-2"/>
          <w:sz w:val="24"/>
          <w:szCs w:val="24"/>
        </w:rPr>
        <w:t>b</w:t>
      </w:r>
      <w:r w:rsidRPr="00E675F9">
        <w:rPr>
          <w:rFonts w:ascii="Constantia" w:hAnsi="Constantia"/>
          <w:spacing w:val="-1"/>
          <w:sz w:val="24"/>
          <w:szCs w:val="24"/>
        </w:rPr>
        <w:t>h</w:t>
      </w:r>
      <w:r w:rsidRPr="00E675F9">
        <w:rPr>
          <w:rFonts w:ascii="Constantia" w:hAnsi="Constantia"/>
          <w:spacing w:val="1"/>
          <w:sz w:val="24"/>
          <w:szCs w:val="24"/>
        </w:rPr>
        <w:t>e</w:t>
      </w:r>
      <w:r w:rsidRPr="00E675F9">
        <w:rPr>
          <w:rFonts w:ascii="Constantia" w:hAnsi="Constantia"/>
          <w:sz w:val="24"/>
          <w:szCs w:val="24"/>
        </w:rPr>
        <w:t>adi</w:t>
      </w:r>
      <w:r w:rsidRPr="00E675F9">
        <w:rPr>
          <w:rFonts w:ascii="Constantia" w:hAnsi="Constantia"/>
          <w:spacing w:val="-2"/>
          <w:sz w:val="24"/>
          <w:szCs w:val="24"/>
        </w:rPr>
        <w:t>n</w:t>
      </w:r>
      <w:r w:rsidRPr="00E675F9">
        <w:rPr>
          <w:rFonts w:ascii="Constantia" w:hAnsi="Constantia"/>
          <w:spacing w:val="1"/>
          <w:sz w:val="24"/>
          <w:szCs w:val="24"/>
        </w:rPr>
        <w:t>g</w:t>
      </w:r>
      <w:r w:rsidRPr="00E675F9">
        <w:rPr>
          <w:rFonts w:ascii="Constantia" w:hAnsi="Constantia"/>
          <w:sz w:val="24"/>
          <w:szCs w:val="24"/>
        </w:rPr>
        <w:t>.</w:t>
      </w:r>
      <w:r w:rsidRPr="00E675F9">
        <w:rPr>
          <w:rFonts w:ascii="Constantia" w:hAnsi="Constantia"/>
          <w:spacing w:val="52"/>
          <w:sz w:val="24"/>
          <w:szCs w:val="24"/>
        </w:rPr>
        <w:t xml:space="preserve"> </w:t>
      </w:r>
      <w:r w:rsidRPr="00E675F9">
        <w:rPr>
          <w:rFonts w:ascii="Constantia" w:hAnsi="Constantia"/>
          <w:spacing w:val="-9"/>
          <w:sz w:val="24"/>
          <w:szCs w:val="24"/>
        </w:rPr>
        <w:t>I</w:t>
      </w:r>
      <w:r w:rsidRPr="00E675F9">
        <w:rPr>
          <w:rFonts w:ascii="Constantia" w:hAnsi="Constantia"/>
          <w:sz w:val="24"/>
          <w:szCs w:val="24"/>
        </w:rPr>
        <w:t>t</w:t>
      </w:r>
      <w:r w:rsidRPr="00E675F9">
        <w:rPr>
          <w:rFonts w:ascii="Constantia" w:hAnsi="Constantia"/>
          <w:spacing w:val="2"/>
          <w:sz w:val="24"/>
          <w:szCs w:val="24"/>
        </w:rPr>
        <w:t xml:space="preserve"> </w:t>
      </w:r>
      <w:r w:rsidRPr="00E675F9">
        <w:rPr>
          <w:rFonts w:ascii="Constantia" w:hAnsi="Constantia"/>
          <w:sz w:val="24"/>
          <w:szCs w:val="24"/>
        </w:rPr>
        <w:t>ex</w:t>
      </w:r>
      <w:r w:rsidRPr="00E675F9">
        <w:rPr>
          <w:rFonts w:ascii="Constantia" w:hAnsi="Constantia"/>
          <w:spacing w:val="-2"/>
          <w:sz w:val="24"/>
          <w:szCs w:val="24"/>
        </w:rPr>
        <w:t>p</w:t>
      </w:r>
      <w:r w:rsidRPr="00E675F9">
        <w:rPr>
          <w:rFonts w:ascii="Constantia" w:hAnsi="Constantia"/>
          <w:spacing w:val="1"/>
          <w:sz w:val="24"/>
          <w:szCs w:val="24"/>
        </w:rPr>
        <w:t>l</w:t>
      </w:r>
      <w:r w:rsidRPr="00E675F9">
        <w:rPr>
          <w:rFonts w:ascii="Constantia" w:hAnsi="Constantia"/>
          <w:spacing w:val="-2"/>
          <w:sz w:val="24"/>
          <w:szCs w:val="24"/>
        </w:rPr>
        <w:t>a</w:t>
      </w:r>
      <w:r w:rsidRPr="00E675F9">
        <w:rPr>
          <w:rFonts w:ascii="Constantia" w:hAnsi="Constantia"/>
          <w:sz w:val="24"/>
          <w:szCs w:val="24"/>
        </w:rPr>
        <w:t>i</w:t>
      </w:r>
      <w:r w:rsidRPr="00E675F9">
        <w:rPr>
          <w:rFonts w:ascii="Constantia" w:hAnsi="Constantia"/>
          <w:spacing w:val="-2"/>
          <w:sz w:val="24"/>
          <w:szCs w:val="24"/>
        </w:rPr>
        <w:t>n</w:t>
      </w:r>
      <w:r w:rsidRPr="00E675F9">
        <w:rPr>
          <w:rFonts w:ascii="Constantia" w:hAnsi="Constantia"/>
          <w:sz w:val="24"/>
          <w:szCs w:val="24"/>
        </w:rPr>
        <w:t>s</w:t>
      </w:r>
      <w:r w:rsidRPr="00E675F9">
        <w:rPr>
          <w:rFonts w:ascii="Constantia" w:hAnsi="Constantia"/>
          <w:spacing w:val="-18"/>
          <w:sz w:val="24"/>
          <w:szCs w:val="24"/>
        </w:rPr>
        <w:t xml:space="preserve"> </w:t>
      </w:r>
      <w:r w:rsidRPr="00E675F9">
        <w:rPr>
          <w:rFonts w:ascii="Constantia" w:hAnsi="Constantia"/>
          <w:w w:val="96"/>
          <w:sz w:val="24"/>
          <w:szCs w:val="24"/>
        </w:rPr>
        <w:t>exa</w:t>
      </w:r>
      <w:r w:rsidRPr="00E675F9">
        <w:rPr>
          <w:rFonts w:ascii="Constantia" w:hAnsi="Constantia"/>
          <w:spacing w:val="2"/>
          <w:w w:val="96"/>
          <w:sz w:val="24"/>
          <w:szCs w:val="24"/>
        </w:rPr>
        <w:t>c</w:t>
      </w:r>
      <w:r w:rsidRPr="00E675F9">
        <w:rPr>
          <w:rFonts w:ascii="Constantia" w:hAnsi="Constantia"/>
          <w:spacing w:val="1"/>
          <w:w w:val="96"/>
          <w:sz w:val="24"/>
          <w:szCs w:val="24"/>
        </w:rPr>
        <w:t>t</w:t>
      </w:r>
      <w:r w:rsidRPr="00E675F9">
        <w:rPr>
          <w:rFonts w:ascii="Constantia" w:hAnsi="Constantia"/>
          <w:spacing w:val="-2"/>
          <w:w w:val="96"/>
          <w:sz w:val="24"/>
          <w:szCs w:val="24"/>
        </w:rPr>
        <w:t>l</w:t>
      </w:r>
      <w:r w:rsidRPr="00E675F9">
        <w:rPr>
          <w:rFonts w:ascii="Constantia" w:hAnsi="Constantia"/>
          <w:w w:val="96"/>
          <w:sz w:val="24"/>
          <w:szCs w:val="24"/>
        </w:rPr>
        <w:t>y</w:t>
      </w:r>
      <w:r w:rsidRPr="00E675F9">
        <w:rPr>
          <w:rFonts w:ascii="Constantia" w:hAnsi="Constantia"/>
          <w:spacing w:val="-4"/>
          <w:w w:val="96"/>
          <w:sz w:val="24"/>
          <w:szCs w:val="24"/>
        </w:rPr>
        <w:t xml:space="preserve"> </w:t>
      </w:r>
      <w:proofErr w:type="gramStart"/>
      <w:r w:rsidRPr="00E675F9">
        <w:rPr>
          <w:rFonts w:ascii="Constantia" w:hAnsi="Constantia"/>
          <w:spacing w:val="2"/>
          <w:sz w:val="24"/>
          <w:szCs w:val="24"/>
        </w:rPr>
        <w:t>w</w:t>
      </w:r>
      <w:r w:rsidRPr="00E675F9">
        <w:rPr>
          <w:rFonts w:ascii="Constantia" w:hAnsi="Constantia"/>
          <w:spacing w:val="-1"/>
          <w:sz w:val="24"/>
          <w:szCs w:val="24"/>
        </w:rPr>
        <w:t>h</w:t>
      </w:r>
      <w:r w:rsidRPr="00E675F9">
        <w:rPr>
          <w:rFonts w:ascii="Constantia" w:hAnsi="Constantia"/>
          <w:spacing w:val="-5"/>
          <w:sz w:val="24"/>
          <w:szCs w:val="24"/>
        </w:rPr>
        <w:t>a</w:t>
      </w:r>
      <w:r w:rsidRPr="00E675F9">
        <w:rPr>
          <w:rFonts w:ascii="Constantia" w:hAnsi="Constantia"/>
          <w:sz w:val="24"/>
          <w:szCs w:val="24"/>
        </w:rPr>
        <w:t>t</w:t>
      </w:r>
      <w:r w:rsidRPr="00E675F9">
        <w:rPr>
          <w:rFonts w:ascii="Constantia" w:hAnsi="Constantia"/>
          <w:spacing w:val="-4"/>
          <w:sz w:val="24"/>
          <w:szCs w:val="24"/>
        </w:rPr>
        <w:t xml:space="preserve"> </w:t>
      </w:r>
      <w:r w:rsidRPr="00E675F9">
        <w:rPr>
          <w:rFonts w:ascii="Constantia" w:hAnsi="Constantia"/>
          <w:w w:val="160"/>
          <w:sz w:val="24"/>
          <w:szCs w:val="24"/>
        </w:rPr>
        <w:t>!</w:t>
      </w:r>
      <w:proofErr w:type="spellStart"/>
      <w:proofErr w:type="gramEnd"/>
      <w:r w:rsidRPr="00E675F9">
        <w:rPr>
          <w:rFonts w:ascii="Constantia" w:hAnsi="Constantia"/>
          <w:spacing w:val="-1"/>
          <w:w w:val="109"/>
          <w:sz w:val="24"/>
          <w:szCs w:val="24"/>
        </w:rPr>
        <w:t>n</w:t>
      </w:r>
      <w:r w:rsidRPr="00E675F9">
        <w:rPr>
          <w:rFonts w:ascii="Constantia" w:hAnsi="Constantia"/>
          <w:w w:val="105"/>
          <w:sz w:val="24"/>
          <w:szCs w:val="24"/>
        </w:rPr>
        <w:t>di</w:t>
      </w:r>
      <w:r w:rsidRPr="00E675F9">
        <w:rPr>
          <w:rFonts w:ascii="Constantia" w:hAnsi="Constantia"/>
          <w:spacing w:val="-2"/>
          <w:w w:val="105"/>
          <w:sz w:val="24"/>
          <w:szCs w:val="24"/>
        </w:rPr>
        <w:t>n</w:t>
      </w:r>
      <w:r w:rsidRPr="00E675F9">
        <w:rPr>
          <w:rFonts w:ascii="Constantia" w:hAnsi="Constantia"/>
          <w:w w:val="93"/>
          <w:sz w:val="24"/>
          <w:szCs w:val="24"/>
        </w:rPr>
        <w:t>gs</w:t>
      </w:r>
      <w:proofErr w:type="spellEnd"/>
      <w:r w:rsidRPr="00E675F9">
        <w:rPr>
          <w:rFonts w:ascii="Constantia" w:hAnsi="Constantia"/>
          <w:w w:val="93"/>
          <w:sz w:val="24"/>
          <w:szCs w:val="24"/>
        </w:rPr>
        <w:t xml:space="preserve"> </w:t>
      </w:r>
      <w:r w:rsidRPr="00E675F9">
        <w:rPr>
          <w:rFonts w:ascii="Constantia" w:hAnsi="Constantia"/>
          <w:spacing w:val="-2"/>
          <w:sz w:val="24"/>
          <w:szCs w:val="24"/>
        </w:rPr>
        <w:t>y</w:t>
      </w:r>
      <w:r w:rsidRPr="00E675F9">
        <w:rPr>
          <w:rFonts w:ascii="Constantia" w:hAnsi="Constantia"/>
          <w:spacing w:val="-3"/>
          <w:sz w:val="24"/>
          <w:szCs w:val="24"/>
        </w:rPr>
        <w:t>o</w:t>
      </w:r>
      <w:r w:rsidRPr="00E675F9">
        <w:rPr>
          <w:rFonts w:ascii="Constantia" w:hAnsi="Constantia"/>
          <w:sz w:val="24"/>
          <w:szCs w:val="24"/>
        </w:rPr>
        <w:t>u</w:t>
      </w:r>
      <w:r w:rsidRPr="00E675F9">
        <w:rPr>
          <w:rFonts w:ascii="Constantia" w:hAnsi="Constantia"/>
          <w:spacing w:val="-7"/>
          <w:sz w:val="24"/>
          <w:szCs w:val="24"/>
        </w:rPr>
        <w:t xml:space="preserve"> </w:t>
      </w:r>
      <w:r w:rsidRPr="00E675F9">
        <w:rPr>
          <w:rFonts w:ascii="Constantia" w:hAnsi="Constantia"/>
          <w:spacing w:val="-2"/>
          <w:sz w:val="24"/>
          <w:szCs w:val="24"/>
        </w:rPr>
        <w:t>a</w:t>
      </w:r>
      <w:r w:rsidRPr="00E675F9">
        <w:rPr>
          <w:rFonts w:ascii="Constantia" w:hAnsi="Constantia"/>
          <w:spacing w:val="-3"/>
          <w:sz w:val="24"/>
          <w:szCs w:val="24"/>
        </w:rPr>
        <w:t>r</w:t>
      </w:r>
      <w:r w:rsidRPr="00E675F9">
        <w:rPr>
          <w:rFonts w:ascii="Constantia" w:hAnsi="Constantia"/>
          <w:sz w:val="24"/>
          <w:szCs w:val="24"/>
        </w:rPr>
        <w:t>e</w:t>
      </w:r>
      <w:r w:rsidRPr="00E675F9">
        <w:rPr>
          <w:rFonts w:ascii="Constantia" w:hAnsi="Constantia"/>
          <w:spacing w:val="-4"/>
          <w:sz w:val="24"/>
          <w:szCs w:val="24"/>
        </w:rPr>
        <w:t xml:space="preserve"> </w:t>
      </w:r>
      <w:r w:rsidRPr="00E675F9">
        <w:rPr>
          <w:rFonts w:ascii="Constantia" w:hAnsi="Constantia"/>
          <w:spacing w:val="-2"/>
          <w:sz w:val="24"/>
          <w:szCs w:val="24"/>
        </w:rPr>
        <w:t>g</w:t>
      </w:r>
      <w:r w:rsidRPr="00E675F9">
        <w:rPr>
          <w:rFonts w:ascii="Constantia" w:hAnsi="Constantia"/>
          <w:spacing w:val="-3"/>
          <w:sz w:val="24"/>
          <w:szCs w:val="24"/>
        </w:rPr>
        <w:t>o</w:t>
      </w:r>
      <w:r w:rsidRPr="00E675F9">
        <w:rPr>
          <w:rFonts w:ascii="Constantia" w:hAnsi="Constantia"/>
          <w:sz w:val="24"/>
          <w:szCs w:val="24"/>
        </w:rPr>
        <w:t>i</w:t>
      </w:r>
      <w:r w:rsidRPr="00E675F9">
        <w:rPr>
          <w:rFonts w:ascii="Constantia" w:hAnsi="Constantia"/>
          <w:spacing w:val="-2"/>
          <w:sz w:val="24"/>
          <w:szCs w:val="24"/>
        </w:rPr>
        <w:t>n</w:t>
      </w:r>
      <w:r w:rsidRPr="00E675F9">
        <w:rPr>
          <w:rFonts w:ascii="Constantia" w:hAnsi="Constantia"/>
          <w:sz w:val="24"/>
          <w:szCs w:val="24"/>
        </w:rPr>
        <w:t>g</w:t>
      </w:r>
      <w:r w:rsidRPr="00E675F9">
        <w:rPr>
          <w:rFonts w:ascii="Constantia" w:hAnsi="Constantia"/>
          <w:spacing w:val="-13"/>
          <w:sz w:val="24"/>
          <w:szCs w:val="24"/>
        </w:rPr>
        <w:t xml:space="preserve"> </w:t>
      </w:r>
      <w:r w:rsidRPr="00E675F9">
        <w:rPr>
          <w:rFonts w:ascii="Constantia" w:hAnsi="Constantia"/>
          <w:spacing w:val="-1"/>
          <w:sz w:val="24"/>
          <w:szCs w:val="24"/>
        </w:rPr>
        <w:t>t</w:t>
      </w:r>
      <w:r w:rsidRPr="00E675F9">
        <w:rPr>
          <w:rFonts w:ascii="Constantia" w:hAnsi="Constantia"/>
          <w:sz w:val="24"/>
          <w:szCs w:val="24"/>
        </w:rPr>
        <w:t>o</w:t>
      </w:r>
      <w:r w:rsidRPr="00E675F9">
        <w:rPr>
          <w:rFonts w:ascii="Constantia" w:hAnsi="Constantia"/>
          <w:spacing w:val="3"/>
          <w:sz w:val="24"/>
          <w:szCs w:val="24"/>
        </w:rPr>
        <w:t xml:space="preserve"> </w:t>
      </w:r>
      <w:r w:rsidRPr="00E675F9">
        <w:rPr>
          <w:rFonts w:ascii="Constantia" w:hAnsi="Constantia"/>
          <w:sz w:val="24"/>
          <w:szCs w:val="24"/>
        </w:rPr>
        <w:t>c</w:t>
      </w:r>
      <w:r w:rsidRPr="00E675F9">
        <w:rPr>
          <w:rFonts w:ascii="Constantia" w:hAnsi="Constantia"/>
          <w:spacing w:val="-4"/>
          <w:sz w:val="24"/>
          <w:szCs w:val="24"/>
        </w:rPr>
        <w:t>o</w:t>
      </w:r>
      <w:r w:rsidRPr="00E675F9">
        <w:rPr>
          <w:rFonts w:ascii="Constantia" w:hAnsi="Constantia"/>
          <w:spacing w:val="-2"/>
          <w:sz w:val="24"/>
          <w:szCs w:val="24"/>
        </w:rPr>
        <w:t>v</w:t>
      </w:r>
      <w:r w:rsidRPr="00E675F9">
        <w:rPr>
          <w:rFonts w:ascii="Constantia" w:hAnsi="Constantia"/>
          <w:sz w:val="24"/>
          <w:szCs w:val="24"/>
        </w:rPr>
        <w:t>er</w:t>
      </w:r>
      <w:r w:rsidRPr="00E675F9">
        <w:rPr>
          <w:rFonts w:ascii="Constantia" w:hAnsi="Constantia"/>
          <w:spacing w:val="-16"/>
          <w:sz w:val="24"/>
          <w:szCs w:val="24"/>
        </w:rPr>
        <w:t xml:space="preserve"> </w:t>
      </w:r>
      <w:r w:rsidRPr="00E675F9">
        <w:rPr>
          <w:rFonts w:ascii="Constantia" w:hAnsi="Constantia"/>
          <w:sz w:val="24"/>
          <w:szCs w:val="24"/>
        </w:rPr>
        <w:t>in</w:t>
      </w:r>
      <w:r w:rsidRPr="00E675F9">
        <w:rPr>
          <w:rFonts w:ascii="Constantia" w:hAnsi="Constantia"/>
          <w:spacing w:val="1"/>
          <w:sz w:val="24"/>
          <w:szCs w:val="24"/>
        </w:rPr>
        <w:t xml:space="preserve"> t</w:t>
      </w:r>
      <w:r w:rsidRPr="00E675F9">
        <w:rPr>
          <w:rFonts w:ascii="Constantia" w:hAnsi="Constantia"/>
          <w:spacing w:val="-1"/>
          <w:sz w:val="24"/>
          <w:szCs w:val="24"/>
        </w:rPr>
        <w:t>h</w:t>
      </w:r>
      <w:r w:rsidRPr="00E675F9">
        <w:rPr>
          <w:rFonts w:ascii="Constantia" w:hAnsi="Constantia"/>
          <w:sz w:val="24"/>
          <w:szCs w:val="24"/>
        </w:rPr>
        <w:t>e</w:t>
      </w:r>
      <w:r w:rsidRPr="00E675F9">
        <w:rPr>
          <w:rFonts w:ascii="Constantia" w:hAnsi="Constantia"/>
          <w:spacing w:val="3"/>
          <w:sz w:val="24"/>
          <w:szCs w:val="24"/>
        </w:rPr>
        <w:t xml:space="preserve"> </w:t>
      </w:r>
      <w:r w:rsidRPr="00E675F9">
        <w:rPr>
          <w:rFonts w:ascii="Constantia" w:hAnsi="Constantia"/>
          <w:spacing w:val="-2"/>
          <w:sz w:val="24"/>
          <w:szCs w:val="24"/>
        </w:rPr>
        <w:t>fo</w:t>
      </w:r>
      <w:r w:rsidRPr="00E675F9">
        <w:rPr>
          <w:rFonts w:ascii="Constantia" w:hAnsi="Constantia"/>
          <w:spacing w:val="1"/>
          <w:sz w:val="24"/>
          <w:szCs w:val="24"/>
        </w:rPr>
        <w:t>l</w:t>
      </w:r>
      <w:r w:rsidRPr="00E675F9">
        <w:rPr>
          <w:rFonts w:ascii="Constantia" w:hAnsi="Constantia"/>
          <w:sz w:val="24"/>
          <w:szCs w:val="24"/>
        </w:rPr>
        <w:t>l</w:t>
      </w:r>
      <w:r w:rsidRPr="00E675F9">
        <w:rPr>
          <w:rFonts w:ascii="Constantia" w:hAnsi="Constantia"/>
          <w:spacing w:val="-4"/>
          <w:sz w:val="24"/>
          <w:szCs w:val="24"/>
        </w:rPr>
        <w:t>o</w:t>
      </w:r>
      <w:r w:rsidRPr="00E675F9">
        <w:rPr>
          <w:rFonts w:ascii="Constantia" w:hAnsi="Constantia"/>
          <w:spacing w:val="1"/>
          <w:sz w:val="24"/>
          <w:szCs w:val="24"/>
        </w:rPr>
        <w:t>w</w:t>
      </w:r>
      <w:r w:rsidRPr="00E675F9">
        <w:rPr>
          <w:rFonts w:ascii="Constantia" w:hAnsi="Constantia"/>
          <w:sz w:val="24"/>
          <w:szCs w:val="24"/>
        </w:rPr>
        <w:t>i</w:t>
      </w:r>
      <w:r w:rsidRPr="00E675F9">
        <w:rPr>
          <w:rFonts w:ascii="Constantia" w:hAnsi="Constantia"/>
          <w:spacing w:val="-2"/>
          <w:sz w:val="24"/>
          <w:szCs w:val="24"/>
        </w:rPr>
        <w:t>n</w:t>
      </w:r>
      <w:r w:rsidRPr="00E675F9">
        <w:rPr>
          <w:rFonts w:ascii="Constantia" w:hAnsi="Constantia"/>
          <w:sz w:val="24"/>
          <w:szCs w:val="24"/>
        </w:rPr>
        <w:t xml:space="preserve">g </w:t>
      </w:r>
      <w:r w:rsidRPr="00E675F9">
        <w:rPr>
          <w:rFonts w:ascii="Constantia" w:hAnsi="Constantia"/>
          <w:spacing w:val="1"/>
          <w:sz w:val="24"/>
          <w:szCs w:val="24"/>
        </w:rPr>
        <w:t>p</w:t>
      </w:r>
      <w:r w:rsidRPr="00E675F9">
        <w:rPr>
          <w:rFonts w:ascii="Constantia" w:hAnsi="Constantia"/>
          <w:spacing w:val="-2"/>
          <w:sz w:val="24"/>
          <w:szCs w:val="24"/>
        </w:rPr>
        <w:t>a</w:t>
      </w:r>
      <w:r w:rsidRPr="00E675F9">
        <w:rPr>
          <w:rFonts w:ascii="Constantia" w:hAnsi="Constantia"/>
          <w:sz w:val="24"/>
          <w:szCs w:val="24"/>
        </w:rPr>
        <w:t>r</w:t>
      </w:r>
      <w:r w:rsidRPr="00E675F9">
        <w:rPr>
          <w:rFonts w:ascii="Constantia" w:hAnsi="Constantia"/>
          <w:spacing w:val="-1"/>
          <w:sz w:val="24"/>
          <w:szCs w:val="24"/>
        </w:rPr>
        <w:t>a</w:t>
      </w:r>
      <w:r w:rsidRPr="00E675F9">
        <w:rPr>
          <w:rFonts w:ascii="Constantia" w:hAnsi="Constantia"/>
          <w:spacing w:val="1"/>
          <w:sz w:val="24"/>
          <w:szCs w:val="24"/>
        </w:rPr>
        <w:t>g</w:t>
      </w:r>
      <w:r w:rsidRPr="00E675F9">
        <w:rPr>
          <w:rFonts w:ascii="Constantia" w:hAnsi="Constantia"/>
          <w:sz w:val="24"/>
          <w:szCs w:val="24"/>
        </w:rPr>
        <w:t>r</w:t>
      </w:r>
      <w:r w:rsidRPr="00E675F9">
        <w:rPr>
          <w:rFonts w:ascii="Constantia" w:hAnsi="Constantia"/>
          <w:spacing w:val="-5"/>
          <w:sz w:val="24"/>
          <w:szCs w:val="24"/>
        </w:rPr>
        <w:t>a</w:t>
      </w:r>
      <w:r w:rsidRPr="00E675F9">
        <w:rPr>
          <w:rFonts w:ascii="Constantia" w:hAnsi="Constantia"/>
          <w:spacing w:val="-2"/>
          <w:sz w:val="24"/>
          <w:szCs w:val="24"/>
        </w:rPr>
        <w:t>p</w:t>
      </w:r>
      <w:r w:rsidRPr="00E675F9">
        <w:rPr>
          <w:rFonts w:ascii="Constantia" w:hAnsi="Constantia"/>
          <w:sz w:val="24"/>
          <w:szCs w:val="24"/>
        </w:rPr>
        <w:t xml:space="preserve">h. </w:t>
      </w:r>
      <w:r w:rsidRPr="00E675F9">
        <w:rPr>
          <w:rFonts w:ascii="Constantia" w:hAnsi="Constantia"/>
          <w:spacing w:val="6"/>
          <w:sz w:val="24"/>
          <w:szCs w:val="24"/>
        </w:rPr>
        <w:t xml:space="preserve"> </w:t>
      </w:r>
      <w:r w:rsidRPr="00E675F9">
        <w:rPr>
          <w:rFonts w:ascii="Constantia" w:hAnsi="Constantia"/>
          <w:spacing w:val="1"/>
          <w:sz w:val="24"/>
          <w:szCs w:val="24"/>
        </w:rPr>
        <w:t>D</w:t>
      </w:r>
      <w:r w:rsidRPr="00E675F9">
        <w:rPr>
          <w:rFonts w:ascii="Constantia" w:hAnsi="Constantia"/>
          <w:sz w:val="24"/>
          <w:szCs w:val="24"/>
        </w:rPr>
        <w:t>o</w:t>
      </w:r>
      <w:r w:rsidRPr="00E675F9">
        <w:rPr>
          <w:rFonts w:ascii="Constantia" w:hAnsi="Constantia"/>
          <w:spacing w:val="-2"/>
          <w:sz w:val="24"/>
          <w:szCs w:val="24"/>
        </w:rPr>
        <w:t xml:space="preserve"> </w:t>
      </w:r>
      <w:r w:rsidRPr="00E675F9">
        <w:rPr>
          <w:rFonts w:ascii="Constantia" w:hAnsi="Constantia"/>
          <w:spacing w:val="-1"/>
          <w:sz w:val="24"/>
          <w:szCs w:val="24"/>
        </w:rPr>
        <w:t>n</w:t>
      </w:r>
      <w:r w:rsidRPr="00E675F9">
        <w:rPr>
          <w:rFonts w:ascii="Constantia" w:hAnsi="Constantia"/>
          <w:spacing w:val="-3"/>
          <w:sz w:val="24"/>
          <w:szCs w:val="24"/>
        </w:rPr>
        <w:t>o</w:t>
      </w:r>
      <w:r w:rsidRPr="00E675F9">
        <w:rPr>
          <w:rFonts w:ascii="Constantia" w:hAnsi="Constantia"/>
          <w:sz w:val="24"/>
          <w:szCs w:val="24"/>
        </w:rPr>
        <w:t>t</w:t>
      </w:r>
      <w:r w:rsidRPr="00E675F9">
        <w:rPr>
          <w:rFonts w:ascii="Constantia" w:hAnsi="Constantia"/>
          <w:spacing w:val="14"/>
          <w:sz w:val="24"/>
          <w:szCs w:val="24"/>
        </w:rPr>
        <w:t xml:space="preserve"> </w:t>
      </w:r>
      <w:r w:rsidRPr="00E675F9">
        <w:rPr>
          <w:rFonts w:ascii="Constantia" w:hAnsi="Constantia"/>
          <w:spacing w:val="1"/>
          <w:sz w:val="24"/>
          <w:szCs w:val="24"/>
        </w:rPr>
        <w:t>t</w:t>
      </w:r>
      <w:r w:rsidRPr="00E675F9">
        <w:rPr>
          <w:rFonts w:ascii="Constantia" w:hAnsi="Constantia"/>
          <w:spacing w:val="-3"/>
          <w:sz w:val="24"/>
          <w:szCs w:val="24"/>
        </w:rPr>
        <w:t>i</w:t>
      </w:r>
      <w:r w:rsidRPr="00E675F9">
        <w:rPr>
          <w:rFonts w:ascii="Constantia" w:hAnsi="Constantia"/>
          <w:spacing w:val="1"/>
          <w:sz w:val="24"/>
          <w:szCs w:val="24"/>
        </w:rPr>
        <w:t>t</w:t>
      </w:r>
      <w:r w:rsidRPr="00E675F9">
        <w:rPr>
          <w:rFonts w:ascii="Constantia" w:hAnsi="Constantia"/>
          <w:sz w:val="24"/>
          <w:szCs w:val="24"/>
        </w:rPr>
        <w:t>le</w:t>
      </w:r>
      <w:r w:rsidRPr="00E675F9">
        <w:rPr>
          <w:rFonts w:ascii="Constantia" w:hAnsi="Constantia"/>
          <w:spacing w:val="-6"/>
          <w:sz w:val="24"/>
          <w:szCs w:val="24"/>
        </w:rPr>
        <w:t xml:space="preserve"> </w:t>
      </w:r>
      <w:r w:rsidRPr="00E675F9">
        <w:rPr>
          <w:rFonts w:ascii="Constantia" w:hAnsi="Constantia"/>
          <w:spacing w:val="-3"/>
          <w:sz w:val="24"/>
          <w:szCs w:val="24"/>
        </w:rPr>
        <w:t>i</w:t>
      </w:r>
      <w:r w:rsidRPr="00E675F9">
        <w:rPr>
          <w:rFonts w:ascii="Constantia" w:hAnsi="Constantia"/>
          <w:sz w:val="24"/>
          <w:szCs w:val="24"/>
        </w:rPr>
        <w:t>t</w:t>
      </w:r>
      <w:r w:rsidRPr="00E675F9">
        <w:rPr>
          <w:rFonts w:ascii="Constantia" w:hAnsi="Constantia"/>
          <w:spacing w:val="-2"/>
          <w:sz w:val="24"/>
          <w:szCs w:val="24"/>
        </w:rPr>
        <w:t xml:space="preserve"> </w:t>
      </w:r>
      <w:r w:rsidRPr="00E675F9">
        <w:rPr>
          <w:rFonts w:ascii="Constantia" w:hAnsi="Constantia"/>
          <w:spacing w:val="-14"/>
          <w:sz w:val="24"/>
          <w:szCs w:val="24"/>
        </w:rPr>
        <w:t>“</w:t>
      </w:r>
      <w:r w:rsidRPr="00E675F9">
        <w:rPr>
          <w:rFonts w:ascii="Constantia" w:hAnsi="Constantia"/>
          <w:spacing w:val="-1"/>
          <w:sz w:val="24"/>
          <w:szCs w:val="24"/>
        </w:rPr>
        <w:t>su</w:t>
      </w:r>
      <w:r w:rsidRPr="00E675F9">
        <w:rPr>
          <w:rFonts w:ascii="Constantia" w:hAnsi="Constantia"/>
          <w:spacing w:val="-2"/>
          <w:sz w:val="24"/>
          <w:szCs w:val="24"/>
        </w:rPr>
        <w:t>b</w:t>
      </w:r>
      <w:r w:rsidRPr="00E675F9">
        <w:rPr>
          <w:rFonts w:ascii="Constantia" w:hAnsi="Constantia"/>
          <w:spacing w:val="-1"/>
          <w:sz w:val="24"/>
          <w:szCs w:val="24"/>
        </w:rPr>
        <w:t>h</w:t>
      </w:r>
      <w:r w:rsidRPr="00E675F9">
        <w:rPr>
          <w:rFonts w:ascii="Constantia" w:hAnsi="Constantia"/>
          <w:spacing w:val="1"/>
          <w:sz w:val="24"/>
          <w:szCs w:val="24"/>
        </w:rPr>
        <w:t>e</w:t>
      </w:r>
      <w:r w:rsidRPr="00E675F9">
        <w:rPr>
          <w:rFonts w:ascii="Constantia" w:hAnsi="Constantia"/>
          <w:sz w:val="24"/>
          <w:szCs w:val="24"/>
        </w:rPr>
        <w:t>adi</w:t>
      </w:r>
      <w:r w:rsidRPr="00E675F9">
        <w:rPr>
          <w:rFonts w:ascii="Constantia" w:hAnsi="Constantia"/>
          <w:spacing w:val="-2"/>
          <w:sz w:val="24"/>
          <w:szCs w:val="24"/>
        </w:rPr>
        <w:t>n</w:t>
      </w:r>
      <w:r w:rsidRPr="00E675F9">
        <w:rPr>
          <w:rFonts w:ascii="Constantia" w:hAnsi="Constantia"/>
          <w:spacing w:val="-5"/>
          <w:sz w:val="24"/>
          <w:szCs w:val="24"/>
        </w:rPr>
        <w:t>g</w:t>
      </w:r>
      <w:r w:rsidRPr="00E675F9">
        <w:rPr>
          <w:rFonts w:ascii="Constantia" w:hAnsi="Constantia"/>
          <w:sz w:val="24"/>
          <w:szCs w:val="24"/>
        </w:rPr>
        <w:t>”— i</w:t>
      </w:r>
      <w:r w:rsidRPr="00E675F9">
        <w:rPr>
          <w:rFonts w:ascii="Constantia" w:hAnsi="Constantia"/>
          <w:spacing w:val="-2"/>
          <w:sz w:val="24"/>
          <w:szCs w:val="24"/>
        </w:rPr>
        <w:t>n</w:t>
      </w:r>
      <w:r w:rsidRPr="00E675F9">
        <w:rPr>
          <w:rFonts w:ascii="Constantia" w:hAnsi="Constantia"/>
          <w:spacing w:val="-1"/>
          <w:sz w:val="24"/>
          <w:szCs w:val="24"/>
        </w:rPr>
        <w:t>st</w:t>
      </w:r>
      <w:r w:rsidRPr="00E675F9">
        <w:rPr>
          <w:rFonts w:ascii="Constantia" w:hAnsi="Constantia"/>
          <w:spacing w:val="1"/>
          <w:sz w:val="24"/>
          <w:szCs w:val="24"/>
        </w:rPr>
        <w:t>e</w:t>
      </w:r>
      <w:r w:rsidRPr="00E675F9">
        <w:rPr>
          <w:rFonts w:ascii="Constantia" w:hAnsi="Constantia"/>
          <w:sz w:val="24"/>
          <w:szCs w:val="24"/>
        </w:rPr>
        <w:t>a</w:t>
      </w:r>
      <w:r w:rsidRPr="00E675F9">
        <w:rPr>
          <w:rFonts w:ascii="Constantia" w:hAnsi="Constantia"/>
          <w:spacing w:val="-1"/>
          <w:sz w:val="24"/>
          <w:szCs w:val="24"/>
        </w:rPr>
        <w:t>d</w:t>
      </w:r>
      <w:r w:rsidRPr="00E675F9">
        <w:rPr>
          <w:rFonts w:ascii="Constantia" w:hAnsi="Constantia"/>
          <w:sz w:val="24"/>
          <w:szCs w:val="24"/>
        </w:rPr>
        <w:t>,</w:t>
      </w:r>
      <w:r w:rsidRPr="00E675F9">
        <w:rPr>
          <w:rFonts w:ascii="Constantia" w:hAnsi="Constantia"/>
          <w:spacing w:val="-4"/>
          <w:sz w:val="24"/>
          <w:szCs w:val="24"/>
        </w:rPr>
        <w:t xml:space="preserve"> </w:t>
      </w:r>
      <w:r w:rsidRPr="00E675F9">
        <w:rPr>
          <w:rFonts w:ascii="Constantia" w:hAnsi="Constantia"/>
          <w:spacing w:val="1"/>
          <w:sz w:val="24"/>
          <w:szCs w:val="24"/>
        </w:rPr>
        <w:t>t</w:t>
      </w:r>
      <w:r w:rsidRPr="00E675F9">
        <w:rPr>
          <w:rFonts w:ascii="Constantia" w:hAnsi="Constantia"/>
          <w:spacing w:val="-3"/>
          <w:sz w:val="24"/>
          <w:szCs w:val="24"/>
        </w:rPr>
        <w:t>i</w:t>
      </w:r>
      <w:r w:rsidRPr="00E675F9">
        <w:rPr>
          <w:rFonts w:ascii="Constantia" w:hAnsi="Constantia"/>
          <w:spacing w:val="1"/>
          <w:sz w:val="24"/>
          <w:szCs w:val="24"/>
        </w:rPr>
        <w:t>t</w:t>
      </w:r>
      <w:r w:rsidRPr="00E675F9">
        <w:rPr>
          <w:rFonts w:ascii="Constantia" w:hAnsi="Constantia"/>
          <w:sz w:val="24"/>
          <w:szCs w:val="24"/>
        </w:rPr>
        <w:t>le</w:t>
      </w:r>
      <w:r w:rsidRPr="00E675F9">
        <w:rPr>
          <w:rFonts w:ascii="Constantia" w:hAnsi="Constantia"/>
          <w:spacing w:val="-6"/>
          <w:sz w:val="24"/>
          <w:szCs w:val="24"/>
        </w:rPr>
        <w:t xml:space="preserve"> </w:t>
      </w:r>
      <w:r w:rsidRPr="00E675F9">
        <w:rPr>
          <w:rFonts w:ascii="Constantia" w:hAnsi="Constantia"/>
          <w:spacing w:val="-3"/>
          <w:sz w:val="24"/>
          <w:szCs w:val="24"/>
        </w:rPr>
        <w:t>i</w:t>
      </w:r>
      <w:r w:rsidRPr="00E675F9">
        <w:rPr>
          <w:rFonts w:ascii="Constantia" w:hAnsi="Constantia"/>
          <w:sz w:val="24"/>
          <w:szCs w:val="24"/>
        </w:rPr>
        <w:t>t</w:t>
      </w:r>
      <w:r w:rsidRPr="00E675F9">
        <w:rPr>
          <w:rFonts w:ascii="Constantia" w:hAnsi="Constantia"/>
          <w:spacing w:val="-2"/>
          <w:sz w:val="24"/>
          <w:szCs w:val="24"/>
        </w:rPr>
        <w:t xml:space="preserve"> </w:t>
      </w:r>
      <w:r w:rsidRPr="00E675F9">
        <w:rPr>
          <w:rFonts w:ascii="Constantia" w:hAnsi="Constantia"/>
          <w:sz w:val="24"/>
          <w:szCs w:val="24"/>
        </w:rPr>
        <w:t>acc</w:t>
      </w:r>
      <w:r w:rsidRPr="00E675F9">
        <w:rPr>
          <w:rFonts w:ascii="Constantia" w:hAnsi="Constantia"/>
          <w:spacing w:val="-3"/>
          <w:sz w:val="24"/>
          <w:szCs w:val="24"/>
        </w:rPr>
        <w:t>or</w:t>
      </w:r>
      <w:r w:rsidRPr="00E675F9">
        <w:rPr>
          <w:rFonts w:ascii="Constantia" w:hAnsi="Constantia"/>
          <w:sz w:val="24"/>
          <w:szCs w:val="24"/>
        </w:rPr>
        <w:t>di</w:t>
      </w:r>
      <w:r w:rsidRPr="00E675F9">
        <w:rPr>
          <w:rFonts w:ascii="Constantia" w:hAnsi="Constantia"/>
          <w:spacing w:val="-2"/>
          <w:sz w:val="24"/>
          <w:szCs w:val="24"/>
        </w:rPr>
        <w:t>n</w:t>
      </w:r>
      <w:r w:rsidRPr="00E675F9">
        <w:rPr>
          <w:rFonts w:ascii="Constantia" w:hAnsi="Constantia"/>
          <w:sz w:val="24"/>
          <w:szCs w:val="24"/>
        </w:rPr>
        <w:t>g</w:t>
      </w:r>
      <w:r w:rsidRPr="00E675F9">
        <w:rPr>
          <w:rFonts w:ascii="Constantia" w:hAnsi="Constantia"/>
          <w:spacing w:val="1"/>
          <w:sz w:val="24"/>
          <w:szCs w:val="24"/>
        </w:rPr>
        <w:t xml:space="preserve"> </w:t>
      </w:r>
      <w:r w:rsidRPr="00E675F9">
        <w:rPr>
          <w:rFonts w:ascii="Constantia" w:hAnsi="Constantia"/>
          <w:spacing w:val="-1"/>
          <w:sz w:val="24"/>
          <w:szCs w:val="24"/>
        </w:rPr>
        <w:t>t</w:t>
      </w:r>
      <w:r w:rsidRPr="00E675F9">
        <w:rPr>
          <w:rFonts w:ascii="Constantia" w:hAnsi="Constantia"/>
          <w:sz w:val="24"/>
          <w:szCs w:val="24"/>
        </w:rPr>
        <w:t>o</w:t>
      </w:r>
      <w:r w:rsidRPr="00E675F9">
        <w:rPr>
          <w:rFonts w:ascii="Constantia" w:hAnsi="Constantia"/>
          <w:spacing w:val="3"/>
          <w:sz w:val="24"/>
          <w:szCs w:val="24"/>
        </w:rPr>
        <w:t xml:space="preserve"> </w:t>
      </w:r>
      <w:r w:rsidRPr="00E675F9">
        <w:rPr>
          <w:rFonts w:ascii="Constantia" w:hAnsi="Constantia"/>
          <w:spacing w:val="1"/>
          <w:sz w:val="24"/>
          <w:szCs w:val="24"/>
        </w:rPr>
        <w:t>t</w:t>
      </w:r>
      <w:r w:rsidRPr="00E675F9">
        <w:rPr>
          <w:rFonts w:ascii="Constantia" w:hAnsi="Constantia"/>
          <w:spacing w:val="-1"/>
          <w:sz w:val="24"/>
          <w:szCs w:val="24"/>
        </w:rPr>
        <w:t>h</w:t>
      </w:r>
      <w:r w:rsidRPr="00E675F9">
        <w:rPr>
          <w:rFonts w:ascii="Constantia" w:hAnsi="Constantia"/>
          <w:sz w:val="24"/>
          <w:szCs w:val="24"/>
        </w:rPr>
        <w:t>e</w:t>
      </w:r>
      <w:r w:rsidRPr="00E675F9">
        <w:rPr>
          <w:rFonts w:ascii="Constantia" w:hAnsi="Constantia"/>
          <w:spacing w:val="3"/>
          <w:sz w:val="24"/>
          <w:szCs w:val="24"/>
        </w:rPr>
        <w:t xml:space="preserve"> </w:t>
      </w:r>
      <w:r w:rsidRPr="00E675F9">
        <w:rPr>
          <w:rFonts w:ascii="Constantia" w:hAnsi="Constantia"/>
          <w:spacing w:val="2"/>
          <w:sz w:val="24"/>
          <w:szCs w:val="24"/>
        </w:rPr>
        <w:t>p</w:t>
      </w:r>
      <w:r w:rsidRPr="00E675F9">
        <w:rPr>
          <w:rFonts w:ascii="Constantia" w:hAnsi="Constantia"/>
          <w:spacing w:val="-3"/>
          <w:sz w:val="24"/>
          <w:szCs w:val="24"/>
        </w:rPr>
        <w:t>o</w:t>
      </w:r>
      <w:r w:rsidRPr="00E675F9">
        <w:rPr>
          <w:rFonts w:ascii="Constantia" w:hAnsi="Constantia"/>
          <w:sz w:val="24"/>
          <w:szCs w:val="24"/>
        </w:rPr>
        <w:t>i</w:t>
      </w:r>
      <w:r w:rsidRPr="00E675F9">
        <w:rPr>
          <w:rFonts w:ascii="Constantia" w:hAnsi="Constantia"/>
          <w:spacing w:val="-5"/>
          <w:sz w:val="24"/>
          <w:szCs w:val="24"/>
        </w:rPr>
        <w:t>n</w:t>
      </w:r>
      <w:r w:rsidRPr="00E675F9">
        <w:rPr>
          <w:rFonts w:ascii="Constantia" w:hAnsi="Constantia"/>
          <w:sz w:val="24"/>
          <w:szCs w:val="24"/>
        </w:rPr>
        <w:t>t</w:t>
      </w:r>
      <w:r w:rsidRPr="00E675F9">
        <w:rPr>
          <w:rFonts w:ascii="Constantia" w:hAnsi="Constantia"/>
          <w:spacing w:val="15"/>
          <w:sz w:val="24"/>
          <w:szCs w:val="24"/>
        </w:rPr>
        <w:t xml:space="preserve"> </w:t>
      </w:r>
      <w:r w:rsidRPr="00E675F9">
        <w:rPr>
          <w:rFonts w:ascii="Constantia" w:hAnsi="Constantia"/>
          <w:spacing w:val="-2"/>
          <w:sz w:val="24"/>
          <w:szCs w:val="24"/>
        </w:rPr>
        <w:t>y</w:t>
      </w:r>
      <w:r w:rsidRPr="00E675F9">
        <w:rPr>
          <w:rFonts w:ascii="Constantia" w:hAnsi="Constantia"/>
          <w:spacing w:val="-3"/>
          <w:sz w:val="24"/>
          <w:szCs w:val="24"/>
        </w:rPr>
        <w:t>o</w:t>
      </w:r>
      <w:r w:rsidRPr="00E675F9">
        <w:rPr>
          <w:rFonts w:ascii="Constantia" w:hAnsi="Constantia"/>
          <w:sz w:val="24"/>
          <w:szCs w:val="24"/>
        </w:rPr>
        <w:t>u</w:t>
      </w:r>
      <w:r w:rsidRPr="00E675F9">
        <w:rPr>
          <w:rFonts w:ascii="Constantia" w:hAnsi="Constantia"/>
          <w:spacing w:val="-7"/>
          <w:sz w:val="24"/>
          <w:szCs w:val="24"/>
        </w:rPr>
        <w:t xml:space="preserve"> </w:t>
      </w:r>
      <w:r w:rsidRPr="00E675F9">
        <w:rPr>
          <w:rFonts w:ascii="Constantia" w:hAnsi="Constantia"/>
          <w:spacing w:val="-2"/>
          <w:w w:val="99"/>
          <w:sz w:val="24"/>
          <w:szCs w:val="24"/>
        </w:rPr>
        <w:t>a</w:t>
      </w:r>
      <w:r w:rsidRPr="00E675F9">
        <w:rPr>
          <w:rFonts w:ascii="Constantia" w:hAnsi="Constantia"/>
          <w:spacing w:val="-3"/>
          <w:w w:val="111"/>
          <w:sz w:val="24"/>
          <w:szCs w:val="24"/>
        </w:rPr>
        <w:t>r</w:t>
      </w:r>
      <w:r w:rsidRPr="00E675F9">
        <w:rPr>
          <w:rFonts w:ascii="Constantia" w:hAnsi="Constantia"/>
          <w:w w:val="95"/>
          <w:sz w:val="24"/>
          <w:szCs w:val="24"/>
        </w:rPr>
        <w:t xml:space="preserve">e </w:t>
      </w:r>
      <w:r w:rsidRPr="00E675F9">
        <w:rPr>
          <w:rFonts w:ascii="Constantia" w:hAnsi="Constantia"/>
          <w:spacing w:val="-2"/>
          <w:sz w:val="24"/>
          <w:szCs w:val="24"/>
        </w:rPr>
        <w:t>a</w:t>
      </w:r>
      <w:r w:rsidRPr="00E675F9">
        <w:rPr>
          <w:rFonts w:ascii="Constantia" w:hAnsi="Constantia"/>
          <w:spacing w:val="2"/>
          <w:sz w:val="24"/>
          <w:szCs w:val="24"/>
        </w:rPr>
        <w:t>b</w:t>
      </w:r>
      <w:r w:rsidRPr="00E675F9">
        <w:rPr>
          <w:rFonts w:ascii="Constantia" w:hAnsi="Constantia"/>
          <w:spacing w:val="-3"/>
          <w:sz w:val="24"/>
          <w:szCs w:val="24"/>
        </w:rPr>
        <w:t>ou</w:t>
      </w:r>
      <w:r w:rsidRPr="00E675F9">
        <w:rPr>
          <w:rFonts w:ascii="Constantia" w:hAnsi="Constantia"/>
          <w:sz w:val="24"/>
          <w:szCs w:val="24"/>
        </w:rPr>
        <w:t>t</w:t>
      </w:r>
      <w:r w:rsidRPr="00E675F9">
        <w:rPr>
          <w:rFonts w:ascii="Constantia" w:hAnsi="Constantia"/>
          <w:spacing w:val="10"/>
          <w:sz w:val="24"/>
          <w:szCs w:val="24"/>
        </w:rPr>
        <w:t xml:space="preserve"> </w:t>
      </w:r>
      <w:r w:rsidRPr="00E675F9">
        <w:rPr>
          <w:rFonts w:ascii="Constantia" w:hAnsi="Constantia"/>
          <w:spacing w:val="-1"/>
          <w:sz w:val="24"/>
          <w:szCs w:val="24"/>
        </w:rPr>
        <w:t>t</w:t>
      </w:r>
      <w:r w:rsidRPr="00E675F9">
        <w:rPr>
          <w:rFonts w:ascii="Constantia" w:hAnsi="Constantia"/>
          <w:sz w:val="24"/>
          <w:szCs w:val="24"/>
        </w:rPr>
        <w:t>o</w:t>
      </w:r>
      <w:r w:rsidRPr="00E675F9">
        <w:rPr>
          <w:rFonts w:ascii="Constantia" w:hAnsi="Constantia"/>
          <w:spacing w:val="3"/>
          <w:sz w:val="24"/>
          <w:szCs w:val="24"/>
        </w:rPr>
        <w:t xml:space="preserve"> </w:t>
      </w:r>
      <w:r w:rsidRPr="00E675F9">
        <w:rPr>
          <w:rFonts w:ascii="Constantia" w:hAnsi="Constantia"/>
          <w:spacing w:val="1"/>
          <w:sz w:val="24"/>
          <w:szCs w:val="24"/>
        </w:rPr>
        <w:t>wr</w:t>
      </w:r>
      <w:r w:rsidRPr="00E675F9">
        <w:rPr>
          <w:rFonts w:ascii="Constantia" w:hAnsi="Constantia"/>
          <w:spacing w:val="-3"/>
          <w:sz w:val="24"/>
          <w:szCs w:val="24"/>
        </w:rPr>
        <w:t>i</w:t>
      </w:r>
      <w:r w:rsidRPr="00E675F9">
        <w:rPr>
          <w:rFonts w:ascii="Constantia" w:hAnsi="Constantia"/>
          <w:spacing w:val="-1"/>
          <w:sz w:val="24"/>
          <w:szCs w:val="24"/>
        </w:rPr>
        <w:t>t</w:t>
      </w:r>
      <w:r w:rsidRPr="00E675F9">
        <w:rPr>
          <w:rFonts w:ascii="Constantia" w:hAnsi="Constantia"/>
          <w:sz w:val="24"/>
          <w:szCs w:val="24"/>
        </w:rPr>
        <w:t>e</w:t>
      </w:r>
      <w:r w:rsidRPr="00E675F9">
        <w:rPr>
          <w:rFonts w:ascii="Constantia" w:hAnsi="Constantia"/>
          <w:spacing w:val="-9"/>
          <w:sz w:val="24"/>
          <w:szCs w:val="24"/>
        </w:rPr>
        <w:t xml:space="preserve"> </w:t>
      </w:r>
      <w:r w:rsidRPr="00E675F9">
        <w:rPr>
          <w:rFonts w:ascii="Constantia" w:hAnsi="Constantia"/>
          <w:spacing w:val="-2"/>
          <w:sz w:val="24"/>
          <w:szCs w:val="24"/>
        </w:rPr>
        <w:t>a</w:t>
      </w:r>
      <w:r w:rsidRPr="00E675F9">
        <w:rPr>
          <w:rFonts w:ascii="Constantia" w:hAnsi="Constantia"/>
          <w:spacing w:val="2"/>
          <w:sz w:val="24"/>
          <w:szCs w:val="24"/>
        </w:rPr>
        <w:t>b</w:t>
      </w:r>
      <w:r w:rsidRPr="00E675F9">
        <w:rPr>
          <w:rFonts w:ascii="Constantia" w:hAnsi="Constantia"/>
          <w:spacing w:val="-3"/>
          <w:sz w:val="24"/>
          <w:szCs w:val="24"/>
        </w:rPr>
        <w:t>ou</w:t>
      </w:r>
      <w:r w:rsidRPr="00E675F9">
        <w:rPr>
          <w:rFonts w:ascii="Constantia" w:hAnsi="Constantia"/>
          <w:sz w:val="24"/>
          <w:szCs w:val="24"/>
        </w:rPr>
        <w:t>t</w:t>
      </w:r>
      <w:r w:rsidRPr="00E675F9">
        <w:rPr>
          <w:rFonts w:ascii="Constantia" w:hAnsi="Constantia"/>
          <w:spacing w:val="10"/>
          <w:sz w:val="24"/>
          <w:szCs w:val="24"/>
        </w:rPr>
        <w:t xml:space="preserve"> </w:t>
      </w:r>
      <w:r w:rsidRPr="00E675F9">
        <w:rPr>
          <w:rFonts w:ascii="Constantia" w:hAnsi="Constantia"/>
          <w:sz w:val="24"/>
          <w:szCs w:val="24"/>
        </w:rPr>
        <w:t>in</w:t>
      </w:r>
      <w:r w:rsidRPr="00E675F9">
        <w:rPr>
          <w:rFonts w:ascii="Constantia" w:hAnsi="Constantia"/>
          <w:spacing w:val="1"/>
          <w:sz w:val="24"/>
          <w:szCs w:val="24"/>
        </w:rPr>
        <w:t xml:space="preserve"> t</w:t>
      </w:r>
      <w:r w:rsidRPr="00E675F9">
        <w:rPr>
          <w:rFonts w:ascii="Constantia" w:hAnsi="Constantia"/>
          <w:spacing w:val="-1"/>
          <w:sz w:val="24"/>
          <w:szCs w:val="24"/>
        </w:rPr>
        <w:t>h</w:t>
      </w:r>
      <w:r w:rsidRPr="00E675F9">
        <w:rPr>
          <w:rFonts w:ascii="Constantia" w:hAnsi="Constantia"/>
          <w:sz w:val="24"/>
          <w:szCs w:val="24"/>
        </w:rPr>
        <w:t>e</w:t>
      </w:r>
      <w:r w:rsidRPr="00E675F9">
        <w:rPr>
          <w:rFonts w:ascii="Constantia" w:hAnsi="Constantia"/>
          <w:spacing w:val="3"/>
          <w:sz w:val="24"/>
          <w:szCs w:val="24"/>
        </w:rPr>
        <w:t xml:space="preserve"> </w:t>
      </w:r>
      <w:r w:rsidRPr="00E675F9">
        <w:rPr>
          <w:rFonts w:ascii="Constantia" w:hAnsi="Constantia"/>
          <w:spacing w:val="1"/>
          <w:w w:val="104"/>
          <w:sz w:val="24"/>
          <w:szCs w:val="24"/>
        </w:rPr>
        <w:t>p</w:t>
      </w:r>
      <w:r w:rsidRPr="00E675F9">
        <w:rPr>
          <w:rFonts w:ascii="Constantia" w:hAnsi="Constantia"/>
          <w:spacing w:val="-2"/>
          <w:w w:val="99"/>
          <w:sz w:val="24"/>
          <w:szCs w:val="24"/>
        </w:rPr>
        <w:t>a</w:t>
      </w:r>
      <w:r w:rsidRPr="00E675F9">
        <w:rPr>
          <w:rFonts w:ascii="Constantia" w:hAnsi="Constantia"/>
          <w:w w:val="104"/>
          <w:sz w:val="24"/>
          <w:szCs w:val="24"/>
        </w:rPr>
        <w:t>r</w:t>
      </w:r>
      <w:r w:rsidRPr="00E675F9">
        <w:rPr>
          <w:rFonts w:ascii="Constantia" w:hAnsi="Constantia"/>
          <w:spacing w:val="-1"/>
          <w:w w:val="104"/>
          <w:sz w:val="24"/>
          <w:szCs w:val="24"/>
        </w:rPr>
        <w:t>a</w:t>
      </w:r>
      <w:r w:rsidRPr="00E675F9">
        <w:rPr>
          <w:rFonts w:ascii="Constantia" w:hAnsi="Constantia"/>
          <w:spacing w:val="1"/>
          <w:w w:val="93"/>
          <w:sz w:val="24"/>
          <w:szCs w:val="24"/>
        </w:rPr>
        <w:t>g</w:t>
      </w:r>
      <w:r w:rsidRPr="00E675F9">
        <w:rPr>
          <w:rFonts w:ascii="Constantia" w:hAnsi="Constantia"/>
          <w:w w:val="104"/>
          <w:sz w:val="24"/>
          <w:szCs w:val="24"/>
        </w:rPr>
        <w:t>r</w:t>
      </w:r>
      <w:r w:rsidRPr="00E675F9">
        <w:rPr>
          <w:rFonts w:ascii="Constantia" w:hAnsi="Constantia"/>
          <w:spacing w:val="-5"/>
          <w:w w:val="104"/>
          <w:sz w:val="24"/>
          <w:szCs w:val="24"/>
        </w:rPr>
        <w:t>a</w:t>
      </w:r>
      <w:r w:rsidRPr="00E675F9">
        <w:rPr>
          <w:rFonts w:ascii="Constantia" w:hAnsi="Constantia"/>
          <w:spacing w:val="-2"/>
          <w:w w:val="104"/>
          <w:sz w:val="24"/>
          <w:szCs w:val="24"/>
        </w:rPr>
        <w:t>p</w:t>
      </w:r>
      <w:r w:rsidRPr="00E675F9">
        <w:rPr>
          <w:rFonts w:ascii="Constantia" w:hAnsi="Constantia"/>
          <w:w w:val="101"/>
          <w:sz w:val="24"/>
          <w:szCs w:val="24"/>
        </w:rPr>
        <w:t>h.</w:t>
      </w:r>
    </w:p>
    <w:p w:rsidR="00092076" w:rsidRPr="00E675F9" w:rsidRDefault="00092076">
      <w:pPr>
        <w:spacing w:before="9" w:line="100" w:lineRule="exact"/>
        <w:rPr>
          <w:rFonts w:ascii="Constantia" w:hAnsi="Constantia"/>
          <w:sz w:val="24"/>
          <w:szCs w:val="24"/>
        </w:rPr>
      </w:pPr>
    </w:p>
    <w:p w:rsidR="00092076" w:rsidRPr="00E675F9" w:rsidRDefault="00092076">
      <w:pPr>
        <w:spacing w:line="200" w:lineRule="exact"/>
        <w:rPr>
          <w:rFonts w:ascii="Constantia" w:hAnsi="Constantia"/>
          <w:sz w:val="24"/>
          <w:szCs w:val="24"/>
        </w:rPr>
      </w:pPr>
    </w:p>
    <w:p w:rsidR="00092076" w:rsidRPr="00E675F9" w:rsidRDefault="00E016F2">
      <w:pPr>
        <w:spacing w:line="243" w:lineRule="auto"/>
        <w:ind w:right="550"/>
        <w:rPr>
          <w:rFonts w:ascii="Constantia" w:eastAsia="Arial" w:hAnsi="Constantia" w:cs="Arial"/>
          <w:sz w:val="24"/>
          <w:szCs w:val="24"/>
        </w:rPr>
      </w:pPr>
      <w:r w:rsidRPr="00E675F9">
        <w:rPr>
          <w:rFonts w:ascii="Constantia" w:eastAsia="Arial" w:hAnsi="Constantia" w:cs="Arial"/>
          <w:i/>
          <w:spacing w:val="-13"/>
          <w:sz w:val="24"/>
          <w:szCs w:val="24"/>
        </w:rPr>
        <w:t>T</w:t>
      </w:r>
      <w:r w:rsidRPr="00E675F9">
        <w:rPr>
          <w:rFonts w:ascii="Constantia" w:eastAsia="Arial" w:hAnsi="Constantia" w:cs="Arial"/>
          <w:i/>
          <w:sz w:val="24"/>
          <w:szCs w:val="24"/>
        </w:rPr>
        <w:t>ype your findings for your first point here.</w:t>
      </w:r>
    </w:p>
    <w:p w:rsidR="00092076" w:rsidRPr="00E675F9" w:rsidRDefault="00E016F2" w:rsidP="00E90DF7">
      <w:pPr>
        <w:ind w:left="720" w:right="2038" w:firstLine="720"/>
        <w:jc w:val="center"/>
        <w:rPr>
          <w:rFonts w:ascii="Constantia" w:hAnsi="Constantia"/>
          <w:sz w:val="24"/>
          <w:szCs w:val="24"/>
        </w:rPr>
        <w:sectPr w:rsidR="00092076" w:rsidRPr="00E675F9" w:rsidSect="00E90DF7">
          <w:type w:val="continuous"/>
          <w:pgSz w:w="12240" w:h="15840"/>
          <w:pgMar w:top="907" w:right="794" w:bottom="454" w:left="1021" w:header="720" w:footer="720" w:gutter="0"/>
          <w:pgBorders w:offsetFrom="page">
            <w:top w:val="woodwork" w:sz="20" w:space="24" w:color="auto"/>
            <w:left w:val="woodwork" w:sz="20" w:space="24" w:color="auto"/>
            <w:bottom w:val="woodwork" w:sz="20" w:space="24" w:color="auto"/>
            <w:right w:val="woodwork" w:sz="20" w:space="24" w:color="auto"/>
          </w:pgBorders>
          <w:cols w:num="2" w:space="720" w:equalWidth="0">
            <w:col w:w="4400" w:space="1359"/>
            <w:col w:w="4666"/>
          </w:cols>
          <w:docGrid w:linePitch="272"/>
        </w:sectPr>
      </w:pPr>
      <w:proofErr w:type="spellStart"/>
      <w:r w:rsidRPr="00E675F9">
        <w:rPr>
          <w:rFonts w:ascii="Constantia" w:hAnsi="Constantia"/>
          <w:sz w:val="24"/>
          <w:szCs w:val="24"/>
        </w:rPr>
        <w:t>pg</w:t>
      </w:r>
      <w:proofErr w:type="spellEnd"/>
      <w:r w:rsidRPr="00E675F9">
        <w:rPr>
          <w:rFonts w:ascii="Constantia" w:hAnsi="Constantia"/>
          <w:spacing w:val="-8"/>
          <w:sz w:val="24"/>
          <w:szCs w:val="24"/>
        </w:rPr>
        <w:t xml:space="preserve"> </w:t>
      </w:r>
      <w:r w:rsidRPr="00E675F9">
        <w:rPr>
          <w:rFonts w:ascii="Constantia" w:hAnsi="Constantia"/>
          <w:w w:val="96"/>
          <w:sz w:val="24"/>
          <w:szCs w:val="24"/>
        </w:rPr>
        <w:t>2</w:t>
      </w:r>
    </w:p>
    <w:p w:rsidR="00092076" w:rsidRPr="00E675F9" w:rsidRDefault="00092076">
      <w:pPr>
        <w:spacing w:before="3" w:line="180" w:lineRule="exact"/>
        <w:rPr>
          <w:rFonts w:ascii="Constantia" w:hAnsi="Constantia"/>
          <w:sz w:val="24"/>
          <w:szCs w:val="24"/>
        </w:rPr>
      </w:pPr>
    </w:p>
    <w:p w:rsidR="00092076" w:rsidRPr="00E675F9" w:rsidRDefault="00092076">
      <w:pPr>
        <w:spacing w:line="200" w:lineRule="exact"/>
        <w:rPr>
          <w:rFonts w:ascii="Constantia" w:hAnsi="Constantia"/>
          <w:sz w:val="24"/>
          <w:szCs w:val="24"/>
        </w:rPr>
      </w:pPr>
    </w:p>
    <w:p w:rsidR="00092076" w:rsidRPr="00E675F9" w:rsidRDefault="00092076">
      <w:pPr>
        <w:spacing w:line="200" w:lineRule="exact"/>
        <w:rPr>
          <w:rFonts w:ascii="Constantia" w:hAnsi="Constantia"/>
          <w:sz w:val="24"/>
          <w:szCs w:val="24"/>
        </w:rPr>
      </w:pPr>
    </w:p>
    <w:p w:rsidR="00092076" w:rsidRPr="00E675F9" w:rsidRDefault="00092076">
      <w:pPr>
        <w:spacing w:line="200" w:lineRule="exact"/>
        <w:rPr>
          <w:rFonts w:ascii="Constantia" w:hAnsi="Constantia"/>
          <w:sz w:val="24"/>
          <w:szCs w:val="24"/>
        </w:rPr>
      </w:pPr>
    </w:p>
    <w:p w:rsidR="00092076" w:rsidRPr="00E675F9" w:rsidRDefault="00092076">
      <w:pPr>
        <w:spacing w:line="200" w:lineRule="exact"/>
        <w:rPr>
          <w:rFonts w:ascii="Constantia" w:hAnsi="Constantia"/>
          <w:sz w:val="24"/>
          <w:szCs w:val="24"/>
        </w:rPr>
      </w:pPr>
    </w:p>
    <w:p w:rsidR="00092076" w:rsidRPr="00E675F9" w:rsidRDefault="00092076">
      <w:pPr>
        <w:spacing w:line="200" w:lineRule="exact"/>
        <w:rPr>
          <w:rFonts w:ascii="Constantia" w:hAnsi="Constantia"/>
          <w:sz w:val="24"/>
          <w:szCs w:val="24"/>
        </w:rPr>
        <w:sectPr w:rsidR="00092076" w:rsidRPr="00E675F9" w:rsidSect="00E90DF7">
          <w:type w:val="continuous"/>
          <w:pgSz w:w="12240" w:h="15840"/>
          <w:pgMar w:top="907" w:right="794" w:bottom="454" w:left="1021" w:header="720" w:footer="720" w:gutter="0"/>
          <w:pgBorders w:offsetFrom="page">
            <w:top w:val="woodwork" w:sz="20" w:space="24" w:color="auto"/>
            <w:left w:val="woodwork" w:sz="20" w:space="24" w:color="auto"/>
            <w:bottom w:val="woodwork" w:sz="20" w:space="24" w:color="auto"/>
            <w:right w:val="woodwork" w:sz="20" w:space="24" w:color="auto"/>
          </w:pgBorders>
          <w:cols w:space="720"/>
          <w:docGrid w:linePitch="272"/>
        </w:sectPr>
      </w:pPr>
    </w:p>
    <w:p w:rsidR="00092076" w:rsidRPr="00E675F9" w:rsidRDefault="00E016F2">
      <w:pPr>
        <w:spacing w:before="19"/>
        <w:ind w:left="140"/>
        <w:rPr>
          <w:rFonts w:ascii="Constantia" w:eastAsia="Arial" w:hAnsi="Constantia" w:cs="Arial"/>
          <w:sz w:val="24"/>
          <w:szCs w:val="24"/>
        </w:rPr>
      </w:pPr>
      <w:r w:rsidRPr="00E675F9">
        <w:rPr>
          <w:rFonts w:ascii="Constantia" w:eastAsia="Arial" w:hAnsi="Constantia" w:cs="Arial"/>
          <w:sz w:val="24"/>
          <w:szCs w:val="24"/>
          <w:u w:val="single" w:color="000000"/>
        </w:rPr>
        <w:lastRenderedPageBreak/>
        <w:t>Subheading # 2</w:t>
      </w:r>
    </w:p>
    <w:p w:rsidR="00092076" w:rsidRPr="00E675F9" w:rsidRDefault="00092076">
      <w:pPr>
        <w:spacing w:before="4" w:line="280" w:lineRule="exact"/>
        <w:rPr>
          <w:rFonts w:ascii="Constantia" w:hAnsi="Constantia"/>
          <w:sz w:val="24"/>
          <w:szCs w:val="24"/>
        </w:rPr>
      </w:pPr>
    </w:p>
    <w:p w:rsidR="00092076" w:rsidRPr="00E675F9" w:rsidRDefault="00E016F2">
      <w:pPr>
        <w:spacing w:line="243" w:lineRule="auto"/>
        <w:ind w:left="140" w:right="-41"/>
        <w:rPr>
          <w:rFonts w:ascii="Constantia" w:eastAsia="Arial" w:hAnsi="Constantia" w:cs="Arial"/>
          <w:sz w:val="24"/>
          <w:szCs w:val="24"/>
        </w:rPr>
      </w:pPr>
      <w:r w:rsidRPr="00E675F9">
        <w:rPr>
          <w:rFonts w:ascii="Constantia" w:eastAsia="Arial" w:hAnsi="Constantia" w:cs="Arial"/>
          <w:i/>
          <w:spacing w:val="-13"/>
          <w:sz w:val="24"/>
          <w:szCs w:val="24"/>
        </w:rPr>
        <w:t>T</w:t>
      </w:r>
      <w:r w:rsidRPr="00E675F9">
        <w:rPr>
          <w:rFonts w:ascii="Constantia" w:eastAsia="Arial" w:hAnsi="Constantia" w:cs="Arial"/>
          <w:i/>
          <w:sz w:val="24"/>
          <w:szCs w:val="24"/>
        </w:rPr>
        <w:t>ype your findings for your second point here.</w:t>
      </w:r>
    </w:p>
    <w:p w:rsidR="00092076" w:rsidRPr="00E675F9" w:rsidRDefault="00092076">
      <w:pPr>
        <w:spacing w:before="1" w:line="240" w:lineRule="exact"/>
        <w:rPr>
          <w:rFonts w:ascii="Constantia" w:hAnsi="Constantia"/>
          <w:sz w:val="24"/>
          <w:szCs w:val="24"/>
        </w:rPr>
      </w:pPr>
    </w:p>
    <w:p w:rsidR="00092076" w:rsidRPr="00E675F9" w:rsidRDefault="00E016F2">
      <w:pPr>
        <w:spacing w:line="243" w:lineRule="auto"/>
        <w:ind w:left="140" w:right="882"/>
        <w:rPr>
          <w:rFonts w:ascii="Constantia" w:hAnsi="Constantia"/>
          <w:sz w:val="24"/>
          <w:szCs w:val="24"/>
        </w:rPr>
      </w:pPr>
      <w:r w:rsidRPr="00E675F9">
        <w:rPr>
          <w:rFonts w:ascii="Constantia" w:hAnsi="Constantia"/>
          <w:w w:val="87"/>
          <w:sz w:val="24"/>
          <w:szCs w:val="24"/>
        </w:rPr>
        <w:t>*...</w:t>
      </w:r>
      <w:r w:rsidRPr="00E675F9">
        <w:rPr>
          <w:rFonts w:ascii="Constantia" w:hAnsi="Constantia"/>
          <w:spacing w:val="2"/>
          <w:w w:val="87"/>
          <w:sz w:val="24"/>
          <w:szCs w:val="24"/>
        </w:rPr>
        <w:t xml:space="preserve"> </w:t>
      </w:r>
      <w:r w:rsidRPr="00E675F9">
        <w:rPr>
          <w:rFonts w:ascii="Constantia" w:hAnsi="Constantia"/>
          <w:sz w:val="24"/>
          <w:szCs w:val="24"/>
        </w:rPr>
        <w:t>c</w:t>
      </w:r>
      <w:r w:rsidRPr="00E675F9">
        <w:rPr>
          <w:rFonts w:ascii="Constantia" w:hAnsi="Constantia"/>
          <w:spacing w:val="-3"/>
          <w:sz w:val="24"/>
          <w:szCs w:val="24"/>
        </w:rPr>
        <w:t>o</w:t>
      </w:r>
      <w:r w:rsidRPr="00E675F9">
        <w:rPr>
          <w:rFonts w:ascii="Constantia" w:hAnsi="Constantia"/>
          <w:spacing w:val="-5"/>
          <w:sz w:val="24"/>
          <w:szCs w:val="24"/>
        </w:rPr>
        <w:t>n</w:t>
      </w:r>
      <w:r w:rsidRPr="00E675F9">
        <w:rPr>
          <w:rFonts w:ascii="Constantia" w:hAnsi="Constantia"/>
          <w:spacing w:val="1"/>
          <w:sz w:val="24"/>
          <w:szCs w:val="24"/>
        </w:rPr>
        <w:t>t</w:t>
      </w:r>
      <w:r w:rsidRPr="00E675F9">
        <w:rPr>
          <w:rFonts w:ascii="Constantia" w:hAnsi="Constantia"/>
          <w:sz w:val="24"/>
          <w:szCs w:val="24"/>
        </w:rPr>
        <w:t>i</w:t>
      </w:r>
      <w:r w:rsidRPr="00E675F9">
        <w:rPr>
          <w:rFonts w:ascii="Constantia" w:hAnsi="Constantia"/>
          <w:spacing w:val="-5"/>
          <w:sz w:val="24"/>
          <w:szCs w:val="24"/>
        </w:rPr>
        <w:t>n</w:t>
      </w:r>
      <w:r w:rsidRPr="00E675F9">
        <w:rPr>
          <w:rFonts w:ascii="Constantia" w:hAnsi="Constantia"/>
          <w:sz w:val="24"/>
          <w:szCs w:val="24"/>
        </w:rPr>
        <w:t>ue</w:t>
      </w:r>
      <w:r w:rsidRPr="00E675F9">
        <w:rPr>
          <w:rFonts w:ascii="Constantia" w:hAnsi="Constantia"/>
          <w:spacing w:val="17"/>
          <w:sz w:val="24"/>
          <w:szCs w:val="24"/>
        </w:rPr>
        <w:t xml:space="preserve"> </w:t>
      </w:r>
      <w:r w:rsidRPr="00E675F9">
        <w:rPr>
          <w:rFonts w:ascii="Constantia" w:hAnsi="Constantia"/>
          <w:spacing w:val="-3"/>
          <w:sz w:val="24"/>
          <w:szCs w:val="24"/>
        </w:rPr>
        <w:t>o</w:t>
      </w:r>
      <w:r w:rsidRPr="00E675F9">
        <w:rPr>
          <w:rFonts w:ascii="Constantia" w:hAnsi="Constantia"/>
          <w:sz w:val="24"/>
          <w:szCs w:val="24"/>
        </w:rPr>
        <w:t>n</w:t>
      </w:r>
      <w:r w:rsidRPr="00E675F9">
        <w:rPr>
          <w:rFonts w:ascii="Constantia" w:hAnsi="Constantia"/>
          <w:spacing w:val="7"/>
          <w:sz w:val="24"/>
          <w:szCs w:val="24"/>
        </w:rPr>
        <w:t xml:space="preserve"> </w:t>
      </w:r>
      <w:r w:rsidRPr="00E675F9">
        <w:rPr>
          <w:rFonts w:ascii="Constantia" w:hAnsi="Constantia"/>
          <w:spacing w:val="1"/>
          <w:sz w:val="24"/>
          <w:szCs w:val="24"/>
        </w:rPr>
        <w:t>w</w:t>
      </w:r>
      <w:r w:rsidRPr="00E675F9">
        <w:rPr>
          <w:rFonts w:ascii="Constantia" w:hAnsi="Constantia"/>
          <w:spacing w:val="-3"/>
          <w:sz w:val="24"/>
          <w:szCs w:val="24"/>
        </w:rPr>
        <w:t>i</w:t>
      </w:r>
      <w:r w:rsidRPr="00E675F9">
        <w:rPr>
          <w:rFonts w:ascii="Constantia" w:hAnsi="Constantia"/>
          <w:spacing w:val="1"/>
          <w:sz w:val="24"/>
          <w:szCs w:val="24"/>
        </w:rPr>
        <w:t>t</w:t>
      </w:r>
      <w:r w:rsidRPr="00E675F9">
        <w:rPr>
          <w:rFonts w:ascii="Constantia" w:hAnsi="Constantia"/>
          <w:sz w:val="24"/>
          <w:szCs w:val="24"/>
        </w:rPr>
        <w:t>h</w:t>
      </w:r>
      <w:r w:rsidRPr="00E675F9">
        <w:rPr>
          <w:rFonts w:ascii="Constantia" w:hAnsi="Constantia"/>
          <w:spacing w:val="-5"/>
          <w:sz w:val="24"/>
          <w:szCs w:val="24"/>
        </w:rPr>
        <w:t xml:space="preserve"> </w:t>
      </w:r>
      <w:r w:rsidRPr="00E675F9">
        <w:rPr>
          <w:rFonts w:ascii="Constantia" w:hAnsi="Constantia"/>
          <w:spacing w:val="-2"/>
          <w:sz w:val="24"/>
          <w:szCs w:val="24"/>
        </w:rPr>
        <w:t>y</w:t>
      </w:r>
      <w:r w:rsidRPr="00E675F9">
        <w:rPr>
          <w:rFonts w:ascii="Constantia" w:hAnsi="Constantia"/>
          <w:spacing w:val="-3"/>
          <w:sz w:val="24"/>
          <w:szCs w:val="24"/>
        </w:rPr>
        <w:t>o</w:t>
      </w:r>
      <w:r w:rsidRPr="00E675F9">
        <w:rPr>
          <w:rFonts w:ascii="Constantia" w:hAnsi="Constantia"/>
          <w:sz w:val="24"/>
          <w:szCs w:val="24"/>
        </w:rPr>
        <w:t>ur</w:t>
      </w:r>
      <w:r w:rsidRPr="00E675F9">
        <w:rPr>
          <w:rFonts w:ascii="Constantia" w:hAnsi="Constantia"/>
          <w:spacing w:val="2"/>
          <w:sz w:val="24"/>
          <w:szCs w:val="24"/>
        </w:rPr>
        <w:t xml:space="preserve"> </w:t>
      </w:r>
      <w:r w:rsidRPr="00E675F9">
        <w:rPr>
          <w:rFonts w:ascii="Constantia" w:hAnsi="Constantia"/>
          <w:spacing w:val="-1"/>
          <w:sz w:val="24"/>
          <w:szCs w:val="24"/>
        </w:rPr>
        <w:t>n</w:t>
      </w:r>
      <w:r w:rsidRPr="00E675F9">
        <w:rPr>
          <w:rFonts w:ascii="Constantia" w:hAnsi="Constantia"/>
          <w:sz w:val="24"/>
          <w:szCs w:val="24"/>
        </w:rPr>
        <w:t>ext</w:t>
      </w:r>
      <w:r w:rsidRPr="00E675F9">
        <w:rPr>
          <w:rFonts w:ascii="Constantia" w:hAnsi="Constantia"/>
          <w:spacing w:val="-1"/>
          <w:sz w:val="24"/>
          <w:szCs w:val="24"/>
        </w:rPr>
        <w:t xml:space="preserve"> </w:t>
      </w:r>
      <w:r w:rsidRPr="00E675F9">
        <w:rPr>
          <w:rFonts w:ascii="Constantia" w:hAnsi="Constantia"/>
          <w:spacing w:val="1"/>
          <w:sz w:val="24"/>
          <w:szCs w:val="24"/>
        </w:rPr>
        <w:t>t</w:t>
      </w:r>
      <w:r w:rsidRPr="00E675F9">
        <w:rPr>
          <w:rFonts w:ascii="Constantia" w:hAnsi="Constantia"/>
          <w:spacing w:val="-2"/>
          <w:sz w:val="24"/>
          <w:szCs w:val="24"/>
        </w:rPr>
        <w:t>w</w:t>
      </w:r>
      <w:r w:rsidRPr="00E675F9">
        <w:rPr>
          <w:rFonts w:ascii="Constantia" w:hAnsi="Constantia"/>
          <w:sz w:val="24"/>
          <w:szCs w:val="24"/>
        </w:rPr>
        <w:t xml:space="preserve">o </w:t>
      </w:r>
      <w:r w:rsidRPr="00E675F9">
        <w:rPr>
          <w:rFonts w:ascii="Constantia" w:hAnsi="Constantia"/>
          <w:spacing w:val="-1"/>
          <w:sz w:val="24"/>
          <w:szCs w:val="24"/>
        </w:rPr>
        <w:t>su</w:t>
      </w:r>
      <w:r w:rsidRPr="00E675F9">
        <w:rPr>
          <w:rFonts w:ascii="Constantia" w:hAnsi="Constantia"/>
          <w:spacing w:val="-2"/>
          <w:sz w:val="24"/>
          <w:szCs w:val="24"/>
        </w:rPr>
        <w:t>b</w:t>
      </w:r>
      <w:r w:rsidRPr="00E675F9">
        <w:rPr>
          <w:rFonts w:ascii="Constantia" w:hAnsi="Constantia"/>
          <w:spacing w:val="-1"/>
          <w:sz w:val="24"/>
          <w:szCs w:val="24"/>
        </w:rPr>
        <w:t>h</w:t>
      </w:r>
      <w:r w:rsidRPr="00E675F9">
        <w:rPr>
          <w:rFonts w:ascii="Constantia" w:hAnsi="Constantia"/>
          <w:spacing w:val="1"/>
          <w:sz w:val="24"/>
          <w:szCs w:val="24"/>
        </w:rPr>
        <w:t>e</w:t>
      </w:r>
      <w:r w:rsidRPr="00E675F9">
        <w:rPr>
          <w:rFonts w:ascii="Constantia" w:hAnsi="Constantia"/>
          <w:sz w:val="24"/>
          <w:szCs w:val="24"/>
        </w:rPr>
        <w:t>adi</w:t>
      </w:r>
      <w:r w:rsidRPr="00E675F9">
        <w:rPr>
          <w:rFonts w:ascii="Constantia" w:hAnsi="Constantia"/>
          <w:spacing w:val="-2"/>
          <w:sz w:val="24"/>
          <w:szCs w:val="24"/>
        </w:rPr>
        <w:t>n</w:t>
      </w:r>
      <w:r w:rsidRPr="00E675F9">
        <w:rPr>
          <w:rFonts w:ascii="Constantia" w:hAnsi="Constantia"/>
          <w:sz w:val="24"/>
          <w:szCs w:val="24"/>
        </w:rPr>
        <w:t>gs</w:t>
      </w:r>
      <w:r w:rsidRPr="00E675F9">
        <w:rPr>
          <w:rFonts w:ascii="Constantia" w:hAnsi="Constantia"/>
          <w:spacing w:val="-4"/>
          <w:sz w:val="24"/>
          <w:szCs w:val="24"/>
        </w:rPr>
        <w:t xml:space="preserve"> </w:t>
      </w:r>
      <w:r w:rsidRPr="00E675F9">
        <w:rPr>
          <w:rFonts w:ascii="Constantia" w:hAnsi="Constantia"/>
          <w:sz w:val="24"/>
          <w:szCs w:val="24"/>
        </w:rPr>
        <w:t>in</w:t>
      </w:r>
      <w:r w:rsidRPr="00E675F9">
        <w:rPr>
          <w:rFonts w:ascii="Constantia" w:hAnsi="Constantia"/>
          <w:spacing w:val="1"/>
          <w:sz w:val="24"/>
          <w:szCs w:val="24"/>
        </w:rPr>
        <w:t xml:space="preserve"> t</w:t>
      </w:r>
      <w:r w:rsidRPr="00E675F9">
        <w:rPr>
          <w:rFonts w:ascii="Constantia" w:hAnsi="Constantia"/>
          <w:spacing w:val="-1"/>
          <w:sz w:val="24"/>
          <w:szCs w:val="24"/>
        </w:rPr>
        <w:t>h</w:t>
      </w:r>
      <w:r w:rsidRPr="00E675F9">
        <w:rPr>
          <w:rFonts w:ascii="Constantia" w:hAnsi="Constantia"/>
          <w:sz w:val="24"/>
          <w:szCs w:val="24"/>
        </w:rPr>
        <w:t>e</w:t>
      </w:r>
      <w:r w:rsidRPr="00E675F9">
        <w:rPr>
          <w:rFonts w:ascii="Constantia" w:hAnsi="Constantia"/>
          <w:spacing w:val="3"/>
          <w:sz w:val="24"/>
          <w:szCs w:val="24"/>
        </w:rPr>
        <w:t xml:space="preserve"> </w:t>
      </w:r>
      <w:r w:rsidRPr="00E675F9">
        <w:rPr>
          <w:rFonts w:ascii="Constantia" w:hAnsi="Constantia"/>
          <w:spacing w:val="1"/>
          <w:sz w:val="24"/>
          <w:szCs w:val="24"/>
        </w:rPr>
        <w:t>s</w:t>
      </w:r>
      <w:r w:rsidRPr="00E675F9">
        <w:rPr>
          <w:rFonts w:ascii="Constantia" w:hAnsi="Constantia"/>
          <w:spacing w:val="-2"/>
          <w:sz w:val="24"/>
          <w:szCs w:val="24"/>
        </w:rPr>
        <w:t>a</w:t>
      </w:r>
      <w:r w:rsidRPr="00E675F9">
        <w:rPr>
          <w:rFonts w:ascii="Constantia" w:hAnsi="Constantia"/>
          <w:spacing w:val="-1"/>
          <w:sz w:val="24"/>
          <w:szCs w:val="24"/>
        </w:rPr>
        <w:t>m</w:t>
      </w:r>
      <w:r w:rsidRPr="00E675F9">
        <w:rPr>
          <w:rFonts w:ascii="Constantia" w:hAnsi="Constantia"/>
          <w:sz w:val="24"/>
          <w:szCs w:val="24"/>
        </w:rPr>
        <w:t>e</w:t>
      </w:r>
      <w:r w:rsidRPr="00E675F9">
        <w:rPr>
          <w:rFonts w:ascii="Constantia" w:hAnsi="Constantia"/>
          <w:spacing w:val="-9"/>
          <w:sz w:val="24"/>
          <w:szCs w:val="24"/>
        </w:rPr>
        <w:t xml:space="preserve"> </w:t>
      </w:r>
      <w:r w:rsidRPr="00E675F9">
        <w:rPr>
          <w:rFonts w:ascii="Constantia" w:hAnsi="Constantia"/>
          <w:sz w:val="24"/>
          <w:szCs w:val="24"/>
        </w:rPr>
        <w:t>w</w:t>
      </w:r>
      <w:r w:rsidRPr="00E675F9">
        <w:rPr>
          <w:rFonts w:ascii="Constantia" w:hAnsi="Constantia"/>
          <w:spacing w:val="-4"/>
          <w:sz w:val="24"/>
          <w:szCs w:val="24"/>
        </w:rPr>
        <w:t>a</w:t>
      </w:r>
      <w:r w:rsidRPr="00E675F9">
        <w:rPr>
          <w:rFonts w:ascii="Constantia" w:hAnsi="Constantia"/>
          <w:spacing w:val="-18"/>
          <w:sz w:val="24"/>
          <w:szCs w:val="24"/>
        </w:rPr>
        <w:t>y</w:t>
      </w:r>
      <w:r w:rsidRPr="00E675F9">
        <w:rPr>
          <w:rFonts w:ascii="Constantia" w:hAnsi="Constantia"/>
          <w:sz w:val="24"/>
          <w:szCs w:val="24"/>
        </w:rPr>
        <w:t>.</w:t>
      </w:r>
    </w:p>
    <w:p w:rsidR="00092076" w:rsidRPr="00E675F9" w:rsidRDefault="00E016F2">
      <w:pPr>
        <w:spacing w:before="19"/>
        <w:ind w:left="1491" w:right="1591"/>
        <w:jc w:val="center"/>
        <w:rPr>
          <w:rFonts w:ascii="Constantia" w:eastAsia="Arial" w:hAnsi="Constantia" w:cs="Arial"/>
          <w:sz w:val="24"/>
          <w:szCs w:val="24"/>
        </w:rPr>
      </w:pPr>
      <w:r w:rsidRPr="00E675F9">
        <w:rPr>
          <w:rFonts w:ascii="Constantia" w:hAnsi="Constantia"/>
          <w:sz w:val="24"/>
          <w:szCs w:val="24"/>
        </w:rPr>
        <w:br w:type="column"/>
      </w:r>
      <w:r w:rsidRPr="00E675F9">
        <w:rPr>
          <w:rFonts w:ascii="Constantia" w:eastAsia="Arial" w:hAnsi="Constantia" w:cs="Arial"/>
          <w:spacing w:val="-4"/>
          <w:sz w:val="24"/>
          <w:szCs w:val="24"/>
        </w:rPr>
        <w:lastRenderedPageBreak/>
        <w:t>W</w:t>
      </w:r>
      <w:r w:rsidRPr="00E675F9">
        <w:rPr>
          <w:rFonts w:ascii="Constantia" w:eastAsia="Arial" w:hAnsi="Constantia" w:cs="Arial"/>
          <w:sz w:val="24"/>
          <w:szCs w:val="24"/>
        </w:rPr>
        <w:t>orks Cited</w:t>
      </w:r>
    </w:p>
    <w:p w:rsidR="00092076" w:rsidRPr="00E675F9" w:rsidRDefault="00092076">
      <w:pPr>
        <w:spacing w:before="5" w:line="240" w:lineRule="exact"/>
        <w:rPr>
          <w:rFonts w:ascii="Constantia" w:hAnsi="Constantia"/>
          <w:sz w:val="24"/>
          <w:szCs w:val="24"/>
        </w:rPr>
      </w:pPr>
    </w:p>
    <w:p w:rsidR="00092076" w:rsidRPr="00E675F9" w:rsidRDefault="00E016F2">
      <w:pPr>
        <w:spacing w:line="243" w:lineRule="auto"/>
        <w:ind w:left="174" w:right="274"/>
        <w:jc w:val="center"/>
        <w:rPr>
          <w:rFonts w:ascii="Constantia" w:hAnsi="Constantia"/>
          <w:sz w:val="24"/>
          <w:szCs w:val="24"/>
        </w:rPr>
      </w:pPr>
      <w:r w:rsidRPr="00E675F9">
        <w:rPr>
          <w:rFonts w:ascii="Constantia" w:hAnsi="Constantia"/>
          <w:i/>
          <w:w w:val="90"/>
          <w:sz w:val="24"/>
          <w:szCs w:val="24"/>
        </w:rPr>
        <w:t>*</w:t>
      </w:r>
      <w:r w:rsidRPr="00E675F9">
        <w:rPr>
          <w:rFonts w:ascii="Constantia" w:hAnsi="Constantia"/>
          <w:i/>
          <w:spacing w:val="-2"/>
          <w:w w:val="90"/>
          <w:sz w:val="24"/>
          <w:szCs w:val="24"/>
        </w:rPr>
        <w:t>h</w:t>
      </w:r>
      <w:r w:rsidRPr="00E675F9">
        <w:rPr>
          <w:rFonts w:ascii="Constantia" w:hAnsi="Constantia"/>
          <w:i/>
          <w:w w:val="90"/>
          <w:sz w:val="24"/>
          <w:szCs w:val="24"/>
        </w:rPr>
        <w:t>e</w:t>
      </w:r>
      <w:r w:rsidRPr="00E675F9">
        <w:rPr>
          <w:rFonts w:ascii="Constantia" w:hAnsi="Constantia"/>
          <w:i/>
          <w:spacing w:val="-4"/>
          <w:w w:val="90"/>
          <w:sz w:val="24"/>
          <w:szCs w:val="24"/>
        </w:rPr>
        <w:t>r</w:t>
      </w:r>
      <w:r w:rsidRPr="00E675F9">
        <w:rPr>
          <w:rFonts w:ascii="Constantia" w:hAnsi="Constantia"/>
          <w:i/>
          <w:w w:val="90"/>
          <w:sz w:val="24"/>
          <w:szCs w:val="24"/>
        </w:rPr>
        <w:t>e</w:t>
      </w:r>
      <w:r w:rsidRPr="00E675F9">
        <w:rPr>
          <w:rFonts w:ascii="Constantia" w:hAnsi="Constantia"/>
          <w:i/>
          <w:spacing w:val="4"/>
          <w:w w:val="90"/>
          <w:sz w:val="24"/>
          <w:szCs w:val="24"/>
        </w:rPr>
        <w:t xml:space="preserve"> </w:t>
      </w:r>
      <w:r w:rsidRPr="00E675F9">
        <w:rPr>
          <w:rFonts w:ascii="Constantia" w:hAnsi="Constantia"/>
          <w:i/>
          <w:spacing w:val="1"/>
          <w:sz w:val="24"/>
          <w:szCs w:val="24"/>
        </w:rPr>
        <w:t>i</w:t>
      </w:r>
      <w:r w:rsidRPr="00E675F9">
        <w:rPr>
          <w:rFonts w:ascii="Constantia" w:hAnsi="Constantia"/>
          <w:i/>
          <w:sz w:val="24"/>
          <w:szCs w:val="24"/>
        </w:rPr>
        <w:t>s</w:t>
      </w:r>
      <w:r w:rsidRPr="00E675F9">
        <w:rPr>
          <w:rFonts w:ascii="Constantia" w:hAnsi="Constantia"/>
          <w:i/>
          <w:spacing w:val="-19"/>
          <w:sz w:val="24"/>
          <w:szCs w:val="24"/>
        </w:rPr>
        <w:t xml:space="preserve"> </w:t>
      </w:r>
      <w:r w:rsidRPr="00E675F9">
        <w:rPr>
          <w:rFonts w:ascii="Constantia" w:hAnsi="Constantia"/>
          <w:i/>
          <w:spacing w:val="-1"/>
          <w:w w:val="95"/>
          <w:sz w:val="24"/>
          <w:szCs w:val="24"/>
        </w:rPr>
        <w:t>w</w:t>
      </w:r>
      <w:r w:rsidRPr="00E675F9">
        <w:rPr>
          <w:rFonts w:ascii="Constantia" w:hAnsi="Constantia"/>
          <w:i/>
          <w:spacing w:val="-2"/>
          <w:w w:val="95"/>
          <w:sz w:val="24"/>
          <w:szCs w:val="24"/>
        </w:rPr>
        <w:t>h</w:t>
      </w:r>
      <w:r w:rsidRPr="00E675F9">
        <w:rPr>
          <w:rFonts w:ascii="Constantia" w:hAnsi="Constantia"/>
          <w:i/>
          <w:w w:val="95"/>
          <w:sz w:val="24"/>
          <w:szCs w:val="24"/>
        </w:rPr>
        <w:t>e</w:t>
      </w:r>
      <w:r w:rsidRPr="00E675F9">
        <w:rPr>
          <w:rFonts w:ascii="Constantia" w:hAnsi="Constantia"/>
          <w:i/>
          <w:spacing w:val="-5"/>
          <w:w w:val="95"/>
          <w:sz w:val="24"/>
          <w:szCs w:val="24"/>
        </w:rPr>
        <w:t>r</w:t>
      </w:r>
      <w:r w:rsidRPr="00E675F9">
        <w:rPr>
          <w:rFonts w:ascii="Constantia" w:hAnsi="Constantia"/>
          <w:i/>
          <w:w w:val="95"/>
          <w:sz w:val="24"/>
          <w:szCs w:val="24"/>
        </w:rPr>
        <w:t>e</w:t>
      </w:r>
      <w:r w:rsidRPr="00E675F9">
        <w:rPr>
          <w:rFonts w:ascii="Constantia" w:hAnsi="Constantia"/>
          <w:i/>
          <w:spacing w:val="3"/>
          <w:w w:val="95"/>
          <w:sz w:val="24"/>
          <w:szCs w:val="24"/>
        </w:rPr>
        <w:t xml:space="preserve"> </w:t>
      </w:r>
      <w:r w:rsidRPr="00E675F9">
        <w:rPr>
          <w:rFonts w:ascii="Constantia" w:hAnsi="Constantia"/>
          <w:i/>
          <w:spacing w:val="-1"/>
          <w:sz w:val="24"/>
          <w:szCs w:val="24"/>
        </w:rPr>
        <w:t>y</w:t>
      </w:r>
      <w:r w:rsidRPr="00E675F9">
        <w:rPr>
          <w:rFonts w:ascii="Constantia" w:hAnsi="Constantia"/>
          <w:i/>
          <w:spacing w:val="-2"/>
          <w:sz w:val="24"/>
          <w:szCs w:val="24"/>
        </w:rPr>
        <w:t>o</w:t>
      </w:r>
      <w:r w:rsidRPr="00E675F9">
        <w:rPr>
          <w:rFonts w:ascii="Constantia" w:hAnsi="Constantia"/>
          <w:i/>
          <w:sz w:val="24"/>
          <w:szCs w:val="24"/>
        </w:rPr>
        <w:t>u</w:t>
      </w:r>
      <w:r w:rsidRPr="00E675F9">
        <w:rPr>
          <w:rFonts w:ascii="Constantia" w:hAnsi="Constantia"/>
          <w:i/>
          <w:spacing w:val="-6"/>
          <w:sz w:val="24"/>
          <w:szCs w:val="24"/>
        </w:rPr>
        <w:t xml:space="preserve"> </w:t>
      </w:r>
      <w:r w:rsidRPr="00E675F9">
        <w:rPr>
          <w:rFonts w:ascii="Constantia" w:hAnsi="Constantia"/>
          <w:i/>
          <w:spacing w:val="-3"/>
          <w:sz w:val="24"/>
          <w:szCs w:val="24"/>
        </w:rPr>
        <w:t>l</w:t>
      </w:r>
      <w:r w:rsidRPr="00E675F9">
        <w:rPr>
          <w:rFonts w:ascii="Constantia" w:hAnsi="Constantia"/>
          <w:i/>
          <w:spacing w:val="1"/>
          <w:sz w:val="24"/>
          <w:szCs w:val="24"/>
        </w:rPr>
        <w:t>i</w:t>
      </w:r>
      <w:r w:rsidRPr="00E675F9">
        <w:rPr>
          <w:rFonts w:ascii="Constantia" w:hAnsi="Constantia"/>
          <w:i/>
          <w:spacing w:val="-2"/>
          <w:sz w:val="24"/>
          <w:szCs w:val="24"/>
        </w:rPr>
        <w:t>s</w:t>
      </w:r>
      <w:r w:rsidRPr="00E675F9">
        <w:rPr>
          <w:rFonts w:ascii="Constantia" w:hAnsi="Constantia"/>
          <w:i/>
          <w:sz w:val="24"/>
          <w:szCs w:val="24"/>
        </w:rPr>
        <w:t>t</w:t>
      </w:r>
      <w:r w:rsidRPr="00E675F9">
        <w:rPr>
          <w:rFonts w:ascii="Constantia" w:hAnsi="Constantia"/>
          <w:i/>
          <w:spacing w:val="-20"/>
          <w:sz w:val="24"/>
          <w:szCs w:val="24"/>
        </w:rPr>
        <w:t xml:space="preserve"> </w:t>
      </w:r>
      <w:r w:rsidRPr="00E675F9">
        <w:rPr>
          <w:rFonts w:ascii="Constantia" w:hAnsi="Constantia"/>
          <w:i/>
          <w:spacing w:val="-3"/>
          <w:sz w:val="24"/>
          <w:szCs w:val="24"/>
        </w:rPr>
        <w:t>a</w:t>
      </w:r>
      <w:r w:rsidRPr="00E675F9">
        <w:rPr>
          <w:rFonts w:ascii="Constantia" w:hAnsi="Constantia"/>
          <w:i/>
          <w:spacing w:val="-1"/>
          <w:sz w:val="24"/>
          <w:szCs w:val="24"/>
        </w:rPr>
        <w:t>l</w:t>
      </w:r>
      <w:r w:rsidRPr="00E675F9">
        <w:rPr>
          <w:rFonts w:ascii="Constantia" w:hAnsi="Constantia"/>
          <w:i/>
          <w:sz w:val="24"/>
          <w:szCs w:val="24"/>
        </w:rPr>
        <w:t>l</w:t>
      </w:r>
      <w:r w:rsidRPr="00E675F9">
        <w:rPr>
          <w:rFonts w:ascii="Constantia" w:hAnsi="Constantia"/>
          <w:i/>
          <w:spacing w:val="-22"/>
          <w:sz w:val="24"/>
          <w:szCs w:val="24"/>
        </w:rPr>
        <w:t xml:space="preserve"> </w:t>
      </w:r>
      <w:r w:rsidRPr="00E675F9">
        <w:rPr>
          <w:rFonts w:ascii="Constantia" w:hAnsi="Constantia"/>
          <w:i/>
          <w:spacing w:val="-3"/>
          <w:sz w:val="24"/>
          <w:szCs w:val="24"/>
        </w:rPr>
        <w:t>o</w:t>
      </w:r>
      <w:r w:rsidRPr="00E675F9">
        <w:rPr>
          <w:rFonts w:ascii="Constantia" w:hAnsi="Constantia"/>
          <w:i/>
          <w:sz w:val="24"/>
          <w:szCs w:val="24"/>
        </w:rPr>
        <w:t>f</w:t>
      </w:r>
      <w:r w:rsidRPr="00E675F9">
        <w:rPr>
          <w:rFonts w:ascii="Constantia" w:hAnsi="Constantia"/>
          <w:i/>
          <w:spacing w:val="-14"/>
          <w:sz w:val="24"/>
          <w:szCs w:val="24"/>
        </w:rPr>
        <w:t xml:space="preserve"> </w:t>
      </w:r>
      <w:r w:rsidRPr="00E675F9">
        <w:rPr>
          <w:rFonts w:ascii="Constantia" w:hAnsi="Constantia"/>
          <w:i/>
          <w:spacing w:val="-1"/>
          <w:sz w:val="24"/>
          <w:szCs w:val="24"/>
        </w:rPr>
        <w:t>y</w:t>
      </w:r>
      <w:r w:rsidRPr="00E675F9">
        <w:rPr>
          <w:rFonts w:ascii="Constantia" w:hAnsi="Constantia"/>
          <w:i/>
          <w:spacing w:val="-2"/>
          <w:sz w:val="24"/>
          <w:szCs w:val="24"/>
        </w:rPr>
        <w:t>o</w:t>
      </w:r>
      <w:r w:rsidRPr="00E675F9">
        <w:rPr>
          <w:rFonts w:ascii="Constantia" w:hAnsi="Constantia"/>
          <w:i/>
          <w:spacing w:val="-3"/>
          <w:sz w:val="24"/>
          <w:szCs w:val="24"/>
        </w:rPr>
        <w:t>u</w:t>
      </w:r>
      <w:r w:rsidRPr="00E675F9">
        <w:rPr>
          <w:rFonts w:ascii="Constantia" w:hAnsi="Constantia"/>
          <w:i/>
          <w:sz w:val="24"/>
          <w:szCs w:val="24"/>
        </w:rPr>
        <w:t>r</w:t>
      </w:r>
      <w:r w:rsidRPr="00E675F9">
        <w:rPr>
          <w:rFonts w:ascii="Constantia" w:hAnsi="Constantia"/>
          <w:i/>
          <w:spacing w:val="-12"/>
          <w:sz w:val="24"/>
          <w:szCs w:val="24"/>
        </w:rPr>
        <w:t xml:space="preserve"> </w:t>
      </w:r>
      <w:r w:rsidRPr="00E675F9">
        <w:rPr>
          <w:rFonts w:ascii="Constantia" w:hAnsi="Constantia"/>
          <w:i/>
          <w:spacing w:val="1"/>
          <w:w w:val="86"/>
          <w:sz w:val="24"/>
          <w:szCs w:val="24"/>
        </w:rPr>
        <w:t>s</w:t>
      </w:r>
      <w:r w:rsidRPr="00E675F9">
        <w:rPr>
          <w:rFonts w:ascii="Constantia" w:hAnsi="Constantia"/>
          <w:i/>
          <w:spacing w:val="-2"/>
          <w:w w:val="94"/>
          <w:sz w:val="24"/>
          <w:szCs w:val="24"/>
        </w:rPr>
        <w:t>o</w:t>
      </w:r>
      <w:r w:rsidRPr="00E675F9">
        <w:rPr>
          <w:rFonts w:ascii="Constantia" w:hAnsi="Constantia"/>
          <w:i/>
          <w:spacing w:val="-3"/>
          <w:w w:val="106"/>
          <w:sz w:val="24"/>
          <w:szCs w:val="24"/>
        </w:rPr>
        <w:t>u</w:t>
      </w:r>
      <w:r w:rsidRPr="00E675F9">
        <w:rPr>
          <w:rFonts w:ascii="Constantia" w:hAnsi="Constantia"/>
          <w:i/>
          <w:spacing w:val="-5"/>
          <w:w w:val="94"/>
          <w:sz w:val="24"/>
          <w:szCs w:val="24"/>
        </w:rPr>
        <w:t>r</w:t>
      </w:r>
      <w:r w:rsidRPr="00E675F9">
        <w:rPr>
          <w:rFonts w:ascii="Constantia" w:hAnsi="Constantia"/>
          <w:i/>
          <w:spacing w:val="-2"/>
          <w:w w:val="86"/>
          <w:sz w:val="24"/>
          <w:szCs w:val="24"/>
        </w:rPr>
        <w:t>c</w:t>
      </w:r>
      <w:r w:rsidRPr="00E675F9">
        <w:rPr>
          <w:rFonts w:ascii="Constantia" w:hAnsi="Constantia"/>
          <w:i/>
          <w:spacing w:val="-2"/>
          <w:w w:val="90"/>
          <w:sz w:val="24"/>
          <w:szCs w:val="24"/>
        </w:rPr>
        <w:t>e</w:t>
      </w:r>
      <w:r w:rsidRPr="00E675F9">
        <w:rPr>
          <w:rFonts w:ascii="Constantia" w:hAnsi="Constantia"/>
          <w:i/>
          <w:w w:val="89"/>
          <w:sz w:val="24"/>
          <w:szCs w:val="24"/>
        </w:rPr>
        <w:t xml:space="preserve">s. </w:t>
      </w:r>
      <w:r w:rsidRPr="00E675F9">
        <w:rPr>
          <w:rFonts w:ascii="Constantia" w:hAnsi="Constantia"/>
          <w:i/>
          <w:spacing w:val="-7"/>
          <w:sz w:val="24"/>
          <w:szCs w:val="24"/>
        </w:rPr>
        <w:t>M</w:t>
      </w:r>
      <w:r w:rsidRPr="00E675F9">
        <w:rPr>
          <w:rFonts w:ascii="Constantia" w:hAnsi="Constantia"/>
          <w:i/>
          <w:spacing w:val="-3"/>
          <w:sz w:val="24"/>
          <w:szCs w:val="24"/>
        </w:rPr>
        <w:t>a</w:t>
      </w:r>
      <w:r w:rsidRPr="00E675F9">
        <w:rPr>
          <w:rFonts w:ascii="Constantia" w:hAnsi="Constantia"/>
          <w:i/>
          <w:spacing w:val="-2"/>
          <w:sz w:val="24"/>
          <w:szCs w:val="24"/>
        </w:rPr>
        <w:t>k</w:t>
      </w:r>
      <w:r w:rsidRPr="00E675F9">
        <w:rPr>
          <w:rFonts w:ascii="Constantia" w:hAnsi="Constantia"/>
          <w:i/>
          <w:sz w:val="24"/>
          <w:szCs w:val="24"/>
        </w:rPr>
        <w:t>e</w:t>
      </w:r>
      <w:r w:rsidRPr="00E675F9">
        <w:rPr>
          <w:rFonts w:ascii="Constantia" w:hAnsi="Constantia"/>
          <w:i/>
          <w:spacing w:val="-2"/>
          <w:sz w:val="24"/>
          <w:szCs w:val="24"/>
        </w:rPr>
        <w:t xml:space="preserve"> </w:t>
      </w:r>
      <w:r w:rsidRPr="00E675F9">
        <w:rPr>
          <w:rFonts w:ascii="Constantia" w:hAnsi="Constantia"/>
          <w:i/>
          <w:spacing w:val="-2"/>
          <w:w w:val="94"/>
          <w:sz w:val="24"/>
          <w:szCs w:val="24"/>
        </w:rPr>
        <w:t>s</w:t>
      </w:r>
      <w:r w:rsidRPr="00E675F9">
        <w:rPr>
          <w:rFonts w:ascii="Constantia" w:hAnsi="Constantia"/>
          <w:i/>
          <w:spacing w:val="-3"/>
          <w:w w:val="94"/>
          <w:sz w:val="24"/>
          <w:szCs w:val="24"/>
        </w:rPr>
        <w:t>u</w:t>
      </w:r>
      <w:r w:rsidRPr="00E675F9">
        <w:rPr>
          <w:rFonts w:ascii="Constantia" w:hAnsi="Constantia"/>
          <w:i/>
          <w:spacing w:val="-5"/>
          <w:w w:val="94"/>
          <w:sz w:val="24"/>
          <w:szCs w:val="24"/>
        </w:rPr>
        <w:t>r</w:t>
      </w:r>
      <w:r w:rsidRPr="00E675F9">
        <w:rPr>
          <w:rFonts w:ascii="Constantia" w:hAnsi="Constantia"/>
          <w:i/>
          <w:w w:val="94"/>
          <w:sz w:val="24"/>
          <w:szCs w:val="24"/>
        </w:rPr>
        <w:t>e</w:t>
      </w:r>
      <w:r w:rsidRPr="00E675F9">
        <w:rPr>
          <w:rFonts w:ascii="Constantia" w:hAnsi="Constantia"/>
          <w:i/>
          <w:spacing w:val="1"/>
          <w:w w:val="94"/>
          <w:sz w:val="24"/>
          <w:szCs w:val="24"/>
        </w:rPr>
        <w:t xml:space="preserve"> </w:t>
      </w:r>
      <w:r w:rsidRPr="00E675F9">
        <w:rPr>
          <w:rFonts w:ascii="Constantia" w:hAnsi="Constantia"/>
          <w:i/>
          <w:spacing w:val="-2"/>
          <w:sz w:val="24"/>
          <w:szCs w:val="24"/>
        </w:rPr>
        <w:t>th</w:t>
      </w:r>
      <w:r w:rsidRPr="00E675F9">
        <w:rPr>
          <w:rFonts w:ascii="Constantia" w:hAnsi="Constantia"/>
          <w:i/>
          <w:spacing w:val="1"/>
          <w:sz w:val="24"/>
          <w:szCs w:val="24"/>
        </w:rPr>
        <w:t>e</w:t>
      </w:r>
      <w:r w:rsidRPr="00E675F9">
        <w:rPr>
          <w:rFonts w:ascii="Constantia" w:hAnsi="Constantia"/>
          <w:i/>
          <w:sz w:val="24"/>
          <w:szCs w:val="24"/>
        </w:rPr>
        <w:t>y</w:t>
      </w:r>
      <w:r w:rsidRPr="00E675F9">
        <w:rPr>
          <w:rFonts w:ascii="Constantia" w:hAnsi="Constantia"/>
          <w:i/>
          <w:spacing w:val="-8"/>
          <w:sz w:val="24"/>
          <w:szCs w:val="24"/>
        </w:rPr>
        <w:t xml:space="preserve"> </w:t>
      </w:r>
      <w:r w:rsidRPr="00E675F9">
        <w:rPr>
          <w:rFonts w:ascii="Constantia" w:hAnsi="Constantia"/>
          <w:i/>
          <w:spacing w:val="-4"/>
          <w:sz w:val="24"/>
          <w:szCs w:val="24"/>
        </w:rPr>
        <w:t>a</w:t>
      </w:r>
      <w:r w:rsidRPr="00E675F9">
        <w:rPr>
          <w:rFonts w:ascii="Constantia" w:hAnsi="Constantia"/>
          <w:i/>
          <w:spacing w:val="-5"/>
          <w:sz w:val="24"/>
          <w:szCs w:val="24"/>
        </w:rPr>
        <w:t>r</w:t>
      </w:r>
      <w:r w:rsidRPr="00E675F9">
        <w:rPr>
          <w:rFonts w:ascii="Constantia" w:hAnsi="Constantia"/>
          <w:i/>
          <w:sz w:val="24"/>
          <w:szCs w:val="24"/>
        </w:rPr>
        <w:t>e</w:t>
      </w:r>
      <w:r w:rsidRPr="00E675F9">
        <w:rPr>
          <w:rFonts w:ascii="Constantia" w:hAnsi="Constantia"/>
          <w:i/>
          <w:spacing w:val="-24"/>
          <w:sz w:val="24"/>
          <w:szCs w:val="24"/>
        </w:rPr>
        <w:t xml:space="preserve"> </w:t>
      </w:r>
      <w:r w:rsidRPr="00E675F9">
        <w:rPr>
          <w:rFonts w:ascii="Constantia" w:hAnsi="Constantia"/>
          <w:i/>
          <w:spacing w:val="-3"/>
          <w:sz w:val="24"/>
          <w:szCs w:val="24"/>
        </w:rPr>
        <w:t>i</w:t>
      </w:r>
      <w:r w:rsidRPr="00E675F9">
        <w:rPr>
          <w:rFonts w:ascii="Constantia" w:hAnsi="Constantia"/>
          <w:i/>
          <w:sz w:val="24"/>
          <w:szCs w:val="24"/>
        </w:rPr>
        <w:t>n</w:t>
      </w:r>
      <w:r w:rsidRPr="00E675F9">
        <w:rPr>
          <w:rFonts w:ascii="Constantia" w:hAnsi="Constantia"/>
          <w:i/>
          <w:spacing w:val="1"/>
          <w:sz w:val="24"/>
          <w:szCs w:val="24"/>
        </w:rPr>
        <w:t xml:space="preserve"> </w:t>
      </w:r>
      <w:r w:rsidRPr="00E675F9">
        <w:rPr>
          <w:rFonts w:ascii="Constantia" w:hAnsi="Constantia"/>
          <w:i/>
          <w:spacing w:val="-2"/>
          <w:w w:val="94"/>
          <w:sz w:val="24"/>
          <w:szCs w:val="24"/>
        </w:rPr>
        <w:t>p</w:t>
      </w:r>
      <w:r w:rsidRPr="00E675F9">
        <w:rPr>
          <w:rFonts w:ascii="Constantia" w:hAnsi="Constantia"/>
          <w:i/>
          <w:spacing w:val="-5"/>
          <w:w w:val="94"/>
          <w:sz w:val="24"/>
          <w:szCs w:val="24"/>
        </w:rPr>
        <w:t>r</w:t>
      </w:r>
      <w:r w:rsidRPr="00E675F9">
        <w:rPr>
          <w:rFonts w:ascii="Constantia" w:hAnsi="Constantia"/>
          <w:i/>
          <w:spacing w:val="-2"/>
          <w:w w:val="94"/>
          <w:sz w:val="24"/>
          <w:szCs w:val="24"/>
        </w:rPr>
        <w:t>o</w:t>
      </w:r>
      <w:r w:rsidRPr="00E675F9">
        <w:rPr>
          <w:rFonts w:ascii="Constantia" w:hAnsi="Constantia"/>
          <w:i/>
          <w:spacing w:val="-1"/>
          <w:w w:val="94"/>
          <w:sz w:val="24"/>
          <w:szCs w:val="24"/>
        </w:rPr>
        <w:t>p</w:t>
      </w:r>
      <w:r w:rsidRPr="00E675F9">
        <w:rPr>
          <w:rFonts w:ascii="Constantia" w:hAnsi="Constantia"/>
          <w:i/>
          <w:w w:val="94"/>
          <w:sz w:val="24"/>
          <w:szCs w:val="24"/>
        </w:rPr>
        <w:t>er</w:t>
      </w:r>
      <w:r w:rsidRPr="00E675F9">
        <w:rPr>
          <w:rFonts w:ascii="Constantia" w:hAnsi="Constantia"/>
          <w:i/>
          <w:spacing w:val="1"/>
          <w:w w:val="94"/>
          <w:sz w:val="24"/>
          <w:szCs w:val="24"/>
        </w:rPr>
        <w:t xml:space="preserve"> </w:t>
      </w:r>
      <w:r w:rsidRPr="00E675F9">
        <w:rPr>
          <w:rFonts w:ascii="Constantia" w:hAnsi="Constantia"/>
          <w:i/>
          <w:sz w:val="24"/>
          <w:szCs w:val="24"/>
        </w:rPr>
        <w:t>M</w:t>
      </w:r>
      <w:r w:rsidRPr="00E675F9">
        <w:rPr>
          <w:rFonts w:ascii="Constantia" w:hAnsi="Constantia"/>
          <w:i/>
          <w:spacing w:val="3"/>
          <w:sz w:val="24"/>
          <w:szCs w:val="24"/>
        </w:rPr>
        <w:t>L</w:t>
      </w:r>
      <w:r w:rsidRPr="00E675F9">
        <w:rPr>
          <w:rFonts w:ascii="Constantia" w:hAnsi="Constantia"/>
          <w:i/>
          <w:sz w:val="24"/>
          <w:szCs w:val="24"/>
        </w:rPr>
        <w:t>A</w:t>
      </w:r>
      <w:r w:rsidRPr="00E675F9">
        <w:rPr>
          <w:rFonts w:ascii="Constantia" w:hAnsi="Constantia"/>
          <w:i/>
          <w:spacing w:val="10"/>
          <w:sz w:val="24"/>
          <w:szCs w:val="24"/>
        </w:rPr>
        <w:t xml:space="preserve"> </w:t>
      </w:r>
      <w:r w:rsidRPr="00E675F9">
        <w:rPr>
          <w:rFonts w:ascii="Constantia" w:hAnsi="Constantia"/>
          <w:i/>
          <w:spacing w:val="-2"/>
          <w:w w:val="97"/>
          <w:sz w:val="24"/>
          <w:szCs w:val="24"/>
        </w:rPr>
        <w:t>f</w:t>
      </w:r>
      <w:r w:rsidRPr="00E675F9">
        <w:rPr>
          <w:rFonts w:ascii="Constantia" w:hAnsi="Constantia"/>
          <w:i/>
          <w:spacing w:val="-2"/>
          <w:w w:val="94"/>
          <w:sz w:val="24"/>
          <w:szCs w:val="24"/>
        </w:rPr>
        <w:t>o</w:t>
      </w:r>
      <w:r w:rsidRPr="00E675F9">
        <w:rPr>
          <w:rFonts w:ascii="Constantia" w:hAnsi="Constantia"/>
          <w:i/>
          <w:spacing w:val="2"/>
          <w:w w:val="94"/>
          <w:sz w:val="24"/>
          <w:szCs w:val="24"/>
        </w:rPr>
        <w:t>r</w:t>
      </w:r>
      <w:r w:rsidRPr="00E675F9">
        <w:rPr>
          <w:rFonts w:ascii="Constantia" w:hAnsi="Constantia"/>
          <w:i/>
          <w:spacing w:val="-2"/>
          <w:w w:val="109"/>
          <w:sz w:val="24"/>
          <w:szCs w:val="24"/>
        </w:rPr>
        <w:t>m</w:t>
      </w:r>
      <w:r w:rsidRPr="00E675F9">
        <w:rPr>
          <w:rFonts w:ascii="Constantia" w:hAnsi="Constantia"/>
          <w:i/>
          <w:spacing w:val="-5"/>
          <w:w w:val="98"/>
          <w:sz w:val="24"/>
          <w:szCs w:val="24"/>
        </w:rPr>
        <w:t>a</w:t>
      </w:r>
      <w:r w:rsidRPr="00E675F9">
        <w:rPr>
          <w:rFonts w:ascii="Constantia" w:hAnsi="Constantia"/>
          <w:i/>
          <w:spacing w:val="-1"/>
          <w:w w:val="110"/>
          <w:sz w:val="24"/>
          <w:szCs w:val="24"/>
        </w:rPr>
        <w:t>t</w:t>
      </w:r>
      <w:r w:rsidRPr="00E675F9">
        <w:rPr>
          <w:rFonts w:ascii="Constantia" w:hAnsi="Constantia"/>
          <w:i/>
          <w:w w:val="94"/>
          <w:sz w:val="24"/>
          <w:szCs w:val="24"/>
        </w:rPr>
        <w:t>.</w:t>
      </w:r>
    </w:p>
    <w:p w:rsidR="00092076" w:rsidRPr="00E675F9" w:rsidRDefault="00092076">
      <w:pPr>
        <w:spacing w:line="280" w:lineRule="exact"/>
        <w:rPr>
          <w:rFonts w:ascii="Constantia" w:hAnsi="Constantia"/>
          <w:sz w:val="24"/>
          <w:szCs w:val="24"/>
        </w:rPr>
      </w:pPr>
    </w:p>
    <w:p w:rsidR="00092076" w:rsidRPr="00E675F9" w:rsidRDefault="00E016F2">
      <w:pPr>
        <w:rPr>
          <w:rFonts w:ascii="Constantia" w:hAnsi="Constantia"/>
          <w:sz w:val="24"/>
          <w:szCs w:val="24"/>
        </w:rPr>
      </w:pPr>
      <w:r w:rsidRPr="00E675F9">
        <w:rPr>
          <w:rFonts w:ascii="Constantia" w:hAnsi="Constantia"/>
          <w:sz w:val="24"/>
          <w:szCs w:val="24"/>
        </w:rPr>
        <w:t>(</w:t>
      </w:r>
      <w:proofErr w:type="gramStart"/>
      <w:r w:rsidRPr="00E675F9">
        <w:rPr>
          <w:rFonts w:ascii="Constantia" w:hAnsi="Constantia"/>
          <w:sz w:val="24"/>
          <w:szCs w:val="24"/>
        </w:rPr>
        <w:t>ex</w:t>
      </w:r>
      <w:r w:rsidRPr="00E675F9">
        <w:rPr>
          <w:rFonts w:ascii="Constantia" w:hAnsi="Constantia"/>
          <w:spacing w:val="-2"/>
          <w:sz w:val="24"/>
          <w:szCs w:val="24"/>
        </w:rPr>
        <w:t>a</w:t>
      </w:r>
      <w:r w:rsidRPr="00E675F9">
        <w:rPr>
          <w:rFonts w:ascii="Constantia" w:hAnsi="Constantia"/>
          <w:spacing w:val="-5"/>
          <w:sz w:val="24"/>
          <w:szCs w:val="24"/>
        </w:rPr>
        <w:t>m</w:t>
      </w:r>
      <w:r w:rsidRPr="00E675F9">
        <w:rPr>
          <w:rFonts w:ascii="Constantia" w:hAnsi="Constantia"/>
          <w:spacing w:val="-2"/>
          <w:sz w:val="24"/>
          <w:szCs w:val="24"/>
        </w:rPr>
        <w:t>p</w:t>
      </w:r>
      <w:r w:rsidRPr="00E675F9">
        <w:rPr>
          <w:rFonts w:ascii="Constantia" w:hAnsi="Constantia"/>
          <w:sz w:val="24"/>
          <w:szCs w:val="24"/>
        </w:rPr>
        <w:t>le</w:t>
      </w:r>
      <w:proofErr w:type="gramEnd"/>
      <w:r w:rsidRPr="00E675F9">
        <w:rPr>
          <w:rFonts w:ascii="Constantia" w:hAnsi="Constantia"/>
          <w:sz w:val="24"/>
          <w:szCs w:val="24"/>
        </w:rPr>
        <w:t>):</w:t>
      </w:r>
    </w:p>
    <w:p w:rsidR="00092076" w:rsidRPr="00E675F9" w:rsidRDefault="00092076">
      <w:pPr>
        <w:spacing w:before="3" w:line="120" w:lineRule="exact"/>
        <w:rPr>
          <w:rFonts w:ascii="Constantia" w:hAnsi="Constantia"/>
          <w:sz w:val="24"/>
          <w:szCs w:val="24"/>
        </w:rPr>
      </w:pPr>
    </w:p>
    <w:p w:rsidR="00092076" w:rsidRPr="00E675F9" w:rsidRDefault="00092076">
      <w:pPr>
        <w:spacing w:line="200" w:lineRule="exact"/>
        <w:rPr>
          <w:rFonts w:ascii="Constantia" w:hAnsi="Constantia"/>
          <w:sz w:val="24"/>
          <w:szCs w:val="24"/>
        </w:rPr>
      </w:pPr>
    </w:p>
    <w:p w:rsidR="00092076" w:rsidRPr="00E675F9" w:rsidRDefault="00E016F2">
      <w:pPr>
        <w:rPr>
          <w:rFonts w:ascii="Constantia" w:eastAsia="Arial" w:hAnsi="Constantia" w:cs="Arial"/>
          <w:sz w:val="24"/>
          <w:szCs w:val="24"/>
        </w:rPr>
        <w:sectPr w:rsidR="00092076" w:rsidRPr="00E675F9" w:rsidSect="00E90DF7">
          <w:type w:val="continuous"/>
          <w:pgSz w:w="12240" w:h="15840"/>
          <w:pgMar w:top="907" w:right="794" w:bottom="454" w:left="1021" w:header="720" w:footer="720" w:gutter="0"/>
          <w:pgBorders w:offsetFrom="page">
            <w:top w:val="woodwork" w:sz="20" w:space="24" w:color="auto"/>
            <w:left w:val="woodwork" w:sz="20" w:space="24" w:color="auto"/>
            <w:bottom w:val="woodwork" w:sz="20" w:space="24" w:color="auto"/>
            <w:right w:val="woodwork" w:sz="20" w:space="24" w:color="auto"/>
          </w:pgBorders>
          <w:cols w:num="2" w:space="720" w:equalWidth="0">
            <w:col w:w="4296" w:space="1463"/>
            <w:col w:w="4666"/>
          </w:cols>
          <w:docGrid w:linePitch="272"/>
        </w:sectPr>
      </w:pPr>
      <w:r w:rsidRPr="00E675F9">
        <w:rPr>
          <w:rFonts w:ascii="Constantia" w:eastAsia="Arial" w:hAnsi="Constantia" w:cs="Arial"/>
          <w:sz w:val="24"/>
          <w:szCs w:val="24"/>
        </w:rPr>
        <w:t>Russell,</w:t>
      </w:r>
      <w:r w:rsidRPr="00E675F9">
        <w:rPr>
          <w:rFonts w:ascii="Constantia" w:eastAsia="Arial" w:hAnsi="Constantia" w:cs="Arial"/>
          <w:spacing w:val="-4"/>
          <w:sz w:val="24"/>
          <w:szCs w:val="24"/>
        </w:rPr>
        <w:t xml:space="preserve"> </w:t>
      </w:r>
      <w:r w:rsidRPr="00E675F9">
        <w:rPr>
          <w:rFonts w:ascii="Constantia" w:eastAsia="Arial" w:hAnsi="Constantia" w:cs="Arial"/>
          <w:spacing w:val="-27"/>
          <w:sz w:val="24"/>
          <w:szCs w:val="24"/>
        </w:rPr>
        <w:t>T</w:t>
      </w:r>
      <w:r w:rsidRPr="00E675F9">
        <w:rPr>
          <w:rFonts w:ascii="Constantia" w:eastAsia="Arial" w:hAnsi="Constantia" w:cs="Arial"/>
          <w:sz w:val="24"/>
          <w:szCs w:val="24"/>
        </w:rPr>
        <w:t>ony et al. “MLA</w:t>
      </w:r>
      <w:r w:rsidRPr="00E675F9">
        <w:rPr>
          <w:rFonts w:ascii="Constantia" w:eastAsia="Arial" w:hAnsi="Constantia" w:cs="Arial"/>
          <w:spacing w:val="-13"/>
          <w:sz w:val="24"/>
          <w:szCs w:val="24"/>
        </w:rPr>
        <w:t xml:space="preserve"> </w:t>
      </w:r>
      <w:r w:rsidRPr="00E675F9">
        <w:rPr>
          <w:rFonts w:ascii="Constantia" w:eastAsia="Arial" w:hAnsi="Constantia" w:cs="Arial"/>
          <w:spacing w:val="-4"/>
          <w:sz w:val="24"/>
          <w:szCs w:val="24"/>
        </w:rPr>
        <w:t>W</w:t>
      </w:r>
      <w:r w:rsidRPr="00E675F9">
        <w:rPr>
          <w:rFonts w:ascii="Constantia" w:eastAsia="Arial" w:hAnsi="Constantia" w:cs="Arial"/>
          <w:sz w:val="24"/>
          <w:szCs w:val="24"/>
        </w:rPr>
        <w:t>orks Cited:</w:t>
      </w:r>
    </w:p>
    <w:tbl>
      <w:tblPr>
        <w:tblW w:w="0" w:type="auto"/>
        <w:tblInd w:w="100" w:type="dxa"/>
        <w:tblLayout w:type="fixed"/>
        <w:tblCellMar>
          <w:left w:w="0" w:type="dxa"/>
          <w:right w:w="0" w:type="dxa"/>
        </w:tblCellMar>
        <w:tblLook w:val="01E0" w:firstRow="1" w:lastRow="1" w:firstColumn="1" w:lastColumn="1" w:noHBand="0" w:noVBand="0"/>
      </w:tblPr>
      <w:tblGrid>
        <w:gridCol w:w="5580"/>
        <w:gridCol w:w="140"/>
        <w:gridCol w:w="433"/>
        <w:gridCol w:w="3967"/>
      </w:tblGrid>
      <w:tr w:rsidR="00092076" w:rsidRPr="00E675F9">
        <w:trPr>
          <w:trHeight w:hRule="exact" w:val="300"/>
        </w:trPr>
        <w:tc>
          <w:tcPr>
            <w:tcW w:w="5580" w:type="dxa"/>
            <w:tcBorders>
              <w:top w:val="nil"/>
              <w:left w:val="nil"/>
              <w:bottom w:val="nil"/>
              <w:right w:val="single" w:sz="8" w:space="0" w:color="000000"/>
            </w:tcBorders>
          </w:tcPr>
          <w:p w:rsidR="00092076" w:rsidRPr="00E675F9" w:rsidRDefault="00E016F2">
            <w:pPr>
              <w:spacing w:line="260" w:lineRule="exact"/>
              <w:ind w:left="40"/>
              <w:rPr>
                <w:rFonts w:ascii="Constantia" w:eastAsia="Arial" w:hAnsi="Constantia" w:cs="Arial"/>
                <w:sz w:val="24"/>
                <w:szCs w:val="24"/>
              </w:rPr>
            </w:pPr>
            <w:r w:rsidRPr="00E675F9">
              <w:rPr>
                <w:rFonts w:ascii="Constantia" w:eastAsia="Arial" w:hAnsi="Constantia" w:cs="Arial"/>
                <w:b/>
                <w:sz w:val="24"/>
                <w:szCs w:val="24"/>
              </w:rPr>
              <w:lastRenderedPageBreak/>
              <w:t>Conclusion</w:t>
            </w:r>
          </w:p>
        </w:tc>
        <w:tc>
          <w:tcPr>
            <w:tcW w:w="140" w:type="dxa"/>
            <w:tcBorders>
              <w:top w:val="nil"/>
              <w:left w:val="nil"/>
              <w:bottom w:val="nil"/>
              <w:right w:val="nil"/>
            </w:tcBorders>
          </w:tcPr>
          <w:p w:rsidR="00092076" w:rsidRPr="00E675F9" w:rsidRDefault="00092076">
            <w:pPr>
              <w:rPr>
                <w:rFonts w:ascii="Constantia" w:hAnsi="Constantia"/>
                <w:sz w:val="24"/>
                <w:szCs w:val="24"/>
              </w:rPr>
            </w:pPr>
          </w:p>
        </w:tc>
        <w:tc>
          <w:tcPr>
            <w:tcW w:w="433" w:type="dxa"/>
            <w:tcBorders>
              <w:top w:val="nil"/>
              <w:left w:val="single" w:sz="8" w:space="0" w:color="000000"/>
              <w:bottom w:val="nil"/>
              <w:right w:val="nil"/>
            </w:tcBorders>
          </w:tcPr>
          <w:p w:rsidR="00092076" w:rsidRPr="00E675F9" w:rsidRDefault="00E016F2">
            <w:pPr>
              <w:spacing w:line="260" w:lineRule="exact"/>
              <w:ind w:left="30"/>
              <w:rPr>
                <w:rFonts w:ascii="Constantia" w:eastAsia="Arial" w:hAnsi="Constantia" w:cs="Arial"/>
                <w:sz w:val="24"/>
                <w:szCs w:val="24"/>
              </w:rPr>
            </w:pPr>
            <w:r w:rsidRPr="00E675F9">
              <w:rPr>
                <w:rFonts w:ascii="Constantia" w:eastAsia="Arial" w:hAnsi="Constantia" w:cs="Arial"/>
                <w:w w:val="78"/>
                <w:sz w:val="24"/>
                <w:szCs w:val="24"/>
              </w:rPr>
              <w:t>"</w:t>
            </w:r>
          </w:p>
        </w:tc>
        <w:tc>
          <w:tcPr>
            <w:tcW w:w="3967" w:type="dxa"/>
            <w:tcBorders>
              <w:top w:val="nil"/>
              <w:left w:val="nil"/>
              <w:bottom w:val="nil"/>
              <w:right w:val="nil"/>
            </w:tcBorders>
          </w:tcPr>
          <w:p w:rsidR="00092076" w:rsidRPr="00E675F9" w:rsidRDefault="00E016F2">
            <w:pPr>
              <w:spacing w:line="260" w:lineRule="exact"/>
              <w:ind w:left="327"/>
              <w:rPr>
                <w:rFonts w:ascii="Constantia" w:eastAsia="Arial" w:hAnsi="Constantia" w:cs="Arial"/>
                <w:sz w:val="24"/>
                <w:szCs w:val="24"/>
              </w:rPr>
            </w:pPr>
            <w:r w:rsidRPr="00E675F9">
              <w:rPr>
                <w:rFonts w:ascii="Constantia" w:eastAsia="Arial" w:hAnsi="Constantia" w:cs="Arial"/>
                <w:sz w:val="24"/>
                <w:szCs w:val="24"/>
              </w:rPr>
              <w:t>Electronic Sources (</w:t>
            </w:r>
            <w:r w:rsidRPr="00E675F9">
              <w:rPr>
                <w:rFonts w:ascii="Constantia" w:eastAsia="Arial" w:hAnsi="Constantia" w:cs="Arial"/>
                <w:spacing w:val="-4"/>
                <w:sz w:val="24"/>
                <w:szCs w:val="24"/>
              </w:rPr>
              <w:t>W</w:t>
            </w:r>
            <w:r w:rsidRPr="00E675F9">
              <w:rPr>
                <w:rFonts w:ascii="Constantia" w:eastAsia="Arial" w:hAnsi="Constantia" w:cs="Arial"/>
                <w:sz w:val="24"/>
                <w:szCs w:val="24"/>
              </w:rPr>
              <w:t>eb</w:t>
            </w:r>
          </w:p>
        </w:tc>
      </w:tr>
      <w:tr w:rsidR="00092076" w:rsidRPr="00E675F9">
        <w:trPr>
          <w:trHeight w:hRule="exact" w:val="280"/>
        </w:trPr>
        <w:tc>
          <w:tcPr>
            <w:tcW w:w="5580" w:type="dxa"/>
            <w:tcBorders>
              <w:top w:val="nil"/>
              <w:left w:val="nil"/>
              <w:bottom w:val="nil"/>
              <w:right w:val="single" w:sz="8" w:space="0" w:color="000000"/>
            </w:tcBorders>
          </w:tcPr>
          <w:p w:rsidR="00092076" w:rsidRPr="00E675F9" w:rsidRDefault="00092076">
            <w:pPr>
              <w:rPr>
                <w:rFonts w:ascii="Constantia" w:hAnsi="Constantia"/>
                <w:sz w:val="24"/>
                <w:szCs w:val="24"/>
              </w:rPr>
            </w:pPr>
          </w:p>
        </w:tc>
        <w:tc>
          <w:tcPr>
            <w:tcW w:w="140" w:type="dxa"/>
            <w:tcBorders>
              <w:top w:val="nil"/>
              <w:left w:val="nil"/>
              <w:bottom w:val="nil"/>
              <w:right w:val="nil"/>
            </w:tcBorders>
          </w:tcPr>
          <w:p w:rsidR="00092076" w:rsidRPr="00E675F9" w:rsidRDefault="00092076">
            <w:pPr>
              <w:rPr>
                <w:rFonts w:ascii="Constantia" w:hAnsi="Constantia"/>
                <w:sz w:val="24"/>
                <w:szCs w:val="24"/>
              </w:rPr>
            </w:pPr>
          </w:p>
        </w:tc>
        <w:tc>
          <w:tcPr>
            <w:tcW w:w="433" w:type="dxa"/>
            <w:tcBorders>
              <w:top w:val="nil"/>
              <w:left w:val="single" w:sz="8" w:space="0" w:color="000000"/>
              <w:bottom w:val="nil"/>
              <w:right w:val="nil"/>
            </w:tcBorders>
          </w:tcPr>
          <w:p w:rsidR="00092076" w:rsidRPr="00E675F9" w:rsidRDefault="00E016F2">
            <w:pPr>
              <w:spacing w:line="240" w:lineRule="exact"/>
              <w:ind w:left="30"/>
              <w:rPr>
                <w:rFonts w:ascii="Constantia" w:eastAsia="Arial" w:hAnsi="Constantia" w:cs="Arial"/>
                <w:sz w:val="24"/>
                <w:szCs w:val="24"/>
              </w:rPr>
            </w:pPr>
            <w:r w:rsidRPr="00E675F9">
              <w:rPr>
                <w:rFonts w:ascii="Constantia" w:eastAsia="Arial" w:hAnsi="Constantia" w:cs="Arial"/>
                <w:w w:val="78"/>
                <w:sz w:val="24"/>
                <w:szCs w:val="24"/>
              </w:rPr>
              <w:t>"</w:t>
            </w:r>
          </w:p>
        </w:tc>
        <w:tc>
          <w:tcPr>
            <w:tcW w:w="3967" w:type="dxa"/>
            <w:tcBorders>
              <w:top w:val="nil"/>
              <w:left w:val="nil"/>
              <w:bottom w:val="nil"/>
              <w:right w:val="nil"/>
            </w:tcBorders>
          </w:tcPr>
          <w:p w:rsidR="00092076" w:rsidRPr="00E675F9" w:rsidRDefault="00E016F2">
            <w:pPr>
              <w:spacing w:line="240" w:lineRule="exact"/>
              <w:ind w:left="327"/>
              <w:rPr>
                <w:rFonts w:ascii="Constantia" w:eastAsia="Arial" w:hAnsi="Constantia" w:cs="Arial"/>
                <w:sz w:val="24"/>
                <w:szCs w:val="24"/>
              </w:rPr>
            </w:pPr>
            <w:r w:rsidRPr="00E675F9">
              <w:rPr>
                <w:rFonts w:ascii="Constantia" w:eastAsia="Arial" w:hAnsi="Constantia" w:cs="Arial"/>
                <w:sz w:val="24"/>
                <w:szCs w:val="24"/>
              </w:rPr>
              <w:t xml:space="preserve">Publications). </w:t>
            </w:r>
            <w:r w:rsidRPr="00E675F9">
              <w:rPr>
                <w:rFonts w:ascii="Constantia" w:eastAsia="Arial" w:hAnsi="Constantia" w:cs="Arial"/>
                <w:i/>
                <w:sz w:val="24"/>
                <w:szCs w:val="24"/>
              </w:rPr>
              <w:t>Purdue Online</w:t>
            </w:r>
          </w:p>
        </w:tc>
      </w:tr>
      <w:tr w:rsidR="00092076" w:rsidRPr="00E675F9">
        <w:trPr>
          <w:trHeight w:hRule="exact" w:val="280"/>
        </w:trPr>
        <w:tc>
          <w:tcPr>
            <w:tcW w:w="5580" w:type="dxa"/>
            <w:tcBorders>
              <w:top w:val="nil"/>
              <w:left w:val="nil"/>
              <w:bottom w:val="nil"/>
              <w:right w:val="single" w:sz="8" w:space="0" w:color="000000"/>
            </w:tcBorders>
          </w:tcPr>
          <w:p w:rsidR="00092076" w:rsidRPr="00E675F9" w:rsidRDefault="00E016F2">
            <w:pPr>
              <w:spacing w:line="240" w:lineRule="exact"/>
              <w:ind w:left="40"/>
              <w:rPr>
                <w:rFonts w:ascii="Constantia" w:eastAsia="Arial" w:hAnsi="Constantia" w:cs="Arial"/>
                <w:sz w:val="24"/>
                <w:szCs w:val="24"/>
              </w:rPr>
            </w:pPr>
            <w:r w:rsidRPr="00E675F9">
              <w:rPr>
                <w:rFonts w:ascii="Constantia" w:eastAsia="Arial" w:hAnsi="Constantia" w:cs="Arial"/>
                <w:i/>
                <w:spacing w:val="-13"/>
                <w:sz w:val="24"/>
                <w:szCs w:val="24"/>
              </w:rPr>
              <w:t>T</w:t>
            </w:r>
            <w:r w:rsidRPr="00E675F9">
              <w:rPr>
                <w:rFonts w:ascii="Constantia" w:eastAsia="Arial" w:hAnsi="Constantia" w:cs="Arial"/>
                <w:i/>
                <w:sz w:val="24"/>
                <w:szCs w:val="24"/>
              </w:rPr>
              <w:t>ype your conclusion here.</w:t>
            </w:r>
          </w:p>
        </w:tc>
        <w:tc>
          <w:tcPr>
            <w:tcW w:w="140" w:type="dxa"/>
            <w:tcBorders>
              <w:top w:val="nil"/>
              <w:left w:val="nil"/>
              <w:bottom w:val="nil"/>
              <w:right w:val="nil"/>
            </w:tcBorders>
          </w:tcPr>
          <w:p w:rsidR="00092076" w:rsidRPr="00E675F9" w:rsidRDefault="00092076">
            <w:pPr>
              <w:rPr>
                <w:rFonts w:ascii="Constantia" w:hAnsi="Constantia"/>
                <w:sz w:val="24"/>
                <w:szCs w:val="24"/>
              </w:rPr>
            </w:pPr>
          </w:p>
        </w:tc>
        <w:tc>
          <w:tcPr>
            <w:tcW w:w="433" w:type="dxa"/>
            <w:tcBorders>
              <w:top w:val="nil"/>
              <w:left w:val="single" w:sz="8" w:space="0" w:color="000000"/>
              <w:bottom w:val="nil"/>
              <w:right w:val="nil"/>
            </w:tcBorders>
          </w:tcPr>
          <w:p w:rsidR="00092076" w:rsidRPr="00E675F9" w:rsidRDefault="00E016F2">
            <w:pPr>
              <w:spacing w:line="240" w:lineRule="exact"/>
              <w:ind w:left="30"/>
              <w:rPr>
                <w:rFonts w:ascii="Constantia" w:eastAsia="Arial" w:hAnsi="Constantia" w:cs="Arial"/>
                <w:sz w:val="24"/>
                <w:szCs w:val="24"/>
              </w:rPr>
            </w:pPr>
            <w:r w:rsidRPr="00E675F9">
              <w:rPr>
                <w:rFonts w:ascii="Constantia" w:eastAsia="Arial" w:hAnsi="Constantia" w:cs="Arial"/>
                <w:i/>
                <w:sz w:val="24"/>
                <w:szCs w:val="24"/>
              </w:rPr>
              <w:t>!</w:t>
            </w:r>
          </w:p>
        </w:tc>
        <w:tc>
          <w:tcPr>
            <w:tcW w:w="3967" w:type="dxa"/>
            <w:tcBorders>
              <w:top w:val="nil"/>
              <w:left w:val="nil"/>
              <w:bottom w:val="nil"/>
              <w:right w:val="nil"/>
            </w:tcBorders>
          </w:tcPr>
          <w:p w:rsidR="00092076" w:rsidRPr="00E675F9" w:rsidRDefault="00E016F2">
            <w:pPr>
              <w:spacing w:line="240" w:lineRule="exact"/>
              <w:ind w:left="327"/>
              <w:rPr>
                <w:rFonts w:ascii="Constantia" w:eastAsia="Arial" w:hAnsi="Constantia" w:cs="Arial"/>
                <w:sz w:val="24"/>
                <w:szCs w:val="24"/>
              </w:rPr>
            </w:pPr>
            <w:r w:rsidRPr="00E675F9">
              <w:rPr>
                <w:rFonts w:ascii="Constantia" w:eastAsia="Arial" w:hAnsi="Constantia" w:cs="Arial"/>
                <w:i/>
                <w:spacing w:val="-4"/>
                <w:sz w:val="24"/>
                <w:szCs w:val="24"/>
              </w:rPr>
              <w:t>W</w:t>
            </w:r>
            <w:r w:rsidRPr="00E675F9">
              <w:rPr>
                <w:rFonts w:ascii="Constantia" w:eastAsia="Arial" w:hAnsi="Constantia" w:cs="Arial"/>
                <w:i/>
                <w:sz w:val="24"/>
                <w:szCs w:val="24"/>
              </w:rPr>
              <w:t xml:space="preserve">riting Lab. </w:t>
            </w:r>
            <w:r w:rsidRPr="00E675F9">
              <w:rPr>
                <w:rFonts w:ascii="Constantia" w:eastAsia="Arial" w:hAnsi="Constantia" w:cs="Arial"/>
                <w:sz w:val="24"/>
                <w:szCs w:val="24"/>
              </w:rPr>
              <w:t>Owl, 14 Dec. 2012.</w:t>
            </w:r>
          </w:p>
        </w:tc>
      </w:tr>
      <w:tr w:rsidR="00092076" w:rsidRPr="00E675F9">
        <w:trPr>
          <w:trHeight w:hRule="exact" w:val="280"/>
        </w:trPr>
        <w:tc>
          <w:tcPr>
            <w:tcW w:w="5580" w:type="dxa"/>
            <w:tcBorders>
              <w:top w:val="nil"/>
              <w:left w:val="nil"/>
              <w:bottom w:val="nil"/>
              <w:right w:val="single" w:sz="8" w:space="0" w:color="000000"/>
            </w:tcBorders>
          </w:tcPr>
          <w:p w:rsidR="00092076" w:rsidRPr="00E675F9" w:rsidRDefault="00092076">
            <w:pPr>
              <w:rPr>
                <w:rFonts w:ascii="Constantia" w:hAnsi="Constantia"/>
                <w:sz w:val="24"/>
                <w:szCs w:val="24"/>
              </w:rPr>
            </w:pPr>
          </w:p>
        </w:tc>
        <w:tc>
          <w:tcPr>
            <w:tcW w:w="140" w:type="dxa"/>
            <w:tcBorders>
              <w:top w:val="nil"/>
              <w:left w:val="nil"/>
              <w:bottom w:val="nil"/>
              <w:right w:val="nil"/>
            </w:tcBorders>
          </w:tcPr>
          <w:p w:rsidR="00092076" w:rsidRPr="00E675F9" w:rsidRDefault="00092076">
            <w:pPr>
              <w:rPr>
                <w:rFonts w:ascii="Constantia" w:hAnsi="Constantia"/>
                <w:sz w:val="24"/>
                <w:szCs w:val="24"/>
              </w:rPr>
            </w:pPr>
          </w:p>
        </w:tc>
        <w:tc>
          <w:tcPr>
            <w:tcW w:w="433" w:type="dxa"/>
            <w:tcBorders>
              <w:top w:val="nil"/>
              <w:left w:val="single" w:sz="8" w:space="0" w:color="000000"/>
              <w:bottom w:val="nil"/>
              <w:right w:val="nil"/>
            </w:tcBorders>
          </w:tcPr>
          <w:p w:rsidR="00092076" w:rsidRPr="00E675F9" w:rsidRDefault="00E016F2">
            <w:pPr>
              <w:spacing w:line="240" w:lineRule="exact"/>
              <w:ind w:left="30"/>
              <w:rPr>
                <w:rFonts w:ascii="Constantia" w:eastAsia="Arial" w:hAnsi="Constantia" w:cs="Arial"/>
                <w:sz w:val="24"/>
                <w:szCs w:val="24"/>
              </w:rPr>
            </w:pPr>
            <w:r w:rsidRPr="00E675F9">
              <w:rPr>
                <w:rFonts w:ascii="Constantia" w:eastAsia="Arial" w:hAnsi="Constantia" w:cs="Arial"/>
                <w:w w:val="78"/>
                <w:sz w:val="24"/>
                <w:szCs w:val="24"/>
              </w:rPr>
              <w:t>"</w:t>
            </w:r>
          </w:p>
        </w:tc>
        <w:tc>
          <w:tcPr>
            <w:tcW w:w="3967" w:type="dxa"/>
            <w:tcBorders>
              <w:top w:val="nil"/>
              <w:left w:val="nil"/>
              <w:bottom w:val="nil"/>
              <w:right w:val="nil"/>
            </w:tcBorders>
          </w:tcPr>
          <w:p w:rsidR="00092076" w:rsidRPr="00E675F9" w:rsidRDefault="00E016F2">
            <w:pPr>
              <w:spacing w:line="240" w:lineRule="exact"/>
              <w:ind w:left="327"/>
              <w:rPr>
                <w:rFonts w:ascii="Constantia" w:eastAsia="Arial" w:hAnsi="Constantia" w:cs="Arial"/>
                <w:sz w:val="24"/>
                <w:szCs w:val="24"/>
              </w:rPr>
            </w:pPr>
            <w:r w:rsidRPr="00E675F9">
              <w:rPr>
                <w:rFonts w:ascii="Constantia" w:eastAsia="Arial" w:hAnsi="Constantia" w:cs="Arial"/>
                <w:spacing w:val="-4"/>
                <w:sz w:val="24"/>
                <w:szCs w:val="24"/>
              </w:rPr>
              <w:t>W</w:t>
            </w:r>
            <w:r w:rsidRPr="00E675F9">
              <w:rPr>
                <w:rFonts w:ascii="Constantia" w:eastAsia="Arial" w:hAnsi="Constantia" w:cs="Arial"/>
                <w:sz w:val="24"/>
                <w:szCs w:val="24"/>
              </w:rPr>
              <w:t xml:space="preserve">eb. 20 Oct. 2013. &lt; </w:t>
            </w:r>
            <w:r w:rsidRPr="00E675F9">
              <w:rPr>
                <w:rFonts w:ascii="Constantia" w:eastAsia="Arial" w:hAnsi="Constantia" w:cs="Arial"/>
                <w:color w:val="011DA9"/>
                <w:sz w:val="24"/>
                <w:szCs w:val="24"/>
                <w:u w:val="single" w:color="011DA9"/>
              </w:rPr>
              <w:t>https://</w:t>
            </w:r>
          </w:p>
        </w:tc>
      </w:tr>
      <w:tr w:rsidR="00092076" w:rsidRPr="00E675F9">
        <w:trPr>
          <w:trHeight w:hRule="exact" w:val="280"/>
        </w:trPr>
        <w:tc>
          <w:tcPr>
            <w:tcW w:w="5580" w:type="dxa"/>
            <w:tcBorders>
              <w:top w:val="nil"/>
              <w:left w:val="nil"/>
              <w:bottom w:val="nil"/>
              <w:right w:val="single" w:sz="8" w:space="0" w:color="000000"/>
            </w:tcBorders>
          </w:tcPr>
          <w:p w:rsidR="00092076" w:rsidRPr="00E675F9" w:rsidRDefault="00E016F2">
            <w:pPr>
              <w:spacing w:line="240" w:lineRule="exact"/>
              <w:ind w:left="40"/>
              <w:rPr>
                <w:rFonts w:ascii="Constantia" w:eastAsia="Arial" w:hAnsi="Constantia" w:cs="Arial"/>
                <w:sz w:val="24"/>
                <w:szCs w:val="24"/>
              </w:rPr>
            </w:pPr>
            <w:r w:rsidRPr="00E675F9">
              <w:rPr>
                <w:rFonts w:ascii="Constantia" w:eastAsia="Arial" w:hAnsi="Constantia" w:cs="Arial"/>
                <w:b/>
                <w:sz w:val="24"/>
                <w:szCs w:val="24"/>
              </w:rPr>
              <w:t>Recommendations</w:t>
            </w:r>
          </w:p>
        </w:tc>
        <w:tc>
          <w:tcPr>
            <w:tcW w:w="140" w:type="dxa"/>
            <w:tcBorders>
              <w:top w:val="nil"/>
              <w:left w:val="nil"/>
              <w:bottom w:val="nil"/>
              <w:right w:val="nil"/>
            </w:tcBorders>
          </w:tcPr>
          <w:p w:rsidR="00092076" w:rsidRPr="00E675F9" w:rsidRDefault="00092076">
            <w:pPr>
              <w:rPr>
                <w:rFonts w:ascii="Constantia" w:hAnsi="Constantia"/>
                <w:sz w:val="24"/>
                <w:szCs w:val="24"/>
              </w:rPr>
            </w:pPr>
          </w:p>
        </w:tc>
        <w:tc>
          <w:tcPr>
            <w:tcW w:w="433" w:type="dxa"/>
            <w:tcBorders>
              <w:top w:val="nil"/>
              <w:left w:val="single" w:sz="8" w:space="0" w:color="000000"/>
              <w:bottom w:val="nil"/>
              <w:right w:val="nil"/>
            </w:tcBorders>
          </w:tcPr>
          <w:p w:rsidR="00092076" w:rsidRPr="00E675F9" w:rsidRDefault="00E016F2">
            <w:pPr>
              <w:spacing w:line="240" w:lineRule="exact"/>
              <w:ind w:left="30"/>
              <w:rPr>
                <w:rFonts w:ascii="Constantia" w:eastAsia="Arial" w:hAnsi="Constantia" w:cs="Arial"/>
                <w:sz w:val="24"/>
                <w:szCs w:val="24"/>
              </w:rPr>
            </w:pPr>
            <w:r w:rsidRPr="00E675F9">
              <w:rPr>
                <w:rFonts w:ascii="Constantia" w:eastAsia="Arial" w:hAnsi="Constantia" w:cs="Arial"/>
                <w:color w:val="011DA9"/>
                <w:w w:val="78"/>
                <w:sz w:val="24"/>
                <w:szCs w:val="24"/>
              </w:rPr>
              <w:t>"</w:t>
            </w:r>
          </w:p>
        </w:tc>
        <w:tc>
          <w:tcPr>
            <w:tcW w:w="3967" w:type="dxa"/>
            <w:tcBorders>
              <w:top w:val="nil"/>
              <w:left w:val="nil"/>
              <w:bottom w:val="nil"/>
              <w:right w:val="nil"/>
            </w:tcBorders>
          </w:tcPr>
          <w:p w:rsidR="00092076" w:rsidRPr="00E675F9" w:rsidRDefault="00E016F2">
            <w:pPr>
              <w:spacing w:line="240" w:lineRule="exact"/>
              <w:ind w:left="327"/>
              <w:rPr>
                <w:rFonts w:ascii="Constantia" w:eastAsia="Arial" w:hAnsi="Constantia" w:cs="Arial"/>
                <w:sz w:val="24"/>
                <w:szCs w:val="24"/>
              </w:rPr>
            </w:pPr>
            <w:r w:rsidRPr="00E675F9">
              <w:rPr>
                <w:rFonts w:ascii="Constantia" w:eastAsia="Arial" w:hAnsi="Constantia" w:cs="Arial"/>
                <w:color w:val="011DA9"/>
                <w:sz w:val="24"/>
                <w:szCs w:val="24"/>
                <w:u w:val="single" w:color="011DA9"/>
              </w:rPr>
              <w:t>owl.english.purdue.edu/owl/</w:t>
            </w:r>
          </w:p>
        </w:tc>
      </w:tr>
      <w:tr w:rsidR="00092076" w:rsidRPr="00E675F9">
        <w:trPr>
          <w:trHeight w:hRule="exact" w:val="280"/>
        </w:trPr>
        <w:tc>
          <w:tcPr>
            <w:tcW w:w="5580" w:type="dxa"/>
            <w:tcBorders>
              <w:top w:val="nil"/>
              <w:left w:val="nil"/>
              <w:bottom w:val="nil"/>
              <w:right w:val="single" w:sz="8" w:space="0" w:color="000000"/>
            </w:tcBorders>
          </w:tcPr>
          <w:p w:rsidR="00092076" w:rsidRPr="00E675F9" w:rsidRDefault="00092076">
            <w:pPr>
              <w:rPr>
                <w:rFonts w:ascii="Constantia" w:hAnsi="Constantia"/>
                <w:sz w:val="24"/>
                <w:szCs w:val="24"/>
              </w:rPr>
            </w:pPr>
          </w:p>
        </w:tc>
        <w:tc>
          <w:tcPr>
            <w:tcW w:w="140" w:type="dxa"/>
            <w:tcBorders>
              <w:top w:val="nil"/>
              <w:left w:val="nil"/>
              <w:bottom w:val="nil"/>
              <w:right w:val="nil"/>
            </w:tcBorders>
          </w:tcPr>
          <w:p w:rsidR="00092076" w:rsidRPr="00E675F9" w:rsidRDefault="00092076">
            <w:pPr>
              <w:rPr>
                <w:rFonts w:ascii="Constantia" w:hAnsi="Constantia"/>
                <w:sz w:val="24"/>
                <w:szCs w:val="24"/>
              </w:rPr>
            </w:pPr>
          </w:p>
        </w:tc>
        <w:tc>
          <w:tcPr>
            <w:tcW w:w="433" w:type="dxa"/>
            <w:tcBorders>
              <w:top w:val="nil"/>
              <w:left w:val="single" w:sz="8" w:space="0" w:color="000000"/>
              <w:bottom w:val="nil"/>
              <w:right w:val="nil"/>
            </w:tcBorders>
          </w:tcPr>
          <w:p w:rsidR="00092076" w:rsidRPr="00E675F9" w:rsidRDefault="00E016F2">
            <w:pPr>
              <w:spacing w:line="240" w:lineRule="exact"/>
              <w:ind w:left="30"/>
              <w:rPr>
                <w:rFonts w:ascii="Constantia" w:eastAsia="Arial" w:hAnsi="Constantia" w:cs="Arial"/>
                <w:sz w:val="24"/>
                <w:szCs w:val="24"/>
              </w:rPr>
            </w:pPr>
            <w:r w:rsidRPr="00E675F9">
              <w:rPr>
                <w:rFonts w:ascii="Constantia" w:eastAsia="Arial" w:hAnsi="Constantia" w:cs="Arial"/>
                <w:color w:val="011DA9"/>
                <w:w w:val="78"/>
                <w:sz w:val="24"/>
                <w:szCs w:val="24"/>
              </w:rPr>
              <w:t>"</w:t>
            </w:r>
          </w:p>
        </w:tc>
        <w:tc>
          <w:tcPr>
            <w:tcW w:w="3967" w:type="dxa"/>
            <w:tcBorders>
              <w:top w:val="nil"/>
              <w:left w:val="nil"/>
              <w:bottom w:val="nil"/>
              <w:right w:val="nil"/>
            </w:tcBorders>
          </w:tcPr>
          <w:p w:rsidR="00092076" w:rsidRPr="00E675F9" w:rsidRDefault="00E016F2">
            <w:pPr>
              <w:spacing w:line="240" w:lineRule="exact"/>
              <w:ind w:left="327"/>
              <w:rPr>
                <w:rFonts w:ascii="Constantia" w:eastAsia="Arial" w:hAnsi="Constantia" w:cs="Arial"/>
                <w:sz w:val="24"/>
                <w:szCs w:val="24"/>
              </w:rPr>
            </w:pPr>
            <w:r w:rsidRPr="00E675F9">
              <w:rPr>
                <w:rFonts w:ascii="Constantia" w:eastAsia="Arial" w:hAnsi="Constantia" w:cs="Arial"/>
                <w:color w:val="011DA9"/>
                <w:sz w:val="24"/>
                <w:szCs w:val="24"/>
                <w:u w:val="single" w:color="011DA9"/>
              </w:rPr>
              <w:t>resource/747/08/</w:t>
            </w:r>
            <w:r w:rsidRPr="00E675F9">
              <w:rPr>
                <w:rFonts w:ascii="Constantia" w:eastAsia="Arial" w:hAnsi="Constantia" w:cs="Arial"/>
                <w:color w:val="011DA9"/>
                <w:sz w:val="24"/>
                <w:szCs w:val="24"/>
              </w:rPr>
              <w:t xml:space="preserve"> </w:t>
            </w:r>
            <w:r w:rsidRPr="00E675F9">
              <w:rPr>
                <w:rFonts w:ascii="Constantia" w:eastAsia="Arial" w:hAnsi="Constantia" w:cs="Arial"/>
                <w:color w:val="000000"/>
                <w:sz w:val="24"/>
                <w:szCs w:val="24"/>
              </w:rPr>
              <w:t>&gt;</w:t>
            </w:r>
          </w:p>
        </w:tc>
      </w:tr>
      <w:tr w:rsidR="00092076" w:rsidRPr="00E675F9">
        <w:trPr>
          <w:trHeight w:hRule="exact" w:val="265"/>
        </w:trPr>
        <w:tc>
          <w:tcPr>
            <w:tcW w:w="5580" w:type="dxa"/>
            <w:tcBorders>
              <w:top w:val="nil"/>
              <w:left w:val="nil"/>
              <w:bottom w:val="nil"/>
              <w:right w:val="single" w:sz="8" w:space="0" w:color="000000"/>
            </w:tcBorders>
          </w:tcPr>
          <w:p w:rsidR="00092076" w:rsidRPr="00E675F9" w:rsidRDefault="00E016F2">
            <w:pPr>
              <w:spacing w:line="240" w:lineRule="exact"/>
              <w:ind w:left="40"/>
              <w:rPr>
                <w:rFonts w:ascii="Constantia" w:eastAsia="Arial" w:hAnsi="Constantia" w:cs="Arial"/>
                <w:sz w:val="24"/>
                <w:szCs w:val="24"/>
              </w:rPr>
            </w:pPr>
            <w:r w:rsidRPr="00E675F9">
              <w:rPr>
                <w:rFonts w:ascii="Constantia" w:eastAsia="Arial" w:hAnsi="Constantia" w:cs="Arial"/>
                <w:i/>
                <w:spacing w:val="-13"/>
                <w:sz w:val="24"/>
                <w:szCs w:val="24"/>
              </w:rPr>
              <w:t>T</w:t>
            </w:r>
            <w:r w:rsidRPr="00E675F9">
              <w:rPr>
                <w:rFonts w:ascii="Constantia" w:eastAsia="Arial" w:hAnsi="Constantia" w:cs="Arial"/>
                <w:i/>
                <w:sz w:val="24"/>
                <w:szCs w:val="24"/>
              </w:rPr>
              <w:t>ype your recommendations here.</w:t>
            </w:r>
          </w:p>
        </w:tc>
        <w:tc>
          <w:tcPr>
            <w:tcW w:w="140" w:type="dxa"/>
            <w:tcBorders>
              <w:top w:val="nil"/>
              <w:left w:val="nil"/>
              <w:bottom w:val="nil"/>
              <w:right w:val="nil"/>
            </w:tcBorders>
          </w:tcPr>
          <w:p w:rsidR="00092076" w:rsidRPr="00E675F9" w:rsidRDefault="00092076">
            <w:pPr>
              <w:rPr>
                <w:rFonts w:ascii="Constantia" w:hAnsi="Constantia"/>
                <w:sz w:val="24"/>
                <w:szCs w:val="24"/>
              </w:rPr>
            </w:pPr>
          </w:p>
        </w:tc>
        <w:tc>
          <w:tcPr>
            <w:tcW w:w="433" w:type="dxa"/>
            <w:tcBorders>
              <w:top w:val="nil"/>
              <w:left w:val="single" w:sz="8" w:space="0" w:color="000000"/>
              <w:bottom w:val="nil"/>
              <w:right w:val="nil"/>
            </w:tcBorders>
          </w:tcPr>
          <w:p w:rsidR="00092076" w:rsidRPr="00E675F9" w:rsidRDefault="00092076">
            <w:pPr>
              <w:rPr>
                <w:rFonts w:ascii="Constantia" w:hAnsi="Constantia"/>
                <w:sz w:val="24"/>
                <w:szCs w:val="24"/>
              </w:rPr>
            </w:pPr>
          </w:p>
        </w:tc>
        <w:tc>
          <w:tcPr>
            <w:tcW w:w="3967" w:type="dxa"/>
            <w:tcBorders>
              <w:top w:val="nil"/>
              <w:left w:val="nil"/>
              <w:bottom w:val="nil"/>
              <w:right w:val="nil"/>
            </w:tcBorders>
          </w:tcPr>
          <w:p w:rsidR="00092076" w:rsidRPr="00E675F9" w:rsidRDefault="00092076">
            <w:pPr>
              <w:rPr>
                <w:rFonts w:ascii="Constantia" w:hAnsi="Constantia"/>
                <w:sz w:val="24"/>
                <w:szCs w:val="24"/>
              </w:rPr>
            </w:pPr>
          </w:p>
        </w:tc>
      </w:tr>
    </w:tbl>
    <w:p w:rsidR="00092076" w:rsidRPr="00E675F9" w:rsidRDefault="00E016F2">
      <w:pPr>
        <w:spacing w:line="220" w:lineRule="exact"/>
        <w:ind w:left="5860"/>
        <w:rPr>
          <w:rFonts w:ascii="Constantia" w:hAnsi="Constantia"/>
          <w:sz w:val="24"/>
          <w:szCs w:val="24"/>
        </w:rPr>
      </w:pPr>
      <w:r w:rsidRPr="00E675F9">
        <w:rPr>
          <w:rFonts w:ascii="Constantia" w:hAnsi="Constantia"/>
          <w:i/>
          <w:w w:val="94"/>
          <w:sz w:val="24"/>
          <w:szCs w:val="24"/>
        </w:rPr>
        <w:t>*</w:t>
      </w:r>
      <w:r w:rsidRPr="00E675F9">
        <w:rPr>
          <w:rFonts w:ascii="Constantia" w:hAnsi="Constantia"/>
          <w:i/>
          <w:spacing w:val="-2"/>
          <w:w w:val="94"/>
          <w:sz w:val="24"/>
          <w:szCs w:val="24"/>
        </w:rPr>
        <w:t>n</w:t>
      </w:r>
      <w:r w:rsidRPr="00E675F9">
        <w:rPr>
          <w:rFonts w:ascii="Constantia" w:hAnsi="Constantia"/>
          <w:i/>
          <w:spacing w:val="-3"/>
          <w:w w:val="94"/>
          <w:sz w:val="24"/>
          <w:szCs w:val="24"/>
        </w:rPr>
        <w:t>o</w:t>
      </w:r>
      <w:r w:rsidRPr="00E675F9">
        <w:rPr>
          <w:rFonts w:ascii="Constantia" w:hAnsi="Constantia"/>
          <w:i/>
          <w:spacing w:val="-2"/>
          <w:w w:val="94"/>
          <w:sz w:val="24"/>
          <w:szCs w:val="24"/>
        </w:rPr>
        <w:t>t</w:t>
      </w:r>
      <w:r w:rsidRPr="00E675F9">
        <w:rPr>
          <w:rFonts w:ascii="Constantia" w:hAnsi="Constantia"/>
          <w:i/>
          <w:w w:val="94"/>
          <w:sz w:val="24"/>
          <w:szCs w:val="24"/>
        </w:rPr>
        <w:t xml:space="preserve">e </w:t>
      </w:r>
      <w:r w:rsidRPr="00E675F9">
        <w:rPr>
          <w:rFonts w:ascii="Constantia" w:hAnsi="Constantia"/>
          <w:i/>
          <w:spacing w:val="-2"/>
          <w:sz w:val="24"/>
          <w:szCs w:val="24"/>
        </w:rPr>
        <w:t>th</w:t>
      </w:r>
      <w:r w:rsidRPr="00E675F9">
        <w:rPr>
          <w:rFonts w:ascii="Constantia" w:hAnsi="Constantia"/>
          <w:i/>
          <w:spacing w:val="-5"/>
          <w:sz w:val="24"/>
          <w:szCs w:val="24"/>
        </w:rPr>
        <w:t>a</w:t>
      </w:r>
      <w:r w:rsidRPr="00E675F9">
        <w:rPr>
          <w:rFonts w:ascii="Constantia" w:hAnsi="Constantia"/>
          <w:i/>
          <w:sz w:val="24"/>
          <w:szCs w:val="24"/>
        </w:rPr>
        <w:t>t</w:t>
      </w:r>
      <w:r w:rsidRPr="00E675F9">
        <w:rPr>
          <w:rFonts w:ascii="Constantia" w:hAnsi="Constantia"/>
          <w:i/>
          <w:spacing w:val="8"/>
          <w:sz w:val="24"/>
          <w:szCs w:val="24"/>
        </w:rPr>
        <w:t xml:space="preserve"> </w:t>
      </w:r>
      <w:proofErr w:type="spellStart"/>
      <w:r w:rsidRPr="00E675F9">
        <w:rPr>
          <w:rFonts w:ascii="Constantia" w:hAnsi="Constantia"/>
          <w:i/>
          <w:spacing w:val="-3"/>
          <w:w w:val="98"/>
          <w:sz w:val="24"/>
          <w:szCs w:val="24"/>
        </w:rPr>
        <w:t>a</w:t>
      </w:r>
      <w:r w:rsidRPr="00E675F9">
        <w:rPr>
          <w:rFonts w:ascii="Constantia" w:eastAsia="MingLiU_HKSCS" w:hAnsi="Constantia" w:cs="MingLiU_HKSCS"/>
          <w:i/>
          <w:w w:val="56"/>
          <w:sz w:val="24"/>
          <w:szCs w:val="24"/>
        </w:rPr>
        <w:t></w:t>
      </w:r>
      <w:r w:rsidRPr="00E675F9">
        <w:rPr>
          <w:rFonts w:ascii="Constantia" w:hAnsi="Constantia"/>
          <w:i/>
          <w:w w:val="92"/>
          <w:sz w:val="24"/>
          <w:szCs w:val="24"/>
        </w:rPr>
        <w:t>er</w:t>
      </w:r>
      <w:proofErr w:type="spellEnd"/>
      <w:r w:rsidRPr="00E675F9">
        <w:rPr>
          <w:rFonts w:ascii="Constantia" w:hAnsi="Constantia"/>
          <w:i/>
          <w:spacing w:val="-5"/>
          <w:sz w:val="24"/>
          <w:szCs w:val="24"/>
        </w:rPr>
        <w:t xml:space="preserve"> </w:t>
      </w:r>
      <w:r w:rsidRPr="00E675F9">
        <w:rPr>
          <w:rFonts w:ascii="Constantia" w:hAnsi="Constantia"/>
          <w:i/>
          <w:spacing w:val="-2"/>
          <w:sz w:val="24"/>
          <w:szCs w:val="24"/>
        </w:rPr>
        <w:t>th</w:t>
      </w:r>
      <w:r w:rsidRPr="00E675F9">
        <w:rPr>
          <w:rFonts w:ascii="Constantia" w:hAnsi="Constantia"/>
          <w:i/>
          <w:sz w:val="24"/>
          <w:szCs w:val="24"/>
        </w:rPr>
        <w:t>e</w:t>
      </w:r>
      <w:r w:rsidRPr="00E675F9">
        <w:rPr>
          <w:rFonts w:ascii="Constantia" w:hAnsi="Constantia"/>
          <w:i/>
          <w:spacing w:val="-7"/>
          <w:sz w:val="24"/>
          <w:szCs w:val="24"/>
        </w:rPr>
        <w:t xml:space="preserve"> </w:t>
      </w:r>
      <w:r w:rsidRPr="00E675F9">
        <w:rPr>
          <w:rFonts w:ascii="Constantia" w:eastAsia="MingLiU_HKSCS" w:hAnsi="Constantia" w:cs="MingLiU_HKSCS"/>
          <w:i/>
          <w:sz w:val="24"/>
          <w:szCs w:val="24"/>
        </w:rPr>
        <w:t>"</w:t>
      </w:r>
      <w:proofErr w:type="spellStart"/>
      <w:r w:rsidRPr="00E675F9">
        <w:rPr>
          <w:rFonts w:ascii="Constantia" w:hAnsi="Constantia"/>
          <w:i/>
          <w:spacing w:val="-1"/>
          <w:sz w:val="24"/>
          <w:szCs w:val="24"/>
        </w:rPr>
        <w:t>r</w:t>
      </w:r>
      <w:r w:rsidRPr="00E675F9">
        <w:rPr>
          <w:rFonts w:ascii="Constantia" w:hAnsi="Constantia"/>
          <w:i/>
          <w:spacing w:val="-2"/>
          <w:sz w:val="24"/>
          <w:szCs w:val="24"/>
        </w:rPr>
        <w:t>s</w:t>
      </w:r>
      <w:r w:rsidRPr="00E675F9">
        <w:rPr>
          <w:rFonts w:ascii="Constantia" w:hAnsi="Constantia"/>
          <w:i/>
          <w:sz w:val="24"/>
          <w:szCs w:val="24"/>
        </w:rPr>
        <w:t>t</w:t>
      </w:r>
      <w:proofErr w:type="spellEnd"/>
      <w:r w:rsidRPr="00E675F9">
        <w:rPr>
          <w:rFonts w:ascii="Constantia" w:hAnsi="Constantia"/>
          <w:i/>
          <w:spacing w:val="-10"/>
          <w:sz w:val="24"/>
          <w:szCs w:val="24"/>
        </w:rPr>
        <w:t xml:space="preserve"> </w:t>
      </w:r>
      <w:r w:rsidRPr="00E675F9">
        <w:rPr>
          <w:rFonts w:ascii="Constantia" w:hAnsi="Constantia"/>
          <w:i/>
          <w:spacing w:val="-3"/>
          <w:sz w:val="24"/>
          <w:szCs w:val="24"/>
        </w:rPr>
        <w:t>li</w:t>
      </w:r>
      <w:r w:rsidRPr="00E675F9">
        <w:rPr>
          <w:rFonts w:ascii="Constantia" w:hAnsi="Constantia"/>
          <w:i/>
          <w:spacing w:val="-2"/>
          <w:sz w:val="24"/>
          <w:szCs w:val="24"/>
        </w:rPr>
        <w:t>n</w:t>
      </w:r>
      <w:r w:rsidRPr="00E675F9">
        <w:rPr>
          <w:rFonts w:ascii="Constantia" w:hAnsi="Constantia"/>
          <w:i/>
          <w:sz w:val="24"/>
          <w:szCs w:val="24"/>
        </w:rPr>
        <w:t>e</w:t>
      </w:r>
      <w:r w:rsidRPr="00E675F9">
        <w:rPr>
          <w:rFonts w:ascii="Constantia" w:hAnsi="Constantia"/>
          <w:i/>
          <w:spacing w:val="-17"/>
          <w:sz w:val="24"/>
          <w:szCs w:val="24"/>
        </w:rPr>
        <w:t xml:space="preserve"> </w:t>
      </w:r>
      <w:r w:rsidRPr="00E675F9">
        <w:rPr>
          <w:rFonts w:ascii="Constantia" w:hAnsi="Constantia"/>
          <w:i/>
          <w:spacing w:val="-3"/>
          <w:sz w:val="24"/>
          <w:szCs w:val="24"/>
        </w:rPr>
        <w:t>o</w:t>
      </w:r>
      <w:r w:rsidRPr="00E675F9">
        <w:rPr>
          <w:rFonts w:ascii="Constantia" w:hAnsi="Constantia"/>
          <w:i/>
          <w:sz w:val="24"/>
          <w:szCs w:val="24"/>
        </w:rPr>
        <w:t>f</w:t>
      </w:r>
      <w:r w:rsidRPr="00E675F9">
        <w:rPr>
          <w:rFonts w:ascii="Constantia" w:hAnsi="Constantia"/>
          <w:i/>
          <w:spacing w:val="-14"/>
          <w:sz w:val="24"/>
          <w:szCs w:val="24"/>
        </w:rPr>
        <w:t xml:space="preserve"> </w:t>
      </w:r>
      <w:r w:rsidRPr="00E675F9">
        <w:rPr>
          <w:rFonts w:ascii="Constantia" w:hAnsi="Constantia"/>
          <w:i/>
          <w:spacing w:val="-2"/>
          <w:sz w:val="24"/>
          <w:szCs w:val="24"/>
        </w:rPr>
        <w:t>th</w:t>
      </w:r>
      <w:r w:rsidRPr="00E675F9">
        <w:rPr>
          <w:rFonts w:ascii="Constantia" w:hAnsi="Constantia"/>
          <w:i/>
          <w:sz w:val="24"/>
          <w:szCs w:val="24"/>
        </w:rPr>
        <w:t>e</w:t>
      </w:r>
      <w:r w:rsidRPr="00E675F9">
        <w:rPr>
          <w:rFonts w:ascii="Constantia" w:hAnsi="Constantia"/>
          <w:i/>
          <w:spacing w:val="-7"/>
          <w:sz w:val="24"/>
          <w:szCs w:val="24"/>
        </w:rPr>
        <w:t xml:space="preserve"> </w:t>
      </w:r>
      <w:r w:rsidRPr="00E675F9">
        <w:rPr>
          <w:rFonts w:ascii="Constantia" w:hAnsi="Constantia"/>
          <w:i/>
          <w:sz w:val="24"/>
          <w:szCs w:val="24"/>
        </w:rPr>
        <w:t>c</w:t>
      </w:r>
      <w:r w:rsidRPr="00E675F9">
        <w:rPr>
          <w:rFonts w:ascii="Constantia" w:hAnsi="Constantia"/>
          <w:i/>
          <w:spacing w:val="-3"/>
          <w:sz w:val="24"/>
          <w:szCs w:val="24"/>
        </w:rPr>
        <w:t>i</w:t>
      </w:r>
      <w:r w:rsidRPr="00E675F9">
        <w:rPr>
          <w:rFonts w:ascii="Constantia" w:hAnsi="Constantia"/>
          <w:i/>
          <w:spacing w:val="-2"/>
          <w:sz w:val="24"/>
          <w:szCs w:val="24"/>
        </w:rPr>
        <w:t>t</w:t>
      </w:r>
      <w:r w:rsidRPr="00E675F9">
        <w:rPr>
          <w:rFonts w:ascii="Constantia" w:hAnsi="Constantia"/>
          <w:i/>
          <w:spacing w:val="-5"/>
          <w:sz w:val="24"/>
          <w:szCs w:val="24"/>
        </w:rPr>
        <w:t>a</w:t>
      </w:r>
      <w:r w:rsidRPr="00E675F9">
        <w:rPr>
          <w:rFonts w:ascii="Constantia" w:hAnsi="Constantia"/>
          <w:i/>
          <w:spacing w:val="-2"/>
          <w:sz w:val="24"/>
          <w:szCs w:val="24"/>
        </w:rPr>
        <w:t>t</w:t>
      </w:r>
      <w:r w:rsidRPr="00E675F9">
        <w:rPr>
          <w:rFonts w:ascii="Constantia" w:hAnsi="Constantia"/>
          <w:i/>
          <w:spacing w:val="-1"/>
          <w:sz w:val="24"/>
          <w:szCs w:val="24"/>
        </w:rPr>
        <w:t>i</w:t>
      </w:r>
      <w:r w:rsidRPr="00E675F9">
        <w:rPr>
          <w:rFonts w:ascii="Constantia" w:hAnsi="Constantia"/>
          <w:i/>
          <w:spacing w:val="-2"/>
          <w:sz w:val="24"/>
          <w:szCs w:val="24"/>
        </w:rPr>
        <w:t>o</w:t>
      </w:r>
      <w:r w:rsidRPr="00E675F9">
        <w:rPr>
          <w:rFonts w:ascii="Constantia" w:hAnsi="Constantia"/>
          <w:i/>
          <w:sz w:val="24"/>
          <w:szCs w:val="24"/>
        </w:rPr>
        <w:t>n,</w:t>
      </w:r>
      <w:r w:rsidRPr="00E675F9">
        <w:rPr>
          <w:rFonts w:ascii="Constantia" w:hAnsi="Constantia"/>
          <w:i/>
          <w:spacing w:val="-16"/>
          <w:sz w:val="24"/>
          <w:szCs w:val="24"/>
        </w:rPr>
        <w:t xml:space="preserve"> </w:t>
      </w:r>
      <w:r w:rsidRPr="00E675F9">
        <w:rPr>
          <w:rFonts w:ascii="Constantia" w:hAnsi="Constantia"/>
          <w:i/>
          <w:spacing w:val="-2"/>
          <w:sz w:val="24"/>
          <w:szCs w:val="24"/>
        </w:rPr>
        <w:t>th</w:t>
      </w:r>
      <w:r w:rsidRPr="00E675F9">
        <w:rPr>
          <w:rFonts w:ascii="Constantia" w:hAnsi="Constantia"/>
          <w:i/>
          <w:sz w:val="24"/>
          <w:szCs w:val="24"/>
        </w:rPr>
        <w:t>e</w:t>
      </w:r>
    </w:p>
    <w:p w:rsidR="00092076" w:rsidRPr="00E675F9" w:rsidRDefault="00E016F2">
      <w:pPr>
        <w:spacing w:before="4"/>
        <w:ind w:left="5860"/>
        <w:rPr>
          <w:rFonts w:ascii="Constantia" w:hAnsi="Constantia"/>
          <w:sz w:val="24"/>
          <w:szCs w:val="24"/>
        </w:rPr>
      </w:pPr>
      <w:proofErr w:type="gramStart"/>
      <w:r w:rsidRPr="00E675F9">
        <w:rPr>
          <w:rFonts w:ascii="Constantia" w:hAnsi="Constantia"/>
          <w:i/>
          <w:spacing w:val="-3"/>
          <w:w w:val="94"/>
          <w:sz w:val="24"/>
          <w:szCs w:val="24"/>
        </w:rPr>
        <w:t>li</w:t>
      </w:r>
      <w:r w:rsidRPr="00E675F9">
        <w:rPr>
          <w:rFonts w:ascii="Constantia" w:hAnsi="Constantia"/>
          <w:i/>
          <w:spacing w:val="-2"/>
          <w:w w:val="94"/>
          <w:sz w:val="24"/>
          <w:szCs w:val="24"/>
        </w:rPr>
        <w:t>ne</w:t>
      </w:r>
      <w:r w:rsidRPr="00E675F9">
        <w:rPr>
          <w:rFonts w:ascii="Constantia" w:hAnsi="Constantia"/>
          <w:i/>
          <w:w w:val="94"/>
          <w:sz w:val="24"/>
          <w:szCs w:val="24"/>
        </w:rPr>
        <w:t>s</w:t>
      </w:r>
      <w:proofErr w:type="gramEnd"/>
      <w:r w:rsidRPr="00E675F9">
        <w:rPr>
          <w:rFonts w:ascii="Constantia" w:hAnsi="Constantia"/>
          <w:i/>
          <w:w w:val="94"/>
          <w:sz w:val="24"/>
          <w:szCs w:val="24"/>
        </w:rPr>
        <w:t xml:space="preserve"> </w:t>
      </w:r>
      <w:r w:rsidRPr="00E675F9">
        <w:rPr>
          <w:rFonts w:ascii="Constantia" w:hAnsi="Constantia"/>
          <w:i/>
          <w:spacing w:val="-4"/>
          <w:sz w:val="24"/>
          <w:szCs w:val="24"/>
        </w:rPr>
        <w:t>a</w:t>
      </w:r>
      <w:r w:rsidRPr="00E675F9">
        <w:rPr>
          <w:rFonts w:ascii="Constantia" w:hAnsi="Constantia"/>
          <w:i/>
          <w:spacing w:val="-5"/>
          <w:sz w:val="24"/>
          <w:szCs w:val="24"/>
        </w:rPr>
        <w:t>r</w:t>
      </w:r>
      <w:r w:rsidRPr="00E675F9">
        <w:rPr>
          <w:rFonts w:ascii="Constantia" w:hAnsi="Constantia"/>
          <w:i/>
          <w:sz w:val="24"/>
          <w:szCs w:val="24"/>
        </w:rPr>
        <w:t>e</w:t>
      </w:r>
      <w:r w:rsidRPr="00E675F9">
        <w:rPr>
          <w:rFonts w:ascii="Constantia" w:hAnsi="Constantia"/>
          <w:i/>
          <w:spacing w:val="-24"/>
          <w:sz w:val="24"/>
          <w:szCs w:val="24"/>
        </w:rPr>
        <w:t xml:space="preserve"> </w:t>
      </w:r>
      <w:r w:rsidRPr="00E675F9">
        <w:rPr>
          <w:rFonts w:ascii="Constantia" w:hAnsi="Constantia"/>
          <w:i/>
          <w:spacing w:val="-2"/>
          <w:sz w:val="24"/>
          <w:szCs w:val="24"/>
        </w:rPr>
        <w:t>b</w:t>
      </w:r>
      <w:r w:rsidRPr="00E675F9">
        <w:rPr>
          <w:rFonts w:ascii="Constantia" w:hAnsi="Constantia"/>
          <w:i/>
          <w:spacing w:val="-3"/>
          <w:sz w:val="24"/>
          <w:szCs w:val="24"/>
        </w:rPr>
        <w:t>u</w:t>
      </w:r>
      <w:r w:rsidRPr="00E675F9">
        <w:rPr>
          <w:rFonts w:ascii="Constantia" w:hAnsi="Constantia"/>
          <w:i/>
          <w:spacing w:val="-4"/>
          <w:sz w:val="24"/>
          <w:szCs w:val="24"/>
        </w:rPr>
        <w:t>m</w:t>
      </w:r>
      <w:r w:rsidRPr="00E675F9">
        <w:rPr>
          <w:rFonts w:ascii="Constantia" w:hAnsi="Constantia"/>
          <w:i/>
          <w:spacing w:val="-1"/>
          <w:sz w:val="24"/>
          <w:szCs w:val="24"/>
        </w:rPr>
        <w:t>pe</w:t>
      </w:r>
      <w:r w:rsidRPr="00E675F9">
        <w:rPr>
          <w:rFonts w:ascii="Constantia" w:hAnsi="Constantia"/>
          <w:i/>
          <w:sz w:val="24"/>
          <w:szCs w:val="24"/>
        </w:rPr>
        <w:t>d</w:t>
      </w:r>
      <w:r w:rsidRPr="00E675F9">
        <w:rPr>
          <w:rFonts w:ascii="Constantia" w:hAnsi="Constantia"/>
          <w:i/>
          <w:spacing w:val="1"/>
          <w:sz w:val="24"/>
          <w:szCs w:val="24"/>
        </w:rPr>
        <w:t xml:space="preserve"> </w:t>
      </w:r>
      <w:r w:rsidRPr="00E675F9">
        <w:rPr>
          <w:rFonts w:ascii="Constantia" w:hAnsi="Constantia"/>
          <w:i/>
          <w:spacing w:val="-3"/>
          <w:w w:val="94"/>
          <w:sz w:val="24"/>
          <w:szCs w:val="24"/>
        </w:rPr>
        <w:t>o</w:t>
      </w:r>
      <w:r w:rsidRPr="00E675F9">
        <w:rPr>
          <w:rFonts w:ascii="Constantia" w:hAnsi="Constantia"/>
          <w:i/>
          <w:spacing w:val="-1"/>
          <w:w w:val="94"/>
          <w:sz w:val="24"/>
          <w:szCs w:val="24"/>
        </w:rPr>
        <w:t>v</w:t>
      </w:r>
      <w:r w:rsidRPr="00E675F9">
        <w:rPr>
          <w:rFonts w:ascii="Constantia" w:hAnsi="Constantia"/>
          <w:i/>
          <w:w w:val="94"/>
          <w:sz w:val="24"/>
          <w:szCs w:val="24"/>
        </w:rPr>
        <w:t>er</w:t>
      </w:r>
      <w:r w:rsidRPr="00E675F9">
        <w:rPr>
          <w:rFonts w:ascii="Constantia" w:hAnsi="Constantia"/>
          <w:i/>
          <w:spacing w:val="1"/>
          <w:w w:val="94"/>
          <w:sz w:val="24"/>
          <w:szCs w:val="24"/>
        </w:rPr>
        <w:t xml:space="preserve"> </w:t>
      </w:r>
      <w:r w:rsidRPr="00E675F9">
        <w:rPr>
          <w:rFonts w:ascii="Constantia" w:hAnsi="Constantia"/>
          <w:i/>
          <w:spacing w:val="-3"/>
          <w:sz w:val="24"/>
          <w:szCs w:val="24"/>
        </w:rPr>
        <w:t>b</w:t>
      </w:r>
      <w:r w:rsidRPr="00E675F9">
        <w:rPr>
          <w:rFonts w:ascii="Constantia" w:hAnsi="Constantia"/>
          <w:i/>
          <w:sz w:val="24"/>
          <w:szCs w:val="24"/>
        </w:rPr>
        <w:t>y</w:t>
      </w:r>
      <w:r w:rsidRPr="00E675F9">
        <w:rPr>
          <w:rFonts w:ascii="Constantia" w:hAnsi="Constantia"/>
          <w:i/>
          <w:spacing w:val="-10"/>
          <w:sz w:val="24"/>
          <w:szCs w:val="24"/>
        </w:rPr>
        <w:t xml:space="preserve"> </w:t>
      </w:r>
      <w:r w:rsidRPr="00E675F9">
        <w:rPr>
          <w:rFonts w:ascii="Constantia" w:hAnsi="Constantia"/>
          <w:i/>
          <w:spacing w:val="-2"/>
          <w:sz w:val="24"/>
          <w:szCs w:val="24"/>
        </w:rPr>
        <w:t>on</w:t>
      </w:r>
      <w:r w:rsidRPr="00E675F9">
        <w:rPr>
          <w:rFonts w:ascii="Constantia" w:hAnsi="Constantia"/>
          <w:i/>
          <w:sz w:val="24"/>
          <w:szCs w:val="24"/>
        </w:rPr>
        <w:t>e</w:t>
      </w:r>
      <w:r w:rsidRPr="00E675F9">
        <w:rPr>
          <w:rFonts w:ascii="Constantia" w:hAnsi="Constantia"/>
          <w:i/>
          <w:spacing w:val="-16"/>
          <w:sz w:val="24"/>
          <w:szCs w:val="24"/>
        </w:rPr>
        <w:t xml:space="preserve"> </w:t>
      </w:r>
      <w:r w:rsidRPr="00E675F9">
        <w:rPr>
          <w:rFonts w:ascii="Constantia" w:hAnsi="Constantia"/>
          <w:i/>
          <w:spacing w:val="-2"/>
          <w:sz w:val="24"/>
          <w:szCs w:val="24"/>
        </w:rPr>
        <w:t>t</w:t>
      </w:r>
      <w:r w:rsidRPr="00E675F9">
        <w:rPr>
          <w:rFonts w:ascii="Constantia" w:hAnsi="Constantia"/>
          <w:i/>
          <w:spacing w:val="-5"/>
          <w:sz w:val="24"/>
          <w:szCs w:val="24"/>
        </w:rPr>
        <w:t>a</w:t>
      </w:r>
      <w:r w:rsidRPr="00E675F9">
        <w:rPr>
          <w:rFonts w:ascii="Constantia" w:hAnsi="Constantia"/>
          <w:i/>
          <w:sz w:val="24"/>
          <w:szCs w:val="24"/>
        </w:rPr>
        <w:t>b</w:t>
      </w:r>
      <w:r w:rsidRPr="00E675F9">
        <w:rPr>
          <w:rFonts w:ascii="Constantia" w:hAnsi="Constantia"/>
          <w:i/>
          <w:spacing w:val="-4"/>
          <w:sz w:val="24"/>
          <w:szCs w:val="24"/>
        </w:rPr>
        <w:t xml:space="preserve"> </w:t>
      </w:r>
      <w:r w:rsidRPr="00E675F9">
        <w:rPr>
          <w:rFonts w:ascii="Constantia" w:hAnsi="Constantia"/>
          <w:i/>
          <w:spacing w:val="-2"/>
          <w:sz w:val="24"/>
          <w:szCs w:val="24"/>
        </w:rPr>
        <w:t>s</w:t>
      </w:r>
      <w:r w:rsidRPr="00E675F9">
        <w:rPr>
          <w:rFonts w:ascii="Constantia" w:hAnsi="Constantia"/>
          <w:i/>
          <w:spacing w:val="-1"/>
          <w:sz w:val="24"/>
          <w:szCs w:val="24"/>
        </w:rPr>
        <w:t>p</w:t>
      </w:r>
      <w:r w:rsidRPr="00E675F9">
        <w:rPr>
          <w:rFonts w:ascii="Constantia" w:hAnsi="Constantia"/>
          <w:i/>
          <w:spacing w:val="-2"/>
          <w:sz w:val="24"/>
          <w:szCs w:val="24"/>
        </w:rPr>
        <w:t>ac</w:t>
      </w:r>
      <w:r w:rsidRPr="00E675F9">
        <w:rPr>
          <w:rFonts w:ascii="Constantia" w:hAnsi="Constantia"/>
          <w:i/>
          <w:sz w:val="24"/>
          <w:szCs w:val="24"/>
        </w:rPr>
        <w:t>e.</w:t>
      </w:r>
    </w:p>
    <w:p w:rsidR="00092076" w:rsidRPr="00E675F9" w:rsidRDefault="00092076">
      <w:pPr>
        <w:spacing w:line="200" w:lineRule="exact"/>
        <w:rPr>
          <w:rFonts w:ascii="Constantia" w:hAnsi="Constantia"/>
          <w:sz w:val="24"/>
          <w:szCs w:val="24"/>
        </w:rPr>
      </w:pPr>
    </w:p>
    <w:p w:rsidR="00092076" w:rsidRPr="00E675F9" w:rsidRDefault="00092076">
      <w:pPr>
        <w:spacing w:line="200" w:lineRule="exact"/>
        <w:rPr>
          <w:rFonts w:ascii="Constantia" w:hAnsi="Constantia"/>
          <w:sz w:val="24"/>
          <w:szCs w:val="24"/>
        </w:rPr>
      </w:pPr>
    </w:p>
    <w:p w:rsidR="00092076" w:rsidRPr="00E675F9" w:rsidRDefault="00092076">
      <w:pPr>
        <w:spacing w:line="200" w:lineRule="exact"/>
        <w:rPr>
          <w:rFonts w:ascii="Constantia" w:hAnsi="Constantia"/>
          <w:sz w:val="24"/>
          <w:szCs w:val="24"/>
        </w:rPr>
      </w:pPr>
    </w:p>
    <w:p w:rsidR="00092076" w:rsidRPr="00E675F9" w:rsidRDefault="00092076">
      <w:pPr>
        <w:spacing w:before="12" w:line="220" w:lineRule="exact"/>
        <w:rPr>
          <w:rFonts w:ascii="Constantia" w:hAnsi="Constantia"/>
          <w:sz w:val="24"/>
          <w:szCs w:val="24"/>
        </w:rPr>
        <w:sectPr w:rsidR="00092076" w:rsidRPr="00E675F9" w:rsidSect="00E90DF7">
          <w:type w:val="continuous"/>
          <w:pgSz w:w="12240" w:h="15840"/>
          <w:pgMar w:top="907" w:right="794" w:bottom="454" w:left="1021" w:header="720" w:footer="720" w:gutter="0"/>
          <w:pgBorders w:offsetFrom="page">
            <w:top w:val="woodwork" w:sz="20" w:space="24" w:color="auto"/>
            <w:left w:val="woodwork" w:sz="20" w:space="24" w:color="auto"/>
            <w:bottom w:val="woodwork" w:sz="20" w:space="24" w:color="auto"/>
            <w:right w:val="woodwork" w:sz="20" w:space="24" w:color="auto"/>
          </w:pgBorders>
          <w:cols w:space="720"/>
          <w:docGrid w:linePitch="272"/>
        </w:sectPr>
      </w:pPr>
    </w:p>
    <w:p w:rsidR="00092076" w:rsidRPr="00E675F9" w:rsidRDefault="000D1771">
      <w:pPr>
        <w:spacing w:before="12"/>
        <w:jc w:val="right"/>
        <w:rPr>
          <w:rFonts w:ascii="Constantia" w:hAnsi="Constantia"/>
          <w:sz w:val="24"/>
          <w:szCs w:val="24"/>
        </w:rPr>
      </w:pPr>
      <w:r w:rsidRPr="00E675F9">
        <w:rPr>
          <w:rFonts w:ascii="Constantia" w:hAnsi="Constantia"/>
          <w:noProof/>
          <w:sz w:val="24"/>
          <w:szCs w:val="24"/>
          <w:lang w:val="en-CA" w:eastAsia="en-CA"/>
        </w:rPr>
        <w:lastRenderedPageBreak/>
        <mc:AlternateContent>
          <mc:Choice Requires="wpg">
            <w:drawing>
              <wp:anchor distT="0" distB="0" distL="114300" distR="114300" simplePos="0" relativeHeight="251663360" behindDoc="1" locked="0" layoutInCell="1" allowOverlap="1" wp14:anchorId="7E9691B0" wp14:editId="715FFFA6">
                <wp:simplePos x="0" y="0"/>
                <wp:positionH relativeFrom="page">
                  <wp:posOffset>4076700</wp:posOffset>
                </wp:positionH>
                <wp:positionV relativeFrom="page">
                  <wp:posOffset>4965700</wp:posOffset>
                </wp:positionV>
                <wp:extent cx="3314700" cy="4279900"/>
                <wp:effectExtent l="0" t="0" r="0" b="3175"/>
                <wp:wrapNone/>
                <wp:docPr id="49"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14700" cy="4279900"/>
                          <a:chOff x="6420" y="7820"/>
                          <a:chExt cx="5220" cy="6740"/>
                        </a:xfrm>
                      </wpg:grpSpPr>
                      <pic:pic xmlns:pic="http://schemas.openxmlformats.org/drawingml/2006/picture">
                        <pic:nvPicPr>
                          <pic:cNvPr id="50" name="Picture 6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6420" y="7820"/>
                            <a:ext cx="5220" cy="6740"/>
                          </a:xfrm>
                          <a:prstGeom prst="rect">
                            <a:avLst/>
                          </a:prstGeom>
                          <a:noFill/>
                          <a:extLst>
                            <a:ext uri="{909E8E84-426E-40DD-AFC4-6F175D3DCCD1}">
                              <a14:hiddenFill xmlns:a14="http://schemas.microsoft.com/office/drawing/2010/main">
                                <a:solidFill>
                                  <a:srgbClr val="FFFFFF"/>
                                </a:solidFill>
                              </a14:hiddenFill>
                            </a:ext>
                          </a:extLst>
                        </pic:spPr>
                      </pic:pic>
                      <wpg:grpSp>
                        <wpg:cNvPr id="51" name="Group 49"/>
                        <wpg:cNvGrpSpPr>
                          <a:grpSpLocks/>
                        </wpg:cNvGrpSpPr>
                        <wpg:grpSpPr bwMode="auto">
                          <a:xfrm>
                            <a:off x="6600" y="7980"/>
                            <a:ext cx="4720" cy="6260"/>
                            <a:chOff x="6600" y="7980"/>
                            <a:chExt cx="4720" cy="6260"/>
                          </a:xfrm>
                        </wpg:grpSpPr>
                        <wps:wsp>
                          <wps:cNvPr id="52" name="Freeform 60"/>
                          <wps:cNvSpPr>
                            <a:spLocks/>
                          </wps:cNvSpPr>
                          <wps:spPr bwMode="auto">
                            <a:xfrm>
                              <a:off x="6600" y="7980"/>
                              <a:ext cx="4720" cy="6260"/>
                            </a:xfrm>
                            <a:custGeom>
                              <a:avLst/>
                              <a:gdLst>
                                <a:gd name="T0" fmla="+- 0 6600 6600"/>
                                <a:gd name="T1" fmla="*/ T0 w 4720"/>
                                <a:gd name="T2" fmla="+- 0 14240 7980"/>
                                <a:gd name="T3" fmla="*/ 14240 h 6260"/>
                                <a:gd name="T4" fmla="+- 0 11320 6600"/>
                                <a:gd name="T5" fmla="*/ T4 w 4720"/>
                                <a:gd name="T6" fmla="+- 0 14240 7980"/>
                                <a:gd name="T7" fmla="*/ 14240 h 6260"/>
                                <a:gd name="T8" fmla="+- 0 11320 6600"/>
                                <a:gd name="T9" fmla="*/ T8 w 4720"/>
                                <a:gd name="T10" fmla="+- 0 7980 7980"/>
                                <a:gd name="T11" fmla="*/ 7980 h 6260"/>
                                <a:gd name="T12" fmla="+- 0 6600 6600"/>
                                <a:gd name="T13" fmla="*/ T12 w 4720"/>
                                <a:gd name="T14" fmla="+- 0 7980 7980"/>
                                <a:gd name="T15" fmla="*/ 7980 h 6260"/>
                                <a:gd name="T16" fmla="+- 0 6600 6600"/>
                                <a:gd name="T17" fmla="*/ T16 w 4720"/>
                                <a:gd name="T18" fmla="+- 0 14240 7980"/>
                                <a:gd name="T19" fmla="*/ 14240 h 6260"/>
                              </a:gdLst>
                              <a:ahLst/>
                              <a:cxnLst>
                                <a:cxn ang="0">
                                  <a:pos x="T1" y="T3"/>
                                </a:cxn>
                                <a:cxn ang="0">
                                  <a:pos x="T5" y="T7"/>
                                </a:cxn>
                                <a:cxn ang="0">
                                  <a:pos x="T9" y="T11"/>
                                </a:cxn>
                                <a:cxn ang="0">
                                  <a:pos x="T13" y="T15"/>
                                </a:cxn>
                                <a:cxn ang="0">
                                  <a:pos x="T17" y="T19"/>
                                </a:cxn>
                              </a:cxnLst>
                              <a:rect l="0" t="0" r="r" b="b"/>
                              <a:pathLst>
                                <a:path w="4720" h="6260">
                                  <a:moveTo>
                                    <a:pt x="0" y="6260"/>
                                  </a:moveTo>
                                  <a:lnTo>
                                    <a:pt x="4720" y="6260"/>
                                  </a:lnTo>
                                  <a:lnTo>
                                    <a:pt x="4720" y="0"/>
                                  </a:lnTo>
                                  <a:lnTo>
                                    <a:pt x="0" y="0"/>
                                  </a:lnTo>
                                  <a:lnTo>
                                    <a:pt x="0" y="6260"/>
                                  </a:lnTo>
                                  <a:close/>
                                </a:path>
                              </a:pathLst>
                            </a:custGeom>
                            <a:solidFill>
                              <a:srgbClr val="FE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53" name="Group 50"/>
                          <wpg:cNvGrpSpPr>
                            <a:grpSpLocks/>
                          </wpg:cNvGrpSpPr>
                          <wpg:grpSpPr bwMode="auto">
                            <a:xfrm>
                              <a:off x="6600" y="7980"/>
                              <a:ext cx="4720" cy="6260"/>
                              <a:chOff x="6600" y="7980"/>
                              <a:chExt cx="4720" cy="6260"/>
                            </a:xfrm>
                          </wpg:grpSpPr>
                          <wps:wsp>
                            <wps:cNvPr id="54" name="Freeform 59"/>
                            <wps:cNvSpPr>
                              <a:spLocks/>
                            </wps:cNvSpPr>
                            <wps:spPr bwMode="auto">
                              <a:xfrm>
                                <a:off x="6600" y="7980"/>
                                <a:ext cx="4720" cy="6260"/>
                              </a:xfrm>
                              <a:custGeom>
                                <a:avLst/>
                                <a:gdLst>
                                  <a:gd name="T0" fmla="+- 0 6600 6600"/>
                                  <a:gd name="T1" fmla="*/ T0 w 4720"/>
                                  <a:gd name="T2" fmla="+- 0 7980 7980"/>
                                  <a:gd name="T3" fmla="*/ 7980 h 6260"/>
                                  <a:gd name="T4" fmla="+- 0 11320 6600"/>
                                  <a:gd name="T5" fmla="*/ T4 w 4720"/>
                                  <a:gd name="T6" fmla="+- 0 7980 7980"/>
                                  <a:gd name="T7" fmla="*/ 7980 h 6260"/>
                                  <a:gd name="T8" fmla="+- 0 11320 6600"/>
                                  <a:gd name="T9" fmla="*/ T8 w 4720"/>
                                  <a:gd name="T10" fmla="+- 0 14240 7980"/>
                                  <a:gd name="T11" fmla="*/ 14240 h 6260"/>
                                  <a:gd name="T12" fmla="+- 0 6600 6600"/>
                                  <a:gd name="T13" fmla="*/ T12 w 4720"/>
                                  <a:gd name="T14" fmla="+- 0 14240 7980"/>
                                  <a:gd name="T15" fmla="*/ 14240 h 6260"/>
                                  <a:gd name="T16" fmla="+- 0 6600 6600"/>
                                  <a:gd name="T17" fmla="*/ T16 w 4720"/>
                                  <a:gd name="T18" fmla="+- 0 7980 7980"/>
                                  <a:gd name="T19" fmla="*/ 7980 h 6260"/>
                                </a:gdLst>
                                <a:ahLst/>
                                <a:cxnLst>
                                  <a:cxn ang="0">
                                    <a:pos x="T1" y="T3"/>
                                  </a:cxn>
                                  <a:cxn ang="0">
                                    <a:pos x="T5" y="T7"/>
                                  </a:cxn>
                                  <a:cxn ang="0">
                                    <a:pos x="T9" y="T11"/>
                                  </a:cxn>
                                  <a:cxn ang="0">
                                    <a:pos x="T13" y="T15"/>
                                  </a:cxn>
                                  <a:cxn ang="0">
                                    <a:pos x="T17" y="T19"/>
                                  </a:cxn>
                                </a:cxnLst>
                                <a:rect l="0" t="0" r="r" b="b"/>
                                <a:pathLst>
                                  <a:path w="4720" h="6260">
                                    <a:moveTo>
                                      <a:pt x="0" y="0"/>
                                    </a:moveTo>
                                    <a:lnTo>
                                      <a:pt x="4720" y="0"/>
                                    </a:lnTo>
                                    <a:lnTo>
                                      <a:pt x="4720" y="6260"/>
                                    </a:lnTo>
                                    <a:lnTo>
                                      <a:pt x="0" y="6260"/>
                                    </a:lnTo>
                                    <a:lnTo>
                                      <a:pt x="0"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55" name="Group 51"/>
                            <wpg:cNvGrpSpPr>
                              <a:grpSpLocks/>
                            </wpg:cNvGrpSpPr>
                            <wpg:grpSpPr bwMode="auto">
                              <a:xfrm>
                                <a:off x="7055" y="8720"/>
                                <a:ext cx="3920" cy="280"/>
                                <a:chOff x="7055" y="8720"/>
                                <a:chExt cx="3920" cy="280"/>
                              </a:xfrm>
                            </wpg:grpSpPr>
                            <wps:wsp>
                              <wps:cNvPr id="56" name="Freeform 58"/>
                              <wps:cNvSpPr>
                                <a:spLocks/>
                              </wps:cNvSpPr>
                              <wps:spPr bwMode="auto">
                                <a:xfrm>
                                  <a:off x="7055" y="8720"/>
                                  <a:ext cx="3920" cy="280"/>
                                </a:xfrm>
                                <a:custGeom>
                                  <a:avLst/>
                                  <a:gdLst>
                                    <a:gd name="T0" fmla="+- 0 7055 7055"/>
                                    <a:gd name="T1" fmla="*/ T0 w 3920"/>
                                    <a:gd name="T2" fmla="+- 0 9000 8720"/>
                                    <a:gd name="T3" fmla="*/ 9000 h 280"/>
                                    <a:gd name="T4" fmla="+- 0 10975 7055"/>
                                    <a:gd name="T5" fmla="*/ T4 w 3920"/>
                                    <a:gd name="T6" fmla="+- 0 9000 8720"/>
                                    <a:gd name="T7" fmla="*/ 9000 h 280"/>
                                    <a:gd name="T8" fmla="+- 0 10975 7055"/>
                                    <a:gd name="T9" fmla="*/ T8 w 3920"/>
                                    <a:gd name="T10" fmla="+- 0 8720 8720"/>
                                    <a:gd name="T11" fmla="*/ 8720 h 280"/>
                                    <a:gd name="T12" fmla="+- 0 7055 7055"/>
                                    <a:gd name="T13" fmla="*/ T12 w 3920"/>
                                    <a:gd name="T14" fmla="+- 0 8720 8720"/>
                                    <a:gd name="T15" fmla="*/ 8720 h 280"/>
                                    <a:gd name="T16" fmla="+- 0 7055 7055"/>
                                    <a:gd name="T17" fmla="*/ T16 w 3920"/>
                                    <a:gd name="T18" fmla="+- 0 9000 8720"/>
                                    <a:gd name="T19" fmla="*/ 9000 h 280"/>
                                  </a:gdLst>
                                  <a:ahLst/>
                                  <a:cxnLst>
                                    <a:cxn ang="0">
                                      <a:pos x="T1" y="T3"/>
                                    </a:cxn>
                                    <a:cxn ang="0">
                                      <a:pos x="T5" y="T7"/>
                                    </a:cxn>
                                    <a:cxn ang="0">
                                      <a:pos x="T9" y="T11"/>
                                    </a:cxn>
                                    <a:cxn ang="0">
                                      <a:pos x="T13" y="T15"/>
                                    </a:cxn>
                                    <a:cxn ang="0">
                                      <a:pos x="T17" y="T19"/>
                                    </a:cxn>
                                  </a:cxnLst>
                                  <a:rect l="0" t="0" r="r" b="b"/>
                                  <a:pathLst>
                                    <a:path w="3920" h="280">
                                      <a:moveTo>
                                        <a:pt x="0" y="280"/>
                                      </a:moveTo>
                                      <a:lnTo>
                                        <a:pt x="3920" y="280"/>
                                      </a:lnTo>
                                      <a:lnTo>
                                        <a:pt x="3920" y="0"/>
                                      </a:lnTo>
                                      <a:lnTo>
                                        <a:pt x="0" y="0"/>
                                      </a:lnTo>
                                      <a:lnTo>
                                        <a:pt x="0" y="280"/>
                                      </a:lnTo>
                                      <a:close/>
                                    </a:path>
                                  </a:pathLst>
                                </a:custGeom>
                                <a:solidFill>
                                  <a:srgbClr val="EAEA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57" name="Group 52"/>
                              <wpg:cNvGrpSpPr>
                                <a:grpSpLocks/>
                              </wpg:cNvGrpSpPr>
                              <wpg:grpSpPr bwMode="auto">
                                <a:xfrm>
                                  <a:off x="6974" y="9000"/>
                                  <a:ext cx="3971" cy="280"/>
                                  <a:chOff x="6974" y="9000"/>
                                  <a:chExt cx="3971" cy="280"/>
                                </a:xfrm>
                              </wpg:grpSpPr>
                              <wps:wsp>
                                <wps:cNvPr id="58" name="Freeform 57"/>
                                <wps:cNvSpPr>
                                  <a:spLocks/>
                                </wps:cNvSpPr>
                                <wps:spPr bwMode="auto">
                                  <a:xfrm>
                                    <a:off x="6974" y="9000"/>
                                    <a:ext cx="3971" cy="280"/>
                                  </a:xfrm>
                                  <a:custGeom>
                                    <a:avLst/>
                                    <a:gdLst>
                                      <a:gd name="T0" fmla="+- 0 6974 6974"/>
                                      <a:gd name="T1" fmla="*/ T0 w 3971"/>
                                      <a:gd name="T2" fmla="+- 0 9280 9000"/>
                                      <a:gd name="T3" fmla="*/ 9280 h 280"/>
                                      <a:gd name="T4" fmla="+- 0 10946 6974"/>
                                      <a:gd name="T5" fmla="*/ T4 w 3971"/>
                                      <a:gd name="T6" fmla="+- 0 9280 9000"/>
                                      <a:gd name="T7" fmla="*/ 9280 h 280"/>
                                      <a:gd name="T8" fmla="+- 0 10946 6974"/>
                                      <a:gd name="T9" fmla="*/ T8 w 3971"/>
                                      <a:gd name="T10" fmla="+- 0 9000 9000"/>
                                      <a:gd name="T11" fmla="*/ 9000 h 280"/>
                                      <a:gd name="T12" fmla="+- 0 6974 6974"/>
                                      <a:gd name="T13" fmla="*/ T12 w 3971"/>
                                      <a:gd name="T14" fmla="+- 0 9000 9000"/>
                                      <a:gd name="T15" fmla="*/ 9000 h 280"/>
                                      <a:gd name="T16" fmla="+- 0 6974 6974"/>
                                      <a:gd name="T17" fmla="*/ T16 w 3971"/>
                                      <a:gd name="T18" fmla="+- 0 9280 9000"/>
                                      <a:gd name="T19" fmla="*/ 9280 h 280"/>
                                    </a:gdLst>
                                    <a:ahLst/>
                                    <a:cxnLst>
                                      <a:cxn ang="0">
                                        <a:pos x="T1" y="T3"/>
                                      </a:cxn>
                                      <a:cxn ang="0">
                                        <a:pos x="T5" y="T7"/>
                                      </a:cxn>
                                      <a:cxn ang="0">
                                        <a:pos x="T9" y="T11"/>
                                      </a:cxn>
                                      <a:cxn ang="0">
                                        <a:pos x="T13" y="T15"/>
                                      </a:cxn>
                                      <a:cxn ang="0">
                                        <a:pos x="T17" y="T19"/>
                                      </a:cxn>
                                    </a:cxnLst>
                                    <a:rect l="0" t="0" r="r" b="b"/>
                                    <a:pathLst>
                                      <a:path w="3971" h="280">
                                        <a:moveTo>
                                          <a:pt x="0" y="280"/>
                                        </a:moveTo>
                                        <a:lnTo>
                                          <a:pt x="3972" y="280"/>
                                        </a:lnTo>
                                        <a:lnTo>
                                          <a:pt x="3972" y="0"/>
                                        </a:lnTo>
                                        <a:lnTo>
                                          <a:pt x="0" y="0"/>
                                        </a:lnTo>
                                        <a:lnTo>
                                          <a:pt x="0" y="280"/>
                                        </a:lnTo>
                                        <a:close/>
                                      </a:path>
                                    </a:pathLst>
                                  </a:custGeom>
                                  <a:solidFill>
                                    <a:srgbClr val="EAEA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59" name="Group 53"/>
                                <wpg:cNvGrpSpPr>
                                  <a:grpSpLocks/>
                                </wpg:cNvGrpSpPr>
                                <wpg:grpSpPr bwMode="auto">
                                  <a:xfrm>
                                    <a:off x="6780" y="12360"/>
                                    <a:ext cx="4360" cy="280"/>
                                    <a:chOff x="6780" y="12360"/>
                                    <a:chExt cx="4360" cy="280"/>
                                  </a:xfrm>
                                </wpg:grpSpPr>
                                <wps:wsp>
                                  <wps:cNvPr id="60" name="Freeform 56"/>
                                  <wps:cNvSpPr>
                                    <a:spLocks/>
                                  </wps:cNvSpPr>
                                  <wps:spPr bwMode="auto">
                                    <a:xfrm>
                                      <a:off x="6780" y="12360"/>
                                      <a:ext cx="4360" cy="280"/>
                                    </a:xfrm>
                                    <a:custGeom>
                                      <a:avLst/>
                                      <a:gdLst>
                                        <a:gd name="T0" fmla="+- 0 6780 6780"/>
                                        <a:gd name="T1" fmla="*/ T0 w 4360"/>
                                        <a:gd name="T2" fmla="+- 0 12640 12360"/>
                                        <a:gd name="T3" fmla="*/ 12640 h 280"/>
                                        <a:gd name="T4" fmla="+- 0 11140 6780"/>
                                        <a:gd name="T5" fmla="*/ T4 w 4360"/>
                                        <a:gd name="T6" fmla="+- 0 12640 12360"/>
                                        <a:gd name="T7" fmla="*/ 12640 h 280"/>
                                        <a:gd name="T8" fmla="+- 0 11140 6780"/>
                                        <a:gd name="T9" fmla="*/ T8 w 4360"/>
                                        <a:gd name="T10" fmla="+- 0 12360 12360"/>
                                        <a:gd name="T11" fmla="*/ 12360 h 280"/>
                                        <a:gd name="T12" fmla="+- 0 6780 6780"/>
                                        <a:gd name="T13" fmla="*/ T12 w 4360"/>
                                        <a:gd name="T14" fmla="+- 0 12360 12360"/>
                                        <a:gd name="T15" fmla="*/ 12360 h 280"/>
                                        <a:gd name="T16" fmla="+- 0 6780 6780"/>
                                        <a:gd name="T17" fmla="*/ T16 w 4360"/>
                                        <a:gd name="T18" fmla="+- 0 12640 12360"/>
                                        <a:gd name="T19" fmla="*/ 12640 h 280"/>
                                      </a:gdLst>
                                      <a:ahLst/>
                                      <a:cxnLst>
                                        <a:cxn ang="0">
                                          <a:pos x="T1" y="T3"/>
                                        </a:cxn>
                                        <a:cxn ang="0">
                                          <a:pos x="T5" y="T7"/>
                                        </a:cxn>
                                        <a:cxn ang="0">
                                          <a:pos x="T9" y="T11"/>
                                        </a:cxn>
                                        <a:cxn ang="0">
                                          <a:pos x="T13" y="T15"/>
                                        </a:cxn>
                                        <a:cxn ang="0">
                                          <a:pos x="T17" y="T19"/>
                                        </a:cxn>
                                      </a:cxnLst>
                                      <a:rect l="0" t="0" r="r" b="b"/>
                                      <a:pathLst>
                                        <a:path w="4360" h="280">
                                          <a:moveTo>
                                            <a:pt x="0" y="280"/>
                                          </a:moveTo>
                                          <a:lnTo>
                                            <a:pt x="4360" y="280"/>
                                          </a:lnTo>
                                          <a:lnTo>
                                            <a:pt x="4360" y="0"/>
                                          </a:lnTo>
                                          <a:lnTo>
                                            <a:pt x="0" y="0"/>
                                          </a:lnTo>
                                          <a:lnTo>
                                            <a:pt x="0" y="280"/>
                                          </a:lnTo>
                                          <a:close/>
                                        </a:path>
                                      </a:pathLst>
                                    </a:custGeom>
                                    <a:solidFill>
                                      <a:srgbClr val="EAEA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61" name="Group 54"/>
                                  <wpg:cNvGrpSpPr>
                                    <a:grpSpLocks/>
                                  </wpg:cNvGrpSpPr>
                                  <wpg:grpSpPr bwMode="auto">
                                    <a:xfrm>
                                      <a:off x="6780" y="12640"/>
                                      <a:ext cx="3659" cy="280"/>
                                      <a:chOff x="6780" y="12640"/>
                                      <a:chExt cx="3659" cy="280"/>
                                    </a:xfrm>
                                  </wpg:grpSpPr>
                                  <wps:wsp>
                                    <wps:cNvPr id="62" name="Freeform 55"/>
                                    <wps:cNvSpPr>
                                      <a:spLocks/>
                                    </wps:cNvSpPr>
                                    <wps:spPr bwMode="auto">
                                      <a:xfrm>
                                        <a:off x="6780" y="12640"/>
                                        <a:ext cx="3659" cy="280"/>
                                      </a:xfrm>
                                      <a:custGeom>
                                        <a:avLst/>
                                        <a:gdLst>
                                          <a:gd name="T0" fmla="+- 0 6780 6780"/>
                                          <a:gd name="T1" fmla="*/ T0 w 3659"/>
                                          <a:gd name="T2" fmla="+- 0 12920 12640"/>
                                          <a:gd name="T3" fmla="*/ 12920 h 280"/>
                                          <a:gd name="T4" fmla="+- 0 10439 6780"/>
                                          <a:gd name="T5" fmla="*/ T4 w 3659"/>
                                          <a:gd name="T6" fmla="+- 0 12920 12640"/>
                                          <a:gd name="T7" fmla="*/ 12920 h 280"/>
                                          <a:gd name="T8" fmla="+- 0 10439 6780"/>
                                          <a:gd name="T9" fmla="*/ T8 w 3659"/>
                                          <a:gd name="T10" fmla="+- 0 12640 12640"/>
                                          <a:gd name="T11" fmla="*/ 12640 h 280"/>
                                          <a:gd name="T12" fmla="+- 0 6780 6780"/>
                                          <a:gd name="T13" fmla="*/ T12 w 3659"/>
                                          <a:gd name="T14" fmla="+- 0 12640 12640"/>
                                          <a:gd name="T15" fmla="*/ 12640 h 280"/>
                                          <a:gd name="T16" fmla="+- 0 6780 6780"/>
                                          <a:gd name="T17" fmla="*/ T16 w 3659"/>
                                          <a:gd name="T18" fmla="+- 0 12920 12640"/>
                                          <a:gd name="T19" fmla="*/ 12920 h 280"/>
                                        </a:gdLst>
                                        <a:ahLst/>
                                        <a:cxnLst>
                                          <a:cxn ang="0">
                                            <a:pos x="T1" y="T3"/>
                                          </a:cxn>
                                          <a:cxn ang="0">
                                            <a:pos x="T5" y="T7"/>
                                          </a:cxn>
                                          <a:cxn ang="0">
                                            <a:pos x="T9" y="T11"/>
                                          </a:cxn>
                                          <a:cxn ang="0">
                                            <a:pos x="T13" y="T15"/>
                                          </a:cxn>
                                          <a:cxn ang="0">
                                            <a:pos x="T17" y="T19"/>
                                          </a:cxn>
                                        </a:cxnLst>
                                        <a:rect l="0" t="0" r="r" b="b"/>
                                        <a:pathLst>
                                          <a:path w="3659" h="280">
                                            <a:moveTo>
                                              <a:pt x="0" y="280"/>
                                            </a:moveTo>
                                            <a:lnTo>
                                              <a:pt x="3659" y="280"/>
                                            </a:lnTo>
                                            <a:lnTo>
                                              <a:pt x="3659" y="0"/>
                                            </a:lnTo>
                                            <a:lnTo>
                                              <a:pt x="0" y="0"/>
                                            </a:lnTo>
                                            <a:lnTo>
                                              <a:pt x="0" y="280"/>
                                            </a:lnTo>
                                            <a:close/>
                                          </a:path>
                                        </a:pathLst>
                                      </a:custGeom>
                                      <a:solidFill>
                                        <a:srgbClr val="EAEA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grpSp>
                          </wpg:grpSp>
                        </wpg:grpSp>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63513805" id="Group 48" o:spid="_x0000_s1026" style="position:absolute;margin-left:321pt;margin-top:391pt;width:261pt;height:337pt;z-index:-251653120;mso-position-horizontal-relative:page;mso-position-vertical-relative:page" coordorigin="6420,7820" coordsize="5220,67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">
                <v:shape id="Picture 61" o:spid="_x0000_s1027" type="#_x0000_t75" style="position:absolute;left:6420;top:7820;width:5220;height:67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UVSUHBAAAA2wAAAA8AAABkcnMvZG93bnJldi54bWxET89rwjAUvg/8H8ITvAxNHahbZxSZiDsJ&#10;1oEeH82zqTYvtYm1++/NYbDjx/d7vuxsJVpqfOlYwXiUgCDOnS65UPBz2AzfQfiArLFyTAp+ycNy&#10;0XuZY6rdg/fUZqEQMYR9igpMCHUqpc8NWfQjVxNH7uwaiyHCppC6wUcMt5V8S5KptFhybDBY05eh&#10;/JrdrYKPyWxdG6dPx1O23nb+dXrZtTelBv1u9QkiUBf+xX/ub61gEtfHL/EHyMUT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FUVSUHBAAAA2wAAAA8AAAAAAAAAAAAAAAAAnwIA&#10;AGRycy9kb3ducmV2LnhtbFBLBQYAAAAABAAEAPcAAACNAwAAAAA=&#10;">
                  <v:imagedata r:id="rId12" o:title=""/>
                </v:shape>
                <v:group id="Group 49" o:spid="_x0000_s1028" style="position:absolute;left:6600;top:7980;width:4720;height:6260" coordorigin="6600,7980" coordsize="4720,62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veQcMAAADbAAAADwAAAGRycy9kb3ducmV2LnhtbESPQYvCMBSE7wv+h/AE&#10;b2taxWWpRhFR8SDC6oJ4ezTPtti8lCa29d8bQfA4zMw3zGzRmVI0VLvCsoJ4GIEgTq0uOFPwf9p8&#10;/4JwHlljaZkUPMjBYt77mmGibct/1Bx9JgKEXYIKcu+rREqX5mTQDW1FHLyrrQ36IOtM6hrbADel&#10;HEXRjzRYcFjIsaJVTunteDcKti22y3G8bva36+pxOU0O531MSg363XIKwlPnP+F3e6cVT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G95BwwAAANsAAAAP&#10;AAAAAAAAAAAAAAAAAKoCAABkcnMvZG93bnJldi54bWxQSwUGAAAAAAQABAD6AAAAmgMAAAAA&#10;">
                  <v:shape id="Freeform 60" o:spid="_x0000_s1029" style="position:absolute;left:6600;top:7980;width:4720;height:6260;visibility:visible;mso-wrap-style:square;v-text-anchor:top" coordsize="4720,6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EmxsUA&#10;AADbAAAADwAAAGRycy9kb3ducmV2LnhtbESPQWvCQBSE74X+h+UJXopuqrVKzCoqlFioh8ZCr4/s&#10;MwnJvg3ZrYn/3i0Uehxm5hsm2Q6mEVfqXGVZwfM0AkGcW11xoeDr/DZZgXAeWWNjmRTcyMF28/iQ&#10;YKxtz590zXwhAoRdjApK79tYSpeXZNBNbUscvIvtDPogu0LqDvsAN42cRdGrNFhxWCixpUNJeZ39&#10;GAVLfnpPM95/zM87Xafu5fvUH1KlxqNhtwbhafD/4b/2UStYzOD3S/gBcnM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cSbGxQAAANsAAAAPAAAAAAAAAAAAAAAAAJgCAABkcnMv&#10;ZG93bnJldi54bWxQSwUGAAAAAAQABAD1AAAAigMAAAAA&#10;" path="m,6260r4720,l4720,,,,,6260xe" fillcolor="#feffff" stroked="f">
                    <v:path arrowok="t" o:connecttype="custom" o:connectlocs="0,14240;4720,14240;4720,7980;0,7980;0,14240" o:connectangles="0,0,0,0,0"/>
                  </v:shape>
                  <v:group id="Group 50" o:spid="_x0000_s1030" style="position:absolute;left:6600;top:7980;width:4720;height:6260" coordorigin="6600,7980" coordsize="4720,62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4XlrcUAAADbAAAADwAAAGRycy9kb3ducmV2LnhtbESPT2vCQBTE74V+h+UV&#10;vNVNFIuk2YiIFQ9SqArS2yP78odk34bsNonf3i0Uehxm5jdMuplMKwbqXW1ZQTyPQBDnVtdcKrhe&#10;Pl7XIJxH1thaJgV3crDJnp9STLQd+YuGsy9FgLBLUEHlfZdI6fKKDLq57YiDV9jeoA+yL6XucQxw&#10;08pFFL1JgzWHhQo72lWUN+cfo+Aw4rhdxvvh1BS7+/dl9Xk7xaTU7GXavoPwNPn/8F/7qBWsl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uF5a3FAAAA2wAA&#10;AA8AAAAAAAAAAAAAAAAAqgIAAGRycy9kb3ducmV2LnhtbFBLBQYAAAAABAAEAPoAAACcAwAAAAA=&#10;">
                    <v:shape id="Freeform 59" o:spid="_x0000_s1031" style="position:absolute;left:6600;top:7980;width:4720;height:6260;visibility:visible;mso-wrap-style:square;v-text-anchor:top" coordsize="4720,6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SisUA&#10;AADbAAAADwAAAGRycy9kb3ducmV2LnhtbESPQWvCQBSE70L/w/IEL6KbWqMSXWUpFLwU0Vbw+Mg+&#10;k2D2bZpdNe2vdwuFHoeZ+YZZbTpbixu1vnKs4HmcgCDOnam4UPD58TZagPAB2WDtmBR8k4fN+qm3&#10;wsy4O+/pdgiFiBD2GSooQ2gyKX1ekkU/dg1x9M6utRiibAtpWrxHuK3lJElm0mLFcaHEhl5Lyi+H&#10;q1Ww2yZD/aJ/9D6dn/S0+zLHSfqu1KDf6SWIQF34D/+1t0ZBOoXfL/EHyP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j9KKxQAAANsAAAAPAAAAAAAAAAAAAAAAAJgCAABkcnMv&#10;ZG93bnJldi54bWxQSwUGAAAAAAQABAD1AAAAigMAAAAA&#10;" path="m,l4720,r,6260l,6260,,xe" filled="f" strokeweight="1pt">
                      <v:path arrowok="t" o:connecttype="custom" o:connectlocs="0,7980;4720,7980;4720,14240;0,14240;0,7980" o:connectangles="0,0,0,0,0"/>
                    </v:shape>
                    <v:group id="Group 51" o:spid="_x0000_s1032" style="position:absolute;left:7055;top:8720;width:3920;height:280" coordorigin="7055,8720" coordsize="3920,2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rINhCwwAAANsAAAAP&#10;AAAAAAAAAAAAAAAAAKoCAABkcnMvZG93bnJldi54bWxQSwUGAAAAAAQABAD6AAAAmgMAAAAA&#10;">
                      <v:shape id="Freeform 58" o:spid="_x0000_s1033" style="position:absolute;left:7055;top:8720;width:3920;height:280;visibility:visible;mso-wrap-style:square;v-text-anchor:top" coordsize="3920,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HUqsMA&#10;AADbAAAADwAAAGRycy9kb3ducmV2LnhtbESPQYvCMBSE74L/ITxhL6KpK4pUo4iwrB7VZdXbs3m2&#10;1ealNNHWf78RFjwOM/MNM1s0phAPqlxuWcGgH4EgTqzOOVXws//qTUA4j6yxsEwKnuRgMW+3Zhhr&#10;W/OWHjufigBhF6OCzPsyltIlGRl0fVsSB+9iK4M+yCqVusI6wE0hP6NoLA3mHBYyLGmVUXLb3Y2C&#10;Ijok3+fn8WDc77XxdXc0POmNUh+dZjkF4anx7/B/e60VjMbw+hJ+gJ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CHUqsMAAADbAAAADwAAAAAAAAAAAAAAAACYAgAAZHJzL2Rv&#10;d25yZXYueG1sUEsFBgAAAAAEAAQA9QAAAIgDAAAAAA==&#10;" path="m,280r3920,l3920,,,,,280xe" fillcolor="#eaeaeb" stroked="f">
                        <v:path arrowok="t" o:connecttype="custom" o:connectlocs="0,9000;3920,9000;3920,8720;0,8720;0,9000" o:connectangles="0,0,0,0,0"/>
                      </v:shape>
                      <v:group id="Group 52" o:spid="_x0000_s1034" style="position:absolute;left:6974;top:9000;width:3971;height:280" coordorigin="6974,9000" coordsize="3971,2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7jrsUAAADbAAAADwAAAGRycy9kb3ducmV2LnhtbESPT2vCQBTE70K/w/IK&#10;vdVNWtJKdBWRtvQgBZOCeHtkn0kw+zZkt/nz7V2h4HGYmd8wq81oGtFT52rLCuJ5BIK4sLrmUsFv&#10;/vm8AOE8ssbGMimYyMFm/TBbYartwAfqM1+KAGGXooLK+zaV0hUVGXRz2xIH72w7gz7IrpS6wyHA&#10;TSNfouhNGqw5LFTY0q6i4pL9GQVfAw7b1/ij31/Ou+mUJz/HfUxKPT2O2yUIT6O/h//b31pB8g6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S+467FAAAA2wAA&#10;AA8AAAAAAAAAAAAAAAAAqgIAAGRycy9kb3ducmV2LnhtbFBLBQYAAAAABAAEAPoAAACcAwAAAAA=&#10;">
                        <v:shape id="Freeform 57" o:spid="_x0000_s1035" style="position:absolute;left:6974;top:9000;width:3971;height:280;visibility:visible;mso-wrap-style:square;v-text-anchor:top" coordsize="3971,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6WfcAA&#10;AADbAAAADwAAAGRycy9kb3ducmV2LnhtbERPTWvCQBC9F/wPywi91Y2CUlJXKWKLUKwYhV6H7JgN&#10;zc7GzKrx37uHQo+P9z1f9r5RV+qkDmxgPMpAEZfB1lwZOB4+Xl5BSUS22AQmA3cSWC4GT3PMbbjx&#10;nq5FrFQKYcnRgIuxzbWW0pFHGYWWOHGn0HmMCXaVth3eUrhv9CTLZtpjzanBYUsrR+VvcfEGdt+b&#10;raN2Irsfka/yNCs+z+u7Mc/D/v0NVKQ+/ov/3BtrYJrGpi/pB+jF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m6WfcAAAADbAAAADwAAAAAAAAAAAAAAAACYAgAAZHJzL2Rvd25y&#10;ZXYueG1sUEsFBgAAAAAEAAQA9QAAAIUDAAAAAA==&#10;" path="m,280r3972,l3972,,,,,280xe" fillcolor="#eaeaeb" stroked="f">
                          <v:path arrowok="t" o:connecttype="custom" o:connectlocs="0,9280;3972,9280;3972,9000;0,9000;0,9280" o:connectangles="0,0,0,0,0"/>
                        </v:shape>
                        <v:group id="Group 53" o:spid="_x0000_s1036" style="position:absolute;left:6780;top:12360;width:4360;height:280" coordorigin="6780,12360" coordsize="4360,2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3SR8UAAADbAAAADwAAAGRycy9kb3ducmV2LnhtbESPT2vCQBTE70K/w/IK&#10;vdVNWlJqdBWRtvQgBZOCeHtkn0kw+zZkt/nz7V2h4HGYmd8wq81oGtFT52rLCuJ5BIK4sLrmUsFv&#10;/vn8DsJ5ZI2NZVIwkYPN+mG2wlTbgQ/UZ74UAcIuRQWV920qpSsqMujmtiUO3tl2Bn2QXSl1h0OA&#10;m0a+RNGbNFhzWKiwpV1FxSX7Mwq+Bhy2r/FHv7+cd9MpT36O+5iUenoct0sQnkZ/D/+3v7WCZAG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pt0kfFAAAA2wAA&#10;AA8AAAAAAAAAAAAAAAAAqgIAAGRycy9kb3ducmV2LnhtbFBLBQYAAAAABAAEAPoAAACcAwAAAAA=&#10;">
                          <v:shape id="Freeform 56" o:spid="_x0000_s1037" style="position:absolute;left:6780;top:12360;width:4360;height:280;visibility:visible;mso-wrap-style:square;v-text-anchor:top" coordsize="4360,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tkgsIA&#10;AADbAAAADwAAAGRycy9kb3ducmV2LnhtbERPz2vCMBS+D/wfwhvsMmY6N2RUo7jBRp2nVgWPj+bZ&#10;lDUvpcna+t+bg+Dx4/u9XI+2ET11vnas4HWagCAuna65UnDYf798gPABWWPjmBRcyMN6NXlYYqrd&#10;wDn1RahEDGGfogITQptK6UtDFv3UtcSRO7vOYoiwq6TucIjhtpGzJJlLizXHBoMtfRkq/4p/q6Dn&#10;0+ds92Pyt0P2vD0e6f3XlCelnh7HzQJEoDHcxTd3phXM4/r4Jf4Aubo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22SCwgAAANsAAAAPAAAAAAAAAAAAAAAAAJgCAABkcnMvZG93&#10;bnJldi54bWxQSwUGAAAAAAQABAD1AAAAhwMAAAAA&#10;" path="m,280r4360,l4360,,,,,280xe" fillcolor="#eaeaeb" stroked="f">
                            <v:path arrowok="t" o:connecttype="custom" o:connectlocs="0,12640;4360,12640;4360,12360;0,12360;0,12640" o:connectangles="0,0,0,0,0"/>
                          </v:shape>
                          <v:group id="Group 54" o:spid="_x0000_s1038" style="position:absolute;left:6780;top:12640;width:3659;height:280" coordorigin="6780,12640" coordsize="3659,2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p3FPzFAAAA2wAA&#10;AA8AAAAAAAAAAAAAAAAAqgIAAGRycy9kb3ducmV2LnhtbFBLBQYAAAAABAAEAPoAAACcAwAAAAA=&#10;">
                            <v:shape id="Freeform 55" o:spid="_x0000_s1039" style="position:absolute;left:6780;top:12640;width:3659;height:280;visibility:visible;mso-wrap-style:square;v-text-anchor:top" coordsize="3659,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H6uMUA&#10;AADbAAAADwAAAGRycy9kb3ducmV2LnhtbESPQWsCMRSE7wX/Q3iCl1Kz3YqU1ShWEHoqdK31+ti8&#10;ZlM3L+sm1bW/vikIHoeZ+YaZL3vXiBN1wXpW8DjOQBBXXls2Cj62m4dnECEia2w8k4ILBVguBndz&#10;LLQ/8zudymhEgnAoUEEdY1tIGaqaHIaxb4mT9+U7hzHJzkjd4TnBXSPzLJtKh5bTQo0trWuqDuWP&#10;S5TPXenMk3mZvP3e2/J7d9kfc6vUaNivZiAi9fEWvrZftYJpDv9f0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Mfq4xQAAANsAAAAPAAAAAAAAAAAAAAAAAJgCAABkcnMv&#10;ZG93bnJldi54bWxQSwUGAAAAAAQABAD1AAAAigMAAAAA&#10;" path="m,280r3659,l3659,,,,,280xe" fillcolor="#eaeaeb" stroked="f">
                              <v:path arrowok="t" o:connecttype="custom" o:connectlocs="0,12920;3659,12920;3659,12640;0,12640;0,12920" o:connectangles="0,0,0,0,0"/>
                            </v:shape>
                          </v:group>
                        </v:group>
                      </v:group>
                    </v:group>
                  </v:group>
                </v:group>
                <w10:wrap anchorx="page" anchory="page"/>
              </v:group>
            </w:pict>
          </mc:Fallback>
        </mc:AlternateContent>
      </w:r>
      <w:r w:rsidRPr="00E675F9">
        <w:rPr>
          <w:rFonts w:ascii="Constantia" w:hAnsi="Constantia"/>
          <w:noProof/>
          <w:sz w:val="24"/>
          <w:szCs w:val="24"/>
          <w:lang w:val="en-CA" w:eastAsia="en-CA"/>
        </w:rPr>
        <mc:AlternateContent>
          <mc:Choice Requires="wpg">
            <w:drawing>
              <wp:anchor distT="0" distB="0" distL="114300" distR="114300" simplePos="0" relativeHeight="251662336" behindDoc="1" locked="0" layoutInCell="1" allowOverlap="1" wp14:anchorId="0ADF871B" wp14:editId="3C4EDDC4">
                <wp:simplePos x="0" y="0"/>
                <wp:positionH relativeFrom="page">
                  <wp:posOffset>444500</wp:posOffset>
                </wp:positionH>
                <wp:positionV relativeFrom="page">
                  <wp:posOffset>4965700</wp:posOffset>
                </wp:positionV>
                <wp:extent cx="3314700" cy="4279900"/>
                <wp:effectExtent l="0" t="0" r="3175" b="3175"/>
                <wp:wrapNone/>
                <wp:docPr id="39"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14700" cy="4279900"/>
                          <a:chOff x="700" y="7820"/>
                          <a:chExt cx="5220" cy="6740"/>
                        </a:xfrm>
                      </wpg:grpSpPr>
                      <pic:pic xmlns:pic="http://schemas.openxmlformats.org/drawingml/2006/picture">
                        <pic:nvPicPr>
                          <pic:cNvPr id="40" name="Picture 4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700" y="7820"/>
                            <a:ext cx="5220" cy="6740"/>
                          </a:xfrm>
                          <a:prstGeom prst="rect">
                            <a:avLst/>
                          </a:prstGeom>
                          <a:noFill/>
                          <a:extLst>
                            <a:ext uri="{909E8E84-426E-40DD-AFC4-6F175D3DCCD1}">
                              <a14:hiddenFill xmlns:a14="http://schemas.microsoft.com/office/drawing/2010/main">
                                <a:solidFill>
                                  <a:srgbClr val="FFFFFF"/>
                                </a:solidFill>
                              </a14:hiddenFill>
                            </a:ext>
                          </a:extLst>
                        </pic:spPr>
                      </pic:pic>
                      <wpg:grpSp>
                        <wpg:cNvPr id="41" name="Group 39"/>
                        <wpg:cNvGrpSpPr>
                          <a:grpSpLocks/>
                        </wpg:cNvGrpSpPr>
                        <wpg:grpSpPr bwMode="auto">
                          <a:xfrm>
                            <a:off x="880" y="7980"/>
                            <a:ext cx="4720" cy="6260"/>
                            <a:chOff x="880" y="7980"/>
                            <a:chExt cx="4720" cy="6260"/>
                          </a:xfrm>
                        </wpg:grpSpPr>
                        <wps:wsp>
                          <wps:cNvPr id="42" name="Freeform 46"/>
                          <wps:cNvSpPr>
                            <a:spLocks/>
                          </wps:cNvSpPr>
                          <wps:spPr bwMode="auto">
                            <a:xfrm>
                              <a:off x="880" y="7980"/>
                              <a:ext cx="4720" cy="6260"/>
                            </a:xfrm>
                            <a:custGeom>
                              <a:avLst/>
                              <a:gdLst>
                                <a:gd name="T0" fmla="+- 0 880 880"/>
                                <a:gd name="T1" fmla="*/ T0 w 4720"/>
                                <a:gd name="T2" fmla="+- 0 14240 7980"/>
                                <a:gd name="T3" fmla="*/ 14240 h 6260"/>
                                <a:gd name="T4" fmla="+- 0 5600 880"/>
                                <a:gd name="T5" fmla="*/ T4 w 4720"/>
                                <a:gd name="T6" fmla="+- 0 14240 7980"/>
                                <a:gd name="T7" fmla="*/ 14240 h 6260"/>
                                <a:gd name="T8" fmla="+- 0 5600 880"/>
                                <a:gd name="T9" fmla="*/ T8 w 4720"/>
                                <a:gd name="T10" fmla="+- 0 7980 7980"/>
                                <a:gd name="T11" fmla="*/ 7980 h 6260"/>
                                <a:gd name="T12" fmla="+- 0 880 880"/>
                                <a:gd name="T13" fmla="*/ T12 w 4720"/>
                                <a:gd name="T14" fmla="+- 0 7980 7980"/>
                                <a:gd name="T15" fmla="*/ 7980 h 6260"/>
                                <a:gd name="T16" fmla="+- 0 880 880"/>
                                <a:gd name="T17" fmla="*/ T16 w 4720"/>
                                <a:gd name="T18" fmla="+- 0 14240 7980"/>
                                <a:gd name="T19" fmla="*/ 14240 h 6260"/>
                              </a:gdLst>
                              <a:ahLst/>
                              <a:cxnLst>
                                <a:cxn ang="0">
                                  <a:pos x="T1" y="T3"/>
                                </a:cxn>
                                <a:cxn ang="0">
                                  <a:pos x="T5" y="T7"/>
                                </a:cxn>
                                <a:cxn ang="0">
                                  <a:pos x="T9" y="T11"/>
                                </a:cxn>
                                <a:cxn ang="0">
                                  <a:pos x="T13" y="T15"/>
                                </a:cxn>
                                <a:cxn ang="0">
                                  <a:pos x="T17" y="T19"/>
                                </a:cxn>
                              </a:cxnLst>
                              <a:rect l="0" t="0" r="r" b="b"/>
                              <a:pathLst>
                                <a:path w="4720" h="6260">
                                  <a:moveTo>
                                    <a:pt x="0" y="6260"/>
                                  </a:moveTo>
                                  <a:lnTo>
                                    <a:pt x="4720" y="6260"/>
                                  </a:lnTo>
                                  <a:lnTo>
                                    <a:pt x="4720" y="0"/>
                                  </a:lnTo>
                                  <a:lnTo>
                                    <a:pt x="0" y="0"/>
                                  </a:lnTo>
                                  <a:lnTo>
                                    <a:pt x="0" y="6260"/>
                                  </a:lnTo>
                                  <a:close/>
                                </a:path>
                              </a:pathLst>
                            </a:custGeom>
                            <a:solidFill>
                              <a:srgbClr val="FE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3" name="Group 40"/>
                          <wpg:cNvGrpSpPr>
                            <a:grpSpLocks/>
                          </wpg:cNvGrpSpPr>
                          <wpg:grpSpPr bwMode="auto">
                            <a:xfrm>
                              <a:off x="880" y="7980"/>
                              <a:ext cx="4720" cy="6260"/>
                              <a:chOff x="880" y="7980"/>
                              <a:chExt cx="4720" cy="6260"/>
                            </a:xfrm>
                          </wpg:grpSpPr>
                          <wps:wsp>
                            <wps:cNvPr id="44" name="Freeform 45"/>
                            <wps:cNvSpPr>
                              <a:spLocks/>
                            </wps:cNvSpPr>
                            <wps:spPr bwMode="auto">
                              <a:xfrm>
                                <a:off x="880" y="7980"/>
                                <a:ext cx="4720" cy="6260"/>
                              </a:xfrm>
                              <a:custGeom>
                                <a:avLst/>
                                <a:gdLst>
                                  <a:gd name="T0" fmla="+- 0 880 880"/>
                                  <a:gd name="T1" fmla="*/ T0 w 4720"/>
                                  <a:gd name="T2" fmla="+- 0 7980 7980"/>
                                  <a:gd name="T3" fmla="*/ 7980 h 6260"/>
                                  <a:gd name="T4" fmla="+- 0 5600 880"/>
                                  <a:gd name="T5" fmla="*/ T4 w 4720"/>
                                  <a:gd name="T6" fmla="+- 0 7980 7980"/>
                                  <a:gd name="T7" fmla="*/ 7980 h 6260"/>
                                  <a:gd name="T8" fmla="+- 0 5600 880"/>
                                  <a:gd name="T9" fmla="*/ T8 w 4720"/>
                                  <a:gd name="T10" fmla="+- 0 14240 7980"/>
                                  <a:gd name="T11" fmla="*/ 14240 h 6260"/>
                                  <a:gd name="T12" fmla="+- 0 880 880"/>
                                  <a:gd name="T13" fmla="*/ T12 w 4720"/>
                                  <a:gd name="T14" fmla="+- 0 14240 7980"/>
                                  <a:gd name="T15" fmla="*/ 14240 h 6260"/>
                                  <a:gd name="T16" fmla="+- 0 880 880"/>
                                  <a:gd name="T17" fmla="*/ T16 w 4720"/>
                                  <a:gd name="T18" fmla="+- 0 7980 7980"/>
                                  <a:gd name="T19" fmla="*/ 7980 h 6260"/>
                                </a:gdLst>
                                <a:ahLst/>
                                <a:cxnLst>
                                  <a:cxn ang="0">
                                    <a:pos x="T1" y="T3"/>
                                  </a:cxn>
                                  <a:cxn ang="0">
                                    <a:pos x="T5" y="T7"/>
                                  </a:cxn>
                                  <a:cxn ang="0">
                                    <a:pos x="T9" y="T11"/>
                                  </a:cxn>
                                  <a:cxn ang="0">
                                    <a:pos x="T13" y="T15"/>
                                  </a:cxn>
                                  <a:cxn ang="0">
                                    <a:pos x="T17" y="T19"/>
                                  </a:cxn>
                                </a:cxnLst>
                                <a:rect l="0" t="0" r="r" b="b"/>
                                <a:pathLst>
                                  <a:path w="4720" h="6260">
                                    <a:moveTo>
                                      <a:pt x="0" y="0"/>
                                    </a:moveTo>
                                    <a:lnTo>
                                      <a:pt x="4720" y="0"/>
                                    </a:lnTo>
                                    <a:lnTo>
                                      <a:pt x="4720" y="6260"/>
                                    </a:lnTo>
                                    <a:lnTo>
                                      <a:pt x="0" y="6260"/>
                                    </a:lnTo>
                                    <a:lnTo>
                                      <a:pt x="0"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45" name="Group 41"/>
                            <wpg:cNvGrpSpPr>
                              <a:grpSpLocks/>
                            </wpg:cNvGrpSpPr>
                            <wpg:grpSpPr bwMode="auto">
                              <a:xfrm>
                                <a:off x="1060" y="9560"/>
                                <a:ext cx="3387" cy="280"/>
                                <a:chOff x="1060" y="9560"/>
                                <a:chExt cx="3387" cy="280"/>
                              </a:xfrm>
                            </wpg:grpSpPr>
                            <wps:wsp>
                              <wps:cNvPr id="46" name="Freeform 44"/>
                              <wps:cNvSpPr>
                                <a:spLocks/>
                              </wps:cNvSpPr>
                              <wps:spPr bwMode="auto">
                                <a:xfrm>
                                  <a:off x="1060" y="9560"/>
                                  <a:ext cx="3387" cy="280"/>
                                </a:xfrm>
                                <a:custGeom>
                                  <a:avLst/>
                                  <a:gdLst>
                                    <a:gd name="T0" fmla="+- 0 1060 1060"/>
                                    <a:gd name="T1" fmla="*/ T0 w 3387"/>
                                    <a:gd name="T2" fmla="+- 0 9840 9560"/>
                                    <a:gd name="T3" fmla="*/ 9840 h 280"/>
                                    <a:gd name="T4" fmla="+- 0 4447 1060"/>
                                    <a:gd name="T5" fmla="*/ T4 w 3387"/>
                                    <a:gd name="T6" fmla="+- 0 9840 9560"/>
                                    <a:gd name="T7" fmla="*/ 9840 h 280"/>
                                    <a:gd name="T8" fmla="+- 0 4447 1060"/>
                                    <a:gd name="T9" fmla="*/ T8 w 3387"/>
                                    <a:gd name="T10" fmla="+- 0 9560 9560"/>
                                    <a:gd name="T11" fmla="*/ 9560 h 280"/>
                                    <a:gd name="T12" fmla="+- 0 1060 1060"/>
                                    <a:gd name="T13" fmla="*/ T12 w 3387"/>
                                    <a:gd name="T14" fmla="+- 0 9560 9560"/>
                                    <a:gd name="T15" fmla="*/ 9560 h 280"/>
                                    <a:gd name="T16" fmla="+- 0 1060 1060"/>
                                    <a:gd name="T17" fmla="*/ T16 w 3387"/>
                                    <a:gd name="T18" fmla="+- 0 9840 9560"/>
                                    <a:gd name="T19" fmla="*/ 9840 h 280"/>
                                  </a:gdLst>
                                  <a:ahLst/>
                                  <a:cxnLst>
                                    <a:cxn ang="0">
                                      <a:pos x="T1" y="T3"/>
                                    </a:cxn>
                                    <a:cxn ang="0">
                                      <a:pos x="T5" y="T7"/>
                                    </a:cxn>
                                    <a:cxn ang="0">
                                      <a:pos x="T9" y="T11"/>
                                    </a:cxn>
                                    <a:cxn ang="0">
                                      <a:pos x="T13" y="T15"/>
                                    </a:cxn>
                                    <a:cxn ang="0">
                                      <a:pos x="T17" y="T19"/>
                                    </a:cxn>
                                  </a:cxnLst>
                                  <a:rect l="0" t="0" r="r" b="b"/>
                                  <a:pathLst>
                                    <a:path w="3387" h="280">
                                      <a:moveTo>
                                        <a:pt x="0" y="280"/>
                                      </a:moveTo>
                                      <a:lnTo>
                                        <a:pt x="3387" y="280"/>
                                      </a:lnTo>
                                      <a:lnTo>
                                        <a:pt x="3387" y="0"/>
                                      </a:lnTo>
                                      <a:lnTo>
                                        <a:pt x="0" y="0"/>
                                      </a:lnTo>
                                      <a:lnTo>
                                        <a:pt x="0" y="280"/>
                                      </a:lnTo>
                                      <a:close/>
                                    </a:path>
                                  </a:pathLst>
                                </a:custGeom>
                                <a:solidFill>
                                  <a:srgbClr val="EAEA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7" name="Group 42"/>
                              <wpg:cNvGrpSpPr>
                                <a:grpSpLocks/>
                              </wpg:cNvGrpSpPr>
                              <wpg:grpSpPr bwMode="auto">
                                <a:xfrm>
                                  <a:off x="1060" y="9840"/>
                                  <a:ext cx="2811" cy="280"/>
                                  <a:chOff x="1060" y="9840"/>
                                  <a:chExt cx="2811" cy="280"/>
                                </a:xfrm>
                              </wpg:grpSpPr>
                              <wps:wsp>
                                <wps:cNvPr id="48" name="Freeform 43"/>
                                <wps:cNvSpPr>
                                  <a:spLocks/>
                                </wps:cNvSpPr>
                                <wps:spPr bwMode="auto">
                                  <a:xfrm>
                                    <a:off x="1060" y="9840"/>
                                    <a:ext cx="2811" cy="280"/>
                                  </a:xfrm>
                                  <a:custGeom>
                                    <a:avLst/>
                                    <a:gdLst>
                                      <a:gd name="T0" fmla="+- 0 1060 1060"/>
                                      <a:gd name="T1" fmla="*/ T0 w 2811"/>
                                      <a:gd name="T2" fmla="+- 0 10120 9840"/>
                                      <a:gd name="T3" fmla="*/ 10120 h 280"/>
                                      <a:gd name="T4" fmla="+- 0 3871 1060"/>
                                      <a:gd name="T5" fmla="*/ T4 w 2811"/>
                                      <a:gd name="T6" fmla="+- 0 10120 9840"/>
                                      <a:gd name="T7" fmla="*/ 10120 h 280"/>
                                      <a:gd name="T8" fmla="+- 0 3871 1060"/>
                                      <a:gd name="T9" fmla="*/ T8 w 2811"/>
                                      <a:gd name="T10" fmla="+- 0 9840 9840"/>
                                      <a:gd name="T11" fmla="*/ 9840 h 280"/>
                                      <a:gd name="T12" fmla="+- 0 1060 1060"/>
                                      <a:gd name="T13" fmla="*/ T12 w 2811"/>
                                      <a:gd name="T14" fmla="+- 0 9840 9840"/>
                                      <a:gd name="T15" fmla="*/ 9840 h 280"/>
                                      <a:gd name="T16" fmla="+- 0 1060 1060"/>
                                      <a:gd name="T17" fmla="*/ T16 w 2811"/>
                                      <a:gd name="T18" fmla="+- 0 10120 9840"/>
                                      <a:gd name="T19" fmla="*/ 10120 h 280"/>
                                    </a:gdLst>
                                    <a:ahLst/>
                                    <a:cxnLst>
                                      <a:cxn ang="0">
                                        <a:pos x="T1" y="T3"/>
                                      </a:cxn>
                                      <a:cxn ang="0">
                                        <a:pos x="T5" y="T7"/>
                                      </a:cxn>
                                      <a:cxn ang="0">
                                        <a:pos x="T9" y="T11"/>
                                      </a:cxn>
                                      <a:cxn ang="0">
                                        <a:pos x="T13" y="T15"/>
                                      </a:cxn>
                                      <a:cxn ang="0">
                                        <a:pos x="T17" y="T19"/>
                                      </a:cxn>
                                    </a:cxnLst>
                                    <a:rect l="0" t="0" r="r" b="b"/>
                                    <a:pathLst>
                                      <a:path w="2811" h="280">
                                        <a:moveTo>
                                          <a:pt x="0" y="280"/>
                                        </a:moveTo>
                                        <a:lnTo>
                                          <a:pt x="2811" y="280"/>
                                        </a:lnTo>
                                        <a:lnTo>
                                          <a:pt x="2811" y="0"/>
                                        </a:lnTo>
                                        <a:lnTo>
                                          <a:pt x="0" y="0"/>
                                        </a:lnTo>
                                        <a:lnTo>
                                          <a:pt x="0" y="280"/>
                                        </a:lnTo>
                                        <a:close/>
                                      </a:path>
                                    </a:pathLst>
                                  </a:custGeom>
                                  <a:solidFill>
                                    <a:srgbClr val="EAEA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grpSp>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3E5D7A8A" id="Group 38" o:spid="_x0000_s1026" style="position:absolute;margin-left:35pt;margin-top:391pt;width:261pt;height:337pt;z-index:-251654144;mso-position-horizontal-relative:page;mso-position-vertical-relative:page" coordorigin="700,7820" coordsize="5220,67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">
                <v:shape id="Picture 47" o:spid="_x0000_s1027" type="#_x0000_t75" style="position:absolute;left:700;top:7820;width:5220;height:67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DM35zCAAAA2wAAAA8AAABkcnMvZG93bnJldi54bWxET89rwjAUvgv+D+EJXkRTx+ZmNYpMxnYS&#10;1gnr8dE8m2rzUptYu/9+OQx2/Ph+r7e9rUVHra8cK5jPEhDEhdMVlwqOX2/TFxA+IGusHZOCH/Kw&#10;3QwHa0y1u/MndVkoRQxhn6ICE0KTSukLQxb9zDXEkTu51mKIsC2lbvEew20tH5JkIS1WHBsMNvRq&#10;qLhkN6tg+fS8b4zT+Xee7d97P1mcD91VqfGo361ABOrDv/jP/aEVPMb18Uv8AXLzC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zN+cwgAAANsAAAAPAAAAAAAAAAAAAAAAAJ8C&#10;AABkcnMvZG93bnJldi54bWxQSwUGAAAAAAQABAD3AAAAjgMAAAAA&#10;">
                  <v:imagedata r:id="rId12" o:title=""/>
                </v:shape>
                <v:group id="Group 39" o:spid="_x0000_s1028" style="position:absolute;left:880;top:7980;width:4720;height:6260" coordorigin="880,7980" coordsize="4720,62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cJInMUAAADbAAAADwAAAGRycy9kb3ducmV2LnhtbESPT2vCQBTE7wW/w/KE&#10;3ppNtC0Ss4pILT2EQlUQb4/sMwlm34bsNn++fbdQ6HGYmd8w2XY0jeipc7VlBUkUgyAurK65VHA+&#10;HZ5WIJxH1thYJgUTOdhuZg8ZptoO/EX90ZciQNilqKDyvk2ldEVFBl1kW+Lg3Wxn0AfZlVJ3OAS4&#10;aeQijl+lwZrDQoUt7Ssq7sdvo+B9wGG3TN76/H7bT9fTy+clT0ipx/m4W4PwNPr/8F/7Qyt4T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CSJzFAAAA2wAA&#10;AA8AAAAAAAAAAAAAAAAAqgIAAGRycy9kb3ducmV2LnhtbFBLBQYAAAAABAAEAPoAAACcAwAAAAA=&#10;">
                  <v:shape id="Freeform 46" o:spid="_x0000_s1029" style="position:absolute;left:880;top:7980;width:4720;height:6260;visibility:visible;mso-wrap-style:square;v-text-anchor:top" coordsize="4720,6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iwG8UA&#10;AADbAAAADwAAAGRycy9kb3ducmV2LnhtbESPQWvCQBSE74X+h+UVepG6qUorqRuxQomCHpoIvT6y&#10;r0lI9m3Ibk38964g9DjMzDfMaj2aVpypd7VlBa/TCARxYXXNpYJT/vWyBOE8ssbWMim4kIN18viw&#10;wljbgb/pnPlSBAi7GBVU3nexlK6oyKCb2o44eL+2N+iD7EupexwC3LRyFkVv0mDNYaHCjrYVFU32&#10;ZxS882SfZvx5mOcb3aRu8XMctqlSz0/j5gOEp9H/h+/tnVawmMHtS/gBMrk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LAbxQAAANsAAAAPAAAAAAAAAAAAAAAAAJgCAABkcnMv&#10;ZG93bnJldi54bWxQSwUGAAAAAAQABAD1AAAAigMAAAAA&#10;" path="m,6260r4720,l4720,,,,,6260xe" fillcolor="#feffff" stroked="f">
                    <v:path arrowok="t" o:connecttype="custom" o:connectlocs="0,14240;4720,14240;4720,7980;0,7980;0,14240" o:connectangles="0,0,0,0,0"/>
                  </v:shape>
                  <v:group id="Group 40" o:spid="_x0000_s1030" style="position:absolute;left:880;top:7980;width:4720;height:6260" coordorigin="880,7980" coordsize="4720,62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shape id="Freeform 45" o:spid="_x0000_s1031" style="position:absolute;left:880;top:7980;width:4720;height:6260;visibility:visible;mso-wrap-style:square;v-text-anchor:top" coordsize="4720,6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ZEV8YA&#10;AADbAAAADwAAAGRycy9kb3ducmV2LnhtbESPT2vCQBTE7wW/w/IKvRTdaBOV1FUWoeBFin8KPT6y&#10;r0lo9m3MbjX66btCocdhZn7DLFa9bcSZOl87VjAeJSCIC2dqLhUcD2/DOQgfkA02jknBlTysloOH&#10;BebGXXhH530oRYSwz1FBFUKbS+mLiiz6kWuJo/flOoshyq6UpsNLhNtGTpJkKi3WHBcqbGldUfG9&#10;/7EK3jfJs37RN73LZp867U/mY5JtlXp67PUriEB9+A//tTdGQZrC/Uv8AXL5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FZEV8YAAADbAAAADwAAAAAAAAAAAAAAAACYAgAAZHJz&#10;L2Rvd25yZXYueG1sUEsFBgAAAAAEAAQA9QAAAIsDAAAAAA==&#10;" path="m,l4720,r,6260l,6260,,xe" filled="f" strokeweight="1pt">
                      <v:path arrowok="t" o:connecttype="custom" o:connectlocs="0,7980;4720,7980;4720,14240;0,14240;0,7980" o:connectangles="0,0,0,0,0"/>
                    </v:shape>
                    <v:group id="Group 41" o:spid="_x0000_s1032" style="position:absolute;left:1060;top:9560;width:3387;height:280" coordorigin="1060,9560" coordsize="3387,2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v:shape id="Freeform 44" o:spid="_x0000_s1033" style="position:absolute;left:1060;top:9560;width:3387;height:280;visibility:visible;mso-wrap-style:square;v-text-anchor:top" coordsize="338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joLcUA&#10;AADbAAAADwAAAGRycy9kb3ducmV2LnhtbESPQWvCQBSE7wX/w/IEL0U3ShFNXUVsJaUgYtri9Zl9&#10;JiHZtyG7avz3bqHQ4zAz3zCLVWdqcaXWlZYVjEcRCOLM6pJzBd9f2+EMhPPIGmvLpOBODlbL3tMC&#10;Y21vfKBr6nMRIOxiVFB438RSuqwgg25kG+LgnW1r0AfZ5lK3eAtwU8tJFE2lwZLDQoENbQrKqvRi&#10;FCTPx/R9F1UnP694k/x8Hg/7t0SpQb9bv4Lw1Pn/8F/7Qyt4mcLvl/AD5PI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aOgtxQAAANsAAAAPAAAAAAAAAAAAAAAAAJgCAABkcnMv&#10;ZG93bnJldi54bWxQSwUGAAAAAAQABAD1AAAAigMAAAAA&#10;" path="m,280r3387,l3387,,,,,280xe" fillcolor="#eaeaeb" stroked="f">
                        <v:path arrowok="t" o:connecttype="custom" o:connectlocs="0,9840;3387,9840;3387,9560;0,9560;0,9840" o:connectangles="0,0,0,0,0"/>
                      </v:shape>
                      <v:group id="Group 42" o:spid="_x0000_s1034" style="position:absolute;left:1060;top:9840;width:2811;height:280" coordorigin="1060,9840" coordsize="2811,2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shape id="Freeform 43" o:spid="_x0000_s1035" style="position:absolute;left:1060;top:9840;width:2811;height:280;visibility:visible;mso-wrap-style:square;v-text-anchor:top" coordsize="2811,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qpbsEA&#10;AADbAAAADwAAAGRycy9kb3ducmV2LnhtbERPz2vCMBS+C/sfwht4s2lVxuiMZRMUvbk6NnZ7NG9t&#10;WfMSmmjb/94cBjt+fL83xWg6caPet5YVZEkKgriyuuVawcdlv3gG4QOyxs4yKZjIQ7F9mG0w13bg&#10;d7qVoRYxhH2OCpoQXC6lrxoy6BPriCP3Y3uDIcK+lrrHIYabTi7T9EkabDk2NOho11D1W16Ngr08&#10;nd+ysVvxV/o9+cNy+hxcq9T8cXx9ARFoDP/iP/dRK1jHsfFL/AFye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TKqW7BAAAA2wAAAA8AAAAAAAAAAAAAAAAAmAIAAGRycy9kb3du&#10;cmV2LnhtbFBLBQYAAAAABAAEAPUAAACGAwAAAAA=&#10;" path="m,280r2811,l2811,,,,,280xe" fillcolor="#eaeaeb" stroked="f">
                          <v:path arrowok="t" o:connecttype="custom" o:connectlocs="0,10120;2811,10120;2811,9840;0,9840;0,10120" o:connectangles="0,0,0,0,0"/>
                        </v:shape>
                      </v:group>
                    </v:group>
                  </v:group>
                </v:group>
                <w10:wrap anchorx="page" anchory="page"/>
              </v:group>
            </w:pict>
          </mc:Fallback>
        </mc:AlternateContent>
      </w:r>
      <w:r w:rsidRPr="00E675F9">
        <w:rPr>
          <w:rFonts w:ascii="Constantia" w:hAnsi="Constantia"/>
          <w:noProof/>
          <w:sz w:val="24"/>
          <w:szCs w:val="24"/>
          <w:lang w:val="en-CA" w:eastAsia="en-CA"/>
        </w:rPr>
        <mc:AlternateContent>
          <mc:Choice Requires="wpg">
            <w:drawing>
              <wp:anchor distT="0" distB="0" distL="114300" distR="114300" simplePos="0" relativeHeight="251661312" behindDoc="1" locked="0" layoutInCell="1" allowOverlap="1" wp14:anchorId="389E8291" wp14:editId="3403D0C4">
                <wp:simplePos x="0" y="0"/>
                <wp:positionH relativeFrom="page">
                  <wp:posOffset>4076700</wp:posOffset>
                </wp:positionH>
                <wp:positionV relativeFrom="page">
                  <wp:posOffset>431800</wp:posOffset>
                </wp:positionV>
                <wp:extent cx="3314700" cy="4279900"/>
                <wp:effectExtent l="0" t="0" r="0" b="3175"/>
                <wp:wrapNone/>
                <wp:docPr id="19"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14700" cy="4279900"/>
                          <a:chOff x="6420" y="680"/>
                          <a:chExt cx="5220" cy="6740"/>
                        </a:xfrm>
                      </wpg:grpSpPr>
                      <pic:pic xmlns:pic="http://schemas.openxmlformats.org/drawingml/2006/picture">
                        <pic:nvPicPr>
                          <pic:cNvPr id="20" name="Picture 3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6420" y="680"/>
                            <a:ext cx="5220" cy="6740"/>
                          </a:xfrm>
                          <a:prstGeom prst="rect">
                            <a:avLst/>
                          </a:prstGeom>
                          <a:noFill/>
                          <a:extLst>
                            <a:ext uri="{909E8E84-426E-40DD-AFC4-6F175D3DCCD1}">
                              <a14:hiddenFill xmlns:a14="http://schemas.microsoft.com/office/drawing/2010/main">
                                <a:solidFill>
                                  <a:srgbClr val="FFFFFF"/>
                                </a:solidFill>
                              </a14:hiddenFill>
                            </a:ext>
                          </a:extLst>
                        </pic:spPr>
                      </pic:pic>
                      <wpg:grpSp>
                        <wpg:cNvPr id="21" name="Group 19"/>
                        <wpg:cNvGrpSpPr>
                          <a:grpSpLocks/>
                        </wpg:cNvGrpSpPr>
                        <wpg:grpSpPr bwMode="auto">
                          <a:xfrm>
                            <a:off x="6600" y="840"/>
                            <a:ext cx="4720" cy="6260"/>
                            <a:chOff x="6600" y="840"/>
                            <a:chExt cx="4720" cy="6260"/>
                          </a:xfrm>
                        </wpg:grpSpPr>
                        <wps:wsp>
                          <wps:cNvPr id="22" name="Freeform 36"/>
                          <wps:cNvSpPr>
                            <a:spLocks/>
                          </wps:cNvSpPr>
                          <wps:spPr bwMode="auto">
                            <a:xfrm>
                              <a:off x="6600" y="840"/>
                              <a:ext cx="4720" cy="6260"/>
                            </a:xfrm>
                            <a:custGeom>
                              <a:avLst/>
                              <a:gdLst>
                                <a:gd name="T0" fmla="+- 0 6600 6600"/>
                                <a:gd name="T1" fmla="*/ T0 w 4720"/>
                                <a:gd name="T2" fmla="+- 0 7100 840"/>
                                <a:gd name="T3" fmla="*/ 7100 h 6260"/>
                                <a:gd name="T4" fmla="+- 0 11320 6600"/>
                                <a:gd name="T5" fmla="*/ T4 w 4720"/>
                                <a:gd name="T6" fmla="+- 0 7100 840"/>
                                <a:gd name="T7" fmla="*/ 7100 h 6260"/>
                                <a:gd name="T8" fmla="+- 0 11320 6600"/>
                                <a:gd name="T9" fmla="*/ T8 w 4720"/>
                                <a:gd name="T10" fmla="+- 0 840 840"/>
                                <a:gd name="T11" fmla="*/ 840 h 6260"/>
                                <a:gd name="T12" fmla="+- 0 6600 6600"/>
                                <a:gd name="T13" fmla="*/ T12 w 4720"/>
                                <a:gd name="T14" fmla="+- 0 840 840"/>
                                <a:gd name="T15" fmla="*/ 840 h 6260"/>
                                <a:gd name="T16" fmla="+- 0 6600 6600"/>
                                <a:gd name="T17" fmla="*/ T16 w 4720"/>
                                <a:gd name="T18" fmla="+- 0 7100 840"/>
                                <a:gd name="T19" fmla="*/ 7100 h 6260"/>
                              </a:gdLst>
                              <a:ahLst/>
                              <a:cxnLst>
                                <a:cxn ang="0">
                                  <a:pos x="T1" y="T3"/>
                                </a:cxn>
                                <a:cxn ang="0">
                                  <a:pos x="T5" y="T7"/>
                                </a:cxn>
                                <a:cxn ang="0">
                                  <a:pos x="T9" y="T11"/>
                                </a:cxn>
                                <a:cxn ang="0">
                                  <a:pos x="T13" y="T15"/>
                                </a:cxn>
                                <a:cxn ang="0">
                                  <a:pos x="T17" y="T19"/>
                                </a:cxn>
                              </a:cxnLst>
                              <a:rect l="0" t="0" r="r" b="b"/>
                              <a:pathLst>
                                <a:path w="4720" h="6260">
                                  <a:moveTo>
                                    <a:pt x="0" y="6260"/>
                                  </a:moveTo>
                                  <a:lnTo>
                                    <a:pt x="4720" y="6260"/>
                                  </a:lnTo>
                                  <a:lnTo>
                                    <a:pt x="4720" y="0"/>
                                  </a:lnTo>
                                  <a:lnTo>
                                    <a:pt x="0" y="0"/>
                                  </a:lnTo>
                                  <a:lnTo>
                                    <a:pt x="0" y="6260"/>
                                  </a:lnTo>
                                  <a:close/>
                                </a:path>
                              </a:pathLst>
                            </a:custGeom>
                            <a:solidFill>
                              <a:srgbClr val="FE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3" name="Group 20"/>
                          <wpg:cNvGrpSpPr>
                            <a:grpSpLocks/>
                          </wpg:cNvGrpSpPr>
                          <wpg:grpSpPr bwMode="auto">
                            <a:xfrm>
                              <a:off x="6600" y="840"/>
                              <a:ext cx="4720" cy="6260"/>
                              <a:chOff x="6600" y="840"/>
                              <a:chExt cx="4720" cy="6260"/>
                            </a:xfrm>
                          </wpg:grpSpPr>
                          <wps:wsp>
                            <wps:cNvPr id="24" name="Freeform 35"/>
                            <wps:cNvSpPr>
                              <a:spLocks/>
                            </wps:cNvSpPr>
                            <wps:spPr bwMode="auto">
                              <a:xfrm>
                                <a:off x="6600" y="840"/>
                                <a:ext cx="4720" cy="6260"/>
                              </a:xfrm>
                              <a:custGeom>
                                <a:avLst/>
                                <a:gdLst>
                                  <a:gd name="T0" fmla="+- 0 6600 6600"/>
                                  <a:gd name="T1" fmla="*/ T0 w 4720"/>
                                  <a:gd name="T2" fmla="+- 0 840 840"/>
                                  <a:gd name="T3" fmla="*/ 840 h 6260"/>
                                  <a:gd name="T4" fmla="+- 0 11320 6600"/>
                                  <a:gd name="T5" fmla="*/ T4 w 4720"/>
                                  <a:gd name="T6" fmla="+- 0 840 840"/>
                                  <a:gd name="T7" fmla="*/ 840 h 6260"/>
                                  <a:gd name="T8" fmla="+- 0 11320 6600"/>
                                  <a:gd name="T9" fmla="*/ T8 w 4720"/>
                                  <a:gd name="T10" fmla="+- 0 7100 840"/>
                                  <a:gd name="T11" fmla="*/ 7100 h 6260"/>
                                  <a:gd name="T12" fmla="+- 0 6600 6600"/>
                                  <a:gd name="T13" fmla="*/ T12 w 4720"/>
                                  <a:gd name="T14" fmla="+- 0 7100 840"/>
                                  <a:gd name="T15" fmla="*/ 7100 h 6260"/>
                                  <a:gd name="T16" fmla="+- 0 6600 6600"/>
                                  <a:gd name="T17" fmla="*/ T16 w 4720"/>
                                  <a:gd name="T18" fmla="+- 0 840 840"/>
                                  <a:gd name="T19" fmla="*/ 840 h 6260"/>
                                </a:gdLst>
                                <a:ahLst/>
                                <a:cxnLst>
                                  <a:cxn ang="0">
                                    <a:pos x="T1" y="T3"/>
                                  </a:cxn>
                                  <a:cxn ang="0">
                                    <a:pos x="T5" y="T7"/>
                                  </a:cxn>
                                  <a:cxn ang="0">
                                    <a:pos x="T9" y="T11"/>
                                  </a:cxn>
                                  <a:cxn ang="0">
                                    <a:pos x="T13" y="T15"/>
                                  </a:cxn>
                                  <a:cxn ang="0">
                                    <a:pos x="T17" y="T19"/>
                                  </a:cxn>
                                </a:cxnLst>
                                <a:rect l="0" t="0" r="r" b="b"/>
                                <a:pathLst>
                                  <a:path w="4720" h="6260">
                                    <a:moveTo>
                                      <a:pt x="0" y="0"/>
                                    </a:moveTo>
                                    <a:lnTo>
                                      <a:pt x="4720" y="0"/>
                                    </a:lnTo>
                                    <a:lnTo>
                                      <a:pt x="4720" y="6260"/>
                                    </a:lnTo>
                                    <a:lnTo>
                                      <a:pt x="0" y="6260"/>
                                    </a:lnTo>
                                    <a:lnTo>
                                      <a:pt x="0"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5" name="Group 21"/>
                            <wpg:cNvGrpSpPr>
                              <a:grpSpLocks/>
                            </wpg:cNvGrpSpPr>
                            <wpg:grpSpPr bwMode="auto">
                              <a:xfrm>
                                <a:off x="8359" y="1020"/>
                                <a:ext cx="2401" cy="330"/>
                                <a:chOff x="8359" y="1020"/>
                                <a:chExt cx="2401" cy="330"/>
                              </a:xfrm>
                            </wpg:grpSpPr>
                            <wps:wsp>
                              <wps:cNvPr id="26" name="Freeform 34"/>
                              <wps:cNvSpPr>
                                <a:spLocks/>
                              </wps:cNvSpPr>
                              <wps:spPr bwMode="auto">
                                <a:xfrm>
                                  <a:off x="8359" y="1020"/>
                                  <a:ext cx="2401" cy="330"/>
                                </a:xfrm>
                                <a:custGeom>
                                  <a:avLst/>
                                  <a:gdLst>
                                    <a:gd name="T0" fmla="+- 0 8359 8359"/>
                                    <a:gd name="T1" fmla="*/ T0 w 2401"/>
                                    <a:gd name="T2" fmla="+- 0 1350 1020"/>
                                    <a:gd name="T3" fmla="*/ 1350 h 330"/>
                                    <a:gd name="T4" fmla="+- 0 10760 8359"/>
                                    <a:gd name="T5" fmla="*/ T4 w 2401"/>
                                    <a:gd name="T6" fmla="+- 0 1350 1020"/>
                                    <a:gd name="T7" fmla="*/ 1350 h 330"/>
                                    <a:gd name="T8" fmla="+- 0 10760 8359"/>
                                    <a:gd name="T9" fmla="*/ T8 w 2401"/>
                                    <a:gd name="T10" fmla="+- 0 1020 1020"/>
                                    <a:gd name="T11" fmla="*/ 1020 h 330"/>
                                    <a:gd name="T12" fmla="+- 0 8359 8359"/>
                                    <a:gd name="T13" fmla="*/ T12 w 2401"/>
                                    <a:gd name="T14" fmla="+- 0 1020 1020"/>
                                    <a:gd name="T15" fmla="*/ 1020 h 330"/>
                                    <a:gd name="T16" fmla="+- 0 8359 8359"/>
                                    <a:gd name="T17" fmla="*/ T16 w 2401"/>
                                    <a:gd name="T18" fmla="+- 0 1350 1020"/>
                                    <a:gd name="T19" fmla="*/ 1350 h 330"/>
                                  </a:gdLst>
                                  <a:ahLst/>
                                  <a:cxnLst>
                                    <a:cxn ang="0">
                                      <a:pos x="T1" y="T3"/>
                                    </a:cxn>
                                    <a:cxn ang="0">
                                      <a:pos x="T5" y="T7"/>
                                    </a:cxn>
                                    <a:cxn ang="0">
                                      <a:pos x="T9" y="T11"/>
                                    </a:cxn>
                                    <a:cxn ang="0">
                                      <a:pos x="T13" y="T15"/>
                                    </a:cxn>
                                    <a:cxn ang="0">
                                      <a:pos x="T17" y="T19"/>
                                    </a:cxn>
                                  </a:cxnLst>
                                  <a:rect l="0" t="0" r="r" b="b"/>
                                  <a:pathLst>
                                    <a:path w="2401" h="330">
                                      <a:moveTo>
                                        <a:pt x="0" y="330"/>
                                      </a:moveTo>
                                      <a:lnTo>
                                        <a:pt x="2401" y="330"/>
                                      </a:lnTo>
                                      <a:lnTo>
                                        <a:pt x="2401" y="0"/>
                                      </a:lnTo>
                                      <a:lnTo>
                                        <a:pt x="0" y="0"/>
                                      </a:lnTo>
                                      <a:lnTo>
                                        <a:pt x="0" y="330"/>
                                      </a:lnTo>
                                      <a:close/>
                                    </a:path>
                                  </a:pathLst>
                                </a:custGeom>
                                <a:solidFill>
                                  <a:srgbClr val="EAEA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7" name="Group 22"/>
                              <wpg:cNvGrpSpPr>
                                <a:grpSpLocks/>
                              </wpg:cNvGrpSpPr>
                              <wpg:grpSpPr bwMode="auto">
                                <a:xfrm>
                                  <a:off x="8622" y="3870"/>
                                  <a:ext cx="1663" cy="330"/>
                                  <a:chOff x="8622" y="3870"/>
                                  <a:chExt cx="1663" cy="330"/>
                                </a:xfrm>
                              </wpg:grpSpPr>
                              <wps:wsp>
                                <wps:cNvPr id="28" name="Freeform 33"/>
                                <wps:cNvSpPr>
                                  <a:spLocks/>
                                </wps:cNvSpPr>
                                <wps:spPr bwMode="auto">
                                  <a:xfrm>
                                    <a:off x="8622" y="3870"/>
                                    <a:ext cx="1663" cy="330"/>
                                  </a:xfrm>
                                  <a:custGeom>
                                    <a:avLst/>
                                    <a:gdLst>
                                      <a:gd name="T0" fmla="+- 0 8622 8622"/>
                                      <a:gd name="T1" fmla="*/ T0 w 1663"/>
                                      <a:gd name="T2" fmla="+- 0 4201 3870"/>
                                      <a:gd name="T3" fmla="*/ 4201 h 330"/>
                                      <a:gd name="T4" fmla="+- 0 10285 8622"/>
                                      <a:gd name="T5" fmla="*/ T4 w 1663"/>
                                      <a:gd name="T6" fmla="+- 0 4201 3870"/>
                                      <a:gd name="T7" fmla="*/ 4201 h 330"/>
                                      <a:gd name="T8" fmla="+- 0 10285 8622"/>
                                      <a:gd name="T9" fmla="*/ T8 w 1663"/>
                                      <a:gd name="T10" fmla="+- 0 3870 3870"/>
                                      <a:gd name="T11" fmla="*/ 3870 h 330"/>
                                      <a:gd name="T12" fmla="+- 0 8622 8622"/>
                                      <a:gd name="T13" fmla="*/ T12 w 1663"/>
                                      <a:gd name="T14" fmla="+- 0 3870 3870"/>
                                      <a:gd name="T15" fmla="*/ 3870 h 330"/>
                                      <a:gd name="T16" fmla="+- 0 8622 8622"/>
                                      <a:gd name="T17" fmla="*/ T16 w 1663"/>
                                      <a:gd name="T18" fmla="+- 0 4201 3870"/>
                                      <a:gd name="T19" fmla="*/ 4201 h 330"/>
                                    </a:gdLst>
                                    <a:ahLst/>
                                    <a:cxnLst>
                                      <a:cxn ang="0">
                                        <a:pos x="T1" y="T3"/>
                                      </a:cxn>
                                      <a:cxn ang="0">
                                        <a:pos x="T5" y="T7"/>
                                      </a:cxn>
                                      <a:cxn ang="0">
                                        <a:pos x="T9" y="T11"/>
                                      </a:cxn>
                                      <a:cxn ang="0">
                                        <a:pos x="T13" y="T15"/>
                                      </a:cxn>
                                      <a:cxn ang="0">
                                        <a:pos x="T17" y="T19"/>
                                      </a:cxn>
                                    </a:cxnLst>
                                    <a:rect l="0" t="0" r="r" b="b"/>
                                    <a:pathLst>
                                      <a:path w="1663" h="330">
                                        <a:moveTo>
                                          <a:pt x="0" y="331"/>
                                        </a:moveTo>
                                        <a:lnTo>
                                          <a:pt x="1663" y="331"/>
                                        </a:lnTo>
                                        <a:lnTo>
                                          <a:pt x="1663" y="0"/>
                                        </a:lnTo>
                                        <a:lnTo>
                                          <a:pt x="0" y="0"/>
                                        </a:lnTo>
                                        <a:lnTo>
                                          <a:pt x="0" y="331"/>
                                        </a:lnTo>
                                        <a:close/>
                                      </a:path>
                                    </a:pathLst>
                                  </a:custGeom>
                                  <a:solidFill>
                                    <a:srgbClr val="EAEA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9" name="Group 23"/>
                                <wpg:cNvGrpSpPr>
                                  <a:grpSpLocks/>
                                </wpg:cNvGrpSpPr>
                                <wpg:grpSpPr bwMode="auto">
                                  <a:xfrm>
                                    <a:off x="6780" y="4201"/>
                                    <a:ext cx="4360" cy="280"/>
                                    <a:chOff x="6780" y="4201"/>
                                    <a:chExt cx="4360" cy="280"/>
                                  </a:xfrm>
                                </wpg:grpSpPr>
                                <wps:wsp>
                                  <wps:cNvPr id="30" name="Freeform 32"/>
                                  <wps:cNvSpPr>
                                    <a:spLocks/>
                                  </wps:cNvSpPr>
                                  <wps:spPr bwMode="auto">
                                    <a:xfrm>
                                      <a:off x="6780" y="4201"/>
                                      <a:ext cx="4360" cy="280"/>
                                    </a:xfrm>
                                    <a:custGeom>
                                      <a:avLst/>
                                      <a:gdLst>
                                        <a:gd name="T0" fmla="+- 0 6780 6780"/>
                                        <a:gd name="T1" fmla="*/ T0 w 4360"/>
                                        <a:gd name="T2" fmla="+- 0 4481 4201"/>
                                        <a:gd name="T3" fmla="*/ 4481 h 280"/>
                                        <a:gd name="T4" fmla="+- 0 11140 6780"/>
                                        <a:gd name="T5" fmla="*/ T4 w 4360"/>
                                        <a:gd name="T6" fmla="+- 0 4481 4201"/>
                                        <a:gd name="T7" fmla="*/ 4481 h 280"/>
                                        <a:gd name="T8" fmla="+- 0 11140 6780"/>
                                        <a:gd name="T9" fmla="*/ T8 w 4360"/>
                                        <a:gd name="T10" fmla="+- 0 4201 4201"/>
                                        <a:gd name="T11" fmla="*/ 4201 h 280"/>
                                        <a:gd name="T12" fmla="+- 0 6780 6780"/>
                                        <a:gd name="T13" fmla="*/ T12 w 4360"/>
                                        <a:gd name="T14" fmla="+- 0 4201 4201"/>
                                        <a:gd name="T15" fmla="*/ 4201 h 280"/>
                                        <a:gd name="T16" fmla="+- 0 6780 6780"/>
                                        <a:gd name="T17" fmla="*/ T16 w 4360"/>
                                        <a:gd name="T18" fmla="+- 0 4481 4201"/>
                                        <a:gd name="T19" fmla="*/ 4481 h 280"/>
                                      </a:gdLst>
                                      <a:ahLst/>
                                      <a:cxnLst>
                                        <a:cxn ang="0">
                                          <a:pos x="T1" y="T3"/>
                                        </a:cxn>
                                        <a:cxn ang="0">
                                          <a:pos x="T5" y="T7"/>
                                        </a:cxn>
                                        <a:cxn ang="0">
                                          <a:pos x="T9" y="T11"/>
                                        </a:cxn>
                                        <a:cxn ang="0">
                                          <a:pos x="T13" y="T15"/>
                                        </a:cxn>
                                        <a:cxn ang="0">
                                          <a:pos x="T17" y="T19"/>
                                        </a:cxn>
                                      </a:cxnLst>
                                      <a:rect l="0" t="0" r="r" b="b"/>
                                      <a:pathLst>
                                        <a:path w="4360" h="280">
                                          <a:moveTo>
                                            <a:pt x="0" y="280"/>
                                          </a:moveTo>
                                          <a:lnTo>
                                            <a:pt x="4360" y="280"/>
                                          </a:lnTo>
                                          <a:lnTo>
                                            <a:pt x="4360" y="0"/>
                                          </a:lnTo>
                                          <a:lnTo>
                                            <a:pt x="0" y="0"/>
                                          </a:lnTo>
                                          <a:lnTo>
                                            <a:pt x="0" y="280"/>
                                          </a:lnTo>
                                          <a:close/>
                                        </a:path>
                                      </a:pathLst>
                                    </a:custGeom>
                                    <a:solidFill>
                                      <a:srgbClr val="EAEA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1" name="Group 24"/>
                                  <wpg:cNvGrpSpPr>
                                    <a:grpSpLocks/>
                                  </wpg:cNvGrpSpPr>
                                  <wpg:grpSpPr bwMode="auto">
                                    <a:xfrm>
                                      <a:off x="6780" y="4481"/>
                                      <a:ext cx="3734" cy="280"/>
                                      <a:chOff x="6780" y="4481"/>
                                      <a:chExt cx="3734" cy="280"/>
                                    </a:xfrm>
                                  </wpg:grpSpPr>
                                  <wps:wsp>
                                    <wps:cNvPr id="32" name="Freeform 31"/>
                                    <wps:cNvSpPr>
                                      <a:spLocks/>
                                    </wps:cNvSpPr>
                                    <wps:spPr bwMode="auto">
                                      <a:xfrm>
                                        <a:off x="6780" y="4481"/>
                                        <a:ext cx="3734" cy="280"/>
                                      </a:xfrm>
                                      <a:custGeom>
                                        <a:avLst/>
                                        <a:gdLst>
                                          <a:gd name="T0" fmla="+- 0 6780 6780"/>
                                          <a:gd name="T1" fmla="*/ T0 w 3734"/>
                                          <a:gd name="T2" fmla="+- 0 4761 4481"/>
                                          <a:gd name="T3" fmla="*/ 4761 h 280"/>
                                          <a:gd name="T4" fmla="+- 0 10514 6780"/>
                                          <a:gd name="T5" fmla="*/ T4 w 3734"/>
                                          <a:gd name="T6" fmla="+- 0 4761 4481"/>
                                          <a:gd name="T7" fmla="*/ 4761 h 280"/>
                                          <a:gd name="T8" fmla="+- 0 10514 6780"/>
                                          <a:gd name="T9" fmla="*/ T8 w 3734"/>
                                          <a:gd name="T10" fmla="+- 0 4481 4481"/>
                                          <a:gd name="T11" fmla="*/ 4481 h 280"/>
                                          <a:gd name="T12" fmla="+- 0 6780 6780"/>
                                          <a:gd name="T13" fmla="*/ T12 w 3734"/>
                                          <a:gd name="T14" fmla="+- 0 4481 4481"/>
                                          <a:gd name="T15" fmla="*/ 4481 h 280"/>
                                          <a:gd name="T16" fmla="+- 0 6780 6780"/>
                                          <a:gd name="T17" fmla="*/ T16 w 3734"/>
                                          <a:gd name="T18" fmla="+- 0 4761 4481"/>
                                          <a:gd name="T19" fmla="*/ 4761 h 280"/>
                                        </a:gdLst>
                                        <a:ahLst/>
                                        <a:cxnLst>
                                          <a:cxn ang="0">
                                            <a:pos x="T1" y="T3"/>
                                          </a:cxn>
                                          <a:cxn ang="0">
                                            <a:pos x="T5" y="T7"/>
                                          </a:cxn>
                                          <a:cxn ang="0">
                                            <a:pos x="T9" y="T11"/>
                                          </a:cxn>
                                          <a:cxn ang="0">
                                            <a:pos x="T13" y="T15"/>
                                          </a:cxn>
                                          <a:cxn ang="0">
                                            <a:pos x="T17" y="T19"/>
                                          </a:cxn>
                                        </a:cxnLst>
                                        <a:rect l="0" t="0" r="r" b="b"/>
                                        <a:pathLst>
                                          <a:path w="3734" h="280">
                                            <a:moveTo>
                                              <a:pt x="0" y="280"/>
                                            </a:moveTo>
                                            <a:lnTo>
                                              <a:pt x="3734" y="280"/>
                                            </a:lnTo>
                                            <a:lnTo>
                                              <a:pt x="3734" y="0"/>
                                            </a:lnTo>
                                            <a:lnTo>
                                              <a:pt x="0" y="0"/>
                                            </a:lnTo>
                                            <a:lnTo>
                                              <a:pt x="0" y="280"/>
                                            </a:lnTo>
                                            <a:close/>
                                          </a:path>
                                        </a:pathLst>
                                      </a:custGeom>
                                      <a:solidFill>
                                        <a:srgbClr val="EAEA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3" name="Group 25"/>
                                    <wpg:cNvGrpSpPr>
                                      <a:grpSpLocks/>
                                    </wpg:cNvGrpSpPr>
                                    <wpg:grpSpPr bwMode="auto">
                                      <a:xfrm>
                                        <a:off x="6780" y="4761"/>
                                        <a:ext cx="3989" cy="280"/>
                                        <a:chOff x="6780" y="4761"/>
                                        <a:chExt cx="3989" cy="280"/>
                                      </a:xfrm>
                                    </wpg:grpSpPr>
                                    <wps:wsp>
                                      <wps:cNvPr id="34" name="Freeform 30"/>
                                      <wps:cNvSpPr>
                                        <a:spLocks/>
                                      </wps:cNvSpPr>
                                      <wps:spPr bwMode="auto">
                                        <a:xfrm>
                                          <a:off x="6780" y="4761"/>
                                          <a:ext cx="3989" cy="280"/>
                                        </a:xfrm>
                                        <a:custGeom>
                                          <a:avLst/>
                                          <a:gdLst>
                                            <a:gd name="T0" fmla="+- 0 6780 6780"/>
                                            <a:gd name="T1" fmla="*/ T0 w 3989"/>
                                            <a:gd name="T2" fmla="+- 0 5041 4761"/>
                                            <a:gd name="T3" fmla="*/ 5041 h 280"/>
                                            <a:gd name="T4" fmla="+- 0 10769 6780"/>
                                            <a:gd name="T5" fmla="*/ T4 w 3989"/>
                                            <a:gd name="T6" fmla="+- 0 5041 4761"/>
                                            <a:gd name="T7" fmla="*/ 5041 h 280"/>
                                            <a:gd name="T8" fmla="+- 0 10769 6780"/>
                                            <a:gd name="T9" fmla="*/ T8 w 3989"/>
                                            <a:gd name="T10" fmla="+- 0 4761 4761"/>
                                            <a:gd name="T11" fmla="*/ 4761 h 280"/>
                                            <a:gd name="T12" fmla="+- 0 6780 6780"/>
                                            <a:gd name="T13" fmla="*/ T12 w 3989"/>
                                            <a:gd name="T14" fmla="+- 0 4761 4761"/>
                                            <a:gd name="T15" fmla="*/ 4761 h 280"/>
                                            <a:gd name="T16" fmla="+- 0 6780 6780"/>
                                            <a:gd name="T17" fmla="*/ T16 w 3989"/>
                                            <a:gd name="T18" fmla="+- 0 5041 4761"/>
                                            <a:gd name="T19" fmla="*/ 5041 h 280"/>
                                          </a:gdLst>
                                          <a:ahLst/>
                                          <a:cxnLst>
                                            <a:cxn ang="0">
                                              <a:pos x="T1" y="T3"/>
                                            </a:cxn>
                                            <a:cxn ang="0">
                                              <a:pos x="T5" y="T7"/>
                                            </a:cxn>
                                            <a:cxn ang="0">
                                              <a:pos x="T9" y="T11"/>
                                            </a:cxn>
                                            <a:cxn ang="0">
                                              <a:pos x="T13" y="T15"/>
                                            </a:cxn>
                                            <a:cxn ang="0">
                                              <a:pos x="T17" y="T19"/>
                                            </a:cxn>
                                          </a:cxnLst>
                                          <a:rect l="0" t="0" r="r" b="b"/>
                                          <a:pathLst>
                                            <a:path w="3989" h="280">
                                              <a:moveTo>
                                                <a:pt x="0" y="280"/>
                                              </a:moveTo>
                                              <a:lnTo>
                                                <a:pt x="3989" y="280"/>
                                              </a:lnTo>
                                              <a:lnTo>
                                                <a:pt x="3989" y="0"/>
                                              </a:lnTo>
                                              <a:lnTo>
                                                <a:pt x="0" y="0"/>
                                              </a:lnTo>
                                              <a:lnTo>
                                                <a:pt x="0" y="280"/>
                                              </a:lnTo>
                                              <a:close/>
                                            </a:path>
                                          </a:pathLst>
                                        </a:custGeom>
                                        <a:solidFill>
                                          <a:srgbClr val="EAEA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5" name="Group 26"/>
                                      <wpg:cNvGrpSpPr>
                                        <a:grpSpLocks/>
                                      </wpg:cNvGrpSpPr>
                                      <wpg:grpSpPr bwMode="auto">
                                        <a:xfrm>
                                          <a:off x="6780" y="5041"/>
                                          <a:ext cx="4342" cy="280"/>
                                          <a:chOff x="6780" y="5041"/>
                                          <a:chExt cx="4342" cy="280"/>
                                        </a:xfrm>
                                      </wpg:grpSpPr>
                                      <wps:wsp>
                                        <wps:cNvPr id="36" name="Freeform 29"/>
                                        <wps:cNvSpPr>
                                          <a:spLocks/>
                                        </wps:cNvSpPr>
                                        <wps:spPr bwMode="auto">
                                          <a:xfrm>
                                            <a:off x="6780" y="5041"/>
                                            <a:ext cx="4342" cy="280"/>
                                          </a:xfrm>
                                          <a:custGeom>
                                            <a:avLst/>
                                            <a:gdLst>
                                              <a:gd name="T0" fmla="+- 0 6780 6780"/>
                                              <a:gd name="T1" fmla="*/ T0 w 4342"/>
                                              <a:gd name="T2" fmla="+- 0 5321 5041"/>
                                              <a:gd name="T3" fmla="*/ 5321 h 280"/>
                                              <a:gd name="T4" fmla="+- 0 11122 6780"/>
                                              <a:gd name="T5" fmla="*/ T4 w 4342"/>
                                              <a:gd name="T6" fmla="+- 0 5321 5041"/>
                                              <a:gd name="T7" fmla="*/ 5321 h 280"/>
                                              <a:gd name="T8" fmla="+- 0 11122 6780"/>
                                              <a:gd name="T9" fmla="*/ T8 w 4342"/>
                                              <a:gd name="T10" fmla="+- 0 5041 5041"/>
                                              <a:gd name="T11" fmla="*/ 5041 h 280"/>
                                              <a:gd name="T12" fmla="+- 0 6780 6780"/>
                                              <a:gd name="T13" fmla="*/ T12 w 4342"/>
                                              <a:gd name="T14" fmla="+- 0 5041 5041"/>
                                              <a:gd name="T15" fmla="*/ 5041 h 280"/>
                                              <a:gd name="T16" fmla="+- 0 6780 6780"/>
                                              <a:gd name="T17" fmla="*/ T16 w 4342"/>
                                              <a:gd name="T18" fmla="+- 0 5321 5041"/>
                                              <a:gd name="T19" fmla="*/ 5321 h 280"/>
                                            </a:gdLst>
                                            <a:ahLst/>
                                            <a:cxnLst>
                                              <a:cxn ang="0">
                                                <a:pos x="T1" y="T3"/>
                                              </a:cxn>
                                              <a:cxn ang="0">
                                                <a:pos x="T5" y="T7"/>
                                              </a:cxn>
                                              <a:cxn ang="0">
                                                <a:pos x="T9" y="T11"/>
                                              </a:cxn>
                                              <a:cxn ang="0">
                                                <a:pos x="T13" y="T15"/>
                                              </a:cxn>
                                              <a:cxn ang="0">
                                                <a:pos x="T17" y="T19"/>
                                              </a:cxn>
                                            </a:cxnLst>
                                            <a:rect l="0" t="0" r="r" b="b"/>
                                            <a:pathLst>
                                              <a:path w="4342" h="280">
                                                <a:moveTo>
                                                  <a:pt x="0" y="280"/>
                                                </a:moveTo>
                                                <a:lnTo>
                                                  <a:pt x="4342" y="280"/>
                                                </a:lnTo>
                                                <a:lnTo>
                                                  <a:pt x="4342" y="0"/>
                                                </a:lnTo>
                                                <a:lnTo>
                                                  <a:pt x="0" y="0"/>
                                                </a:lnTo>
                                                <a:lnTo>
                                                  <a:pt x="0" y="280"/>
                                                </a:lnTo>
                                                <a:close/>
                                              </a:path>
                                            </a:pathLst>
                                          </a:custGeom>
                                          <a:solidFill>
                                            <a:srgbClr val="EAEA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7" name="Group 27"/>
                                        <wpg:cNvGrpSpPr>
                                          <a:grpSpLocks/>
                                        </wpg:cNvGrpSpPr>
                                        <wpg:grpSpPr bwMode="auto">
                                          <a:xfrm>
                                            <a:off x="6780" y="5321"/>
                                            <a:ext cx="3690" cy="280"/>
                                            <a:chOff x="6780" y="5321"/>
                                            <a:chExt cx="3690" cy="280"/>
                                          </a:xfrm>
                                        </wpg:grpSpPr>
                                        <wps:wsp>
                                          <wps:cNvPr id="38" name="Freeform 28"/>
                                          <wps:cNvSpPr>
                                            <a:spLocks/>
                                          </wps:cNvSpPr>
                                          <wps:spPr bwMode="auto">
                                            <a:xfrm>
                                              <a:off x="6780" y="5321"/>
                                              <a:ext cx="3690" cy="280"/>
                                            </a:xfrm>
                                            <a:custGeom>
                                              <a:avLst/>
                                              <a:gdLst>
                                                <a:gd name="T0" fmla="+- 0 6780 6780"/>
                                                <a:gd name="T1" fmla="*/ T0 w 3690"/>
                                                <a:gd name="T2" fmla="+- 0 5601 5321"/>
                                                <a:gd name="T3" fmla="*/ 5601 h 280"/>
                                                <a:gd name="T4" fmla="+- 0 10470 6780"/>
                                                <a:gd name="T5" fmla="*/ T4 w 3690"/>
                                                <a:gd name="T6" fmla="+- 0 5601 5321"/>
                                                <a:gd name="T7" fmla="*/ 5601 h 280"/>
                                                <a:gd name="T8" fmla="+- 0 10470 6780"/>
                                                <a:gd name="T9" fmla="*/ T8 w 3690"/>
                                                <a:gd name="T10" fmla="+- 0 5321 5321"/>
                                                <a:gd name="T11" fmla="*/ 5321 h 280"/>
                                                <a:gd name="T12" fmla="+- 0 6780 6780"/>
                                                <a:gd name="T13" fmla="*/ T12 w 3690"/>
                                                <a:gd name="T14" fmla="+- 0 5321 5321"/>
                                                <a:gd name="T15" fmla="*/ 5321 h 280"/>
                                                <a:gd name="T16" fmla="+- 0 6780 6780"/>
                                                <a:gd name="T17" fmla="*/ T16 w 3690"/>
                                                <a:gd name="T18" fmla="+- 0 5601 5321"/>
                                                <a:gd name="T19" fmla="*/ 5601 h 280"/>
                                              </a:gdLst>
                                              <a:ahLst/>
                                              <a:cxnLst>
                                                <a:cxn ang="0">
                                                  <a:pos x="T1" y="T3"/>
                                                </a:cxn>
                                                <a:cxn ang="0">
                                                  <a:pos x="T5" y="T7"/>
                                                </a:cxn>
                                                <a:cxn ang="0">
                                                  <a:pos x="T9" y="T11"/>
                                                </a:cxn>
                                                <a:cxn ang="0">
                                                  <a:pos x="T13" y="T15"/>
                                                </a:cxn>
                                                <a:cxn ang="0">
                                                  <a:pos x="T17" y="T19"/>
                                                </a:cxn>
                                              </a:cxnLst>
                                              <a:rect l="0" t="0" r="r" b="b"/>
                                              <a:pathLst>
                                                <a:path w="3690" h="280">
                                                  <a:moveTo>
                                                    <a:pt x="0" y="280"/>
                                                  </a:moveTo>
                                                  <a:lnTo>
                                                    <a:pt x="3690" y="280"/>
                                                  </a:lnTo>
                                                  <a:lnTo>
                                                    <a:pt x="3690" y="0"/>
                                                  </a:lnTo>
                                                  <a:lnTo>
                                                    <a:pt x="0" y="0"/>
                                                  </a:lnTo>
                                                  <a:lnTo>
                                                    <a:pt x="0" y="280"/>
                                                  </a:lnTo>
                                                  <a:close/>
                                                </a:path>
                                              </a:pathLst>
                                            </a:custGeom>
                                            <a:solidFill>
                                              <a:srgbClr val="EAEA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grpSp>
                                </wpg:grpSp>
                              </wpg:grpSp>
                            </wpg:grpSp>
                          </wpg:grpSp>
                        </wpg:grpSp>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50D2D363" id="Group 18" o:spid="_x0000_s1026" style="position:absolute;margin-left:321pt;margin-top:34pt;width:261pt;height:337pt;z-index:-251655168;mso-position-horizontal-relative:page;mso-position-vertical-relative:page" coordorigin="6420,680" coordsize="5220,67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">
                <v:shape id="Picture 37" o:spid="_x0000_s1027" type="#_x0000_t75" style="position:absolute;left:6420;top:680;width:5220;height:67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0TOjzBAAAA2wAAAA8AAABkcnMvZG93bnJldi54bWxET89rwjAUvgv7H8IbeBmaKsxpNcpQZJ4E&#10;O0GPj+at6da81CbW+t+bw8Djx/d7sepsJVpqfOlYwWiYgCDOnS65UHD83g6mIHxA1lg5JgV38rBa&#10;vvQWmGp34wO1WShEDGGfogITQp1K6XNDFv3Q1cSR+3GNxRBhU0jd4C2G20qOk2QiLZYcGwzWtDaU&#10;/2VXq2D2/rGpjdPn0znbfHX+bfK7by9K9V+7zzmIQF14iv/dO61gHNfHL/EHyOU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A0TOjzBAAAA2wAAAA8AAAAAAAAAAAAAAAAAnwIA&#10;AGRycy9kb3ducmV2LnhtbFBLBQYAAAAABAAEAPcAAACNAwAAAAA=&#10;">
                  <v:imagedata r:id="rId12" o:title=""/>
                </v:shape>
                <v:group id="Group 19" o:spid="_x0000_s1028" style="position:absolute;left:6600;top:840;width:4720;height:6260" coordorigin="6600,840" coordsize="4720,62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Freeform 36" o:spid="_x0000_s1029" style="position:absolute;left:6600;top:840;width:4720;height:6260;visibility:visible;mso-wrap-style:square;v-text-anchor:top" coordsize="4720,6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ndVu8QA&#10;AADbAAAADwAAAGRycy9kb3ducmV2LnhtbESPQWvCQBSE70L/w/IKXqRuGqWW1FWsIFGwB2Oh10f2&#10;NQlm34bsauK/dwXB4zAz3zDzZW9qcaHWVZYVvI8jEMS51RUXCn6Pm7dPEM4ja6wtk4IrOVguXgZz&#10;TLTt+ECXzBciQNglqKD0vkmkdHlJBt3YNsTB+7etQR9kW0jdYhfgppZxFH1IgxWHhRIbWpeUn7Kz&#10;UTDj0S7N+Hs/Oa70KXXTv59unSo1fO1XXyA89f4ZfrS3WkEcw/1L+AF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J3VbvEAAAA2wAAAA8AAAAAAAAAAAAAAAAAmAIAAGRycy9k&#10;b3ducmV2LnhtbFBLBQYAAAAABAAEAPUAAACJAwAAAAA=&#10;" path="m,6260r4720,l4720,,,,,6260xe" fillcolor="#feffff" stroked="f">
                    <v:path arrowok="t" o:connecttype="custom" o:connectlocs="0,7100;4720,7100;4720,840;0,840;0,7100" o:connectangles="0,0,0,0,0"/>
                  </v:shape>
                  <v:group id="Group 20" o:spid="_x0000_s1030" style="position:absolute;left:6600;top:840;width:4720;height:6260" coordorigin="6600,840" coordsize="4720,62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 id="Freeform 35" o:spid="_x0000_s1031" style="position:absolute;left:6600;top:840;width:4720;height:6260;visibility:visible;mso-wrap-style:square;v-text-anchor:top" coordsize="4720,6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Ymh98YA&#10;AADbAAAADwAAAGRycy9kb3ducmV2LnhtbESPQWvCQBSE70L/w/IEL1I3jaYt0VWWguClFG0Fj4/s&#10;Mwlm36bZVdP++m5B8DjMzDfMYtXbRlyo87VjBU+TBARx4UzNpYKvz/XjKwgfkA02jknBD3lYLR8G&#10;C8yNu/KWLrtQighhn6OCKoQ2l9IXFVn0E9cSR+/oOoshyq6UpsNrhNtGpknyLC3WHBcqbOmtouK0&#10;O1sFH5tkrKf6V2+zl4Oe9d9mn2bvSo2GvZ6DCNSHe/jW3hgF6Qz+v8QfIJ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Ymh98YAAADbAAAADwAAAAAAAAAAAAAAAACYAgAAZHJz&#10;L2Rvd25yZXYueG1sUEsFBgAAAAAEAAQA9QAAAIsDAAAAAA==&#10;" path="m,l4720,r,6260l,6260,,xe" filled="f" strokeweight="1pt">
                      <v:path arrowok="t" o:connecttype="custom" o:connectlocs="0,840;4720,840;4720,7100;0,7100;0,840" o:connectangles="0,0,0,0,0"/>
                    </v:shape>
                    <v:group id="Group 21" o:spid="_x0000_s1032" style="position:absolute;left:8359;top:1020;width:2401;height:330" coordorigin="8359,1020" coordsize="2401,3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 id="Freeform 34" o:spid="_x0000_s1033" style="position:absolute;left:8359;top:1020;width:2401;height:330;visibility:visible;mso-wrap-style:square;v-text-anchor:top" coordsize="2401,3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gLoMEA&#10;AADbAAAADwAAAGRycy9kb3ducmV2LnhtbESPQYvCMBSE7wv+h/AEb2tqD+5SjUUEQdCL3Xrw9mye&#10;bbF5KU2s9d+bBcHjMPPNMMt0MI3oqXO1ZQWzaQSCuLC65lJB/rf9/gXhPLLGxjIpeJKDdDX6WmKi&#10;7YOP1Ge+FKGEXYIKKu/bREpXVGTQTW1LHLyr7Qz6ILtS6g4fodw0Mo6iuTRYc1iosKVNRcUtuxsF&#10;8fBT5ub8zL3cH1rWRZ9dTr1Sk/GwXoDwNPhP+E3vdODm8P8l/AC5e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MoC6DBAAAA2wAAAA8AAAAAAAAAAAAAAAAAmAIAAGRycy9kb3du&#10;cmV2LnhtbFBLBQYAAAAABAAEAPUAAACGAwAAAAA=&#10;" path="m,330r2401,l2401,,,,,330xe" fillcolor="#eaeaeb" stroked="f">
                        <v:path arrowok="t" o:connecttype="custom" o:connectlocs="0,1350;2401,1350;2401,1020;0,1020;0,1350" o:connectangles="0,0,0,0,0"/>
                      </v:shape>
                      <v:group id="Group 22" o:spid="_x0000_s1034" style="position:absolute;left:8622;top:3870;width:1663;height:330" coordorigin="8622,3870" coordsize="1663,3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shape id="Freeform 33" o:spid="_x0000_s1035" style="position:absolute;left:8622;top:3870;width:1663;height:330;visibility:visible;mso-wrap-style:square;v-text-anchor:top" coordsize="1663,3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fwhMIA&#10;AADbAAAADwAAAGRycy9kb3ducmV2LnhtbERPz2vCMBS+C/4P4Q12kZlWmEg1ypAVdhO1HnZ7Nm9t&#10;WfJSmqy2/vXLQfD48f3e7AZrRE+dbxwrSOcJCOLS6YYrBcU5f1uB8AFZo3FMCkbysNtOJxvMtLvx&#10;kfpTqEQMYZ+hgjqENpPSlzVZ9HPXEkfux3UWQ4RdJXWHtxhujVwkyVJabDg21NjSvqby9/RnFchm&#10;LJYHfbxfP79xdk5zcxnfU6VeX4aPNYhAQ3iKH+4vrWARx8Yv8QfI7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1/CEwgAAANsAAAAPAAAAAAAAAAAAAAAAAJgCAABkcnMvZG93&#10;bnJldi54bWxQSwUGAAAAAAQABAD1AAAAhwMAAAAA&#10;" path="m,331r1663,l1663,,,,,331xe" fillcolor="#eaeaeb" stroked="f">
                          <v:path arrowok="t" o:connecttype="custom" o:connectlocs="0,4201;1663,4201;1663,3870;0,3870;0,4201" o:connectangles="0,0,0,0,0"/>
                        </v:shape>
                        <v:group id="Group 23" o:spid="_x0000_s1036" style="position:absolute;left:6780;top:4201;width:4360;height:280" coordorigin="6780,4201" coordsize="4360,2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shape id="Freeform 32" o:spid="_x0000_s1037" style="position:absolute;left:6780;top:4201;width:4360;height:280;visibility:visible;mso-wrap-style:square;v-text-anchor:top" coordsize="4360,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hLn8EA&#10;AADbAAAADwAAAGRycy9kb3ducmV2LnhtbERPy4rCMBTdD8w/hCu4EU19MEg1yigoOq50FFxemmtT&#10;bG5KE2v9e7MYmOXhvOfL1paiodoXjhUMBwkI4szpgnMF599NfwrCB2SNpWNS8CIPy8XnxxxT7Z58&#10;pOYUchFD2KeowIRQpVL6zJBFP3AVceRurrYYIqxzqWt8xnBbylGSfEmLBccGgxWtDWX308MqaPi6&#10;Gh225jg+73r7y4UmPya7KtXttN8zEIHa8C/+c++0gnFcH7/EHyAX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1oS5/BAAAA2wAAAA8AAAAAAAAAAAAAAAAAmAIAAGRycy9kb3du&#10;cmV2LnhtbFBLBQYAAAAABAAEAPUAAACGAwAAAAA=&#10;" path="m,280r4360,l4360,,,,,280xe" fillcolor="#eaeaeb" stroked="f">
                            <v:path arrowok="t" o:connecttype="custom" o:connectlocs="0,4481;4360,4481;4360,4201;0,4201;0,4481" o:connectangles="0,0,0,0,0"/>
                          </v:shape>
                          <v:group id="Group 24" o:spid="_x0000_s1038" style="position:absolute;left:6780;top:4481;width:3734;height:280" coordorigin="6780,4481" coordsize="3734,2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shape id="Freeform 31" o:spid="_x0000_s1039" style="position:absolute;left:6780;top:4481;width:3734;height:280;visibility:visible;mso-wrap-style:square;v-text-anchor:top" coordsize="3734,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M7kMYA&#10;AADbAAAADwAAAGRycy9kb3ducmV2LnhtbESP0WrCQBRE3wv+w3IFX4rZNAXRmFWkRmwLfaj6AZfs&#10;bRKbvRuyq4n9+m5B6OMwM2eYbD2YRlypc7VlBU9RDIK4sLrmUsHpuJvOQTiPrLGxTApu5GC9Gj1k&#10;mGrb8yddD74UAcIuRQWV920qpSsqMugi2xIH78t2Bn2QXSl1h32Am0YmcTyTBmsOCxW29FJR8X24&#10;GAUf+7f8LBen/rZ7zzfz5PEn39JZqcl42CxBeBr8f/jeftUKnhP4+xJ+gFz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0M7kMYAAADbAAAADwAAAAAAAAAAAAAAAACYAgAAZHJz&#10;L2Rvd25yZXYueG1sUEsFBgAAAAAEAAQA9QAAAIsDAAAAAA==&#10;" path="m,280r3734,l3734,,,,,280xe" fillcolor="#eaeaeb" stroked="f">
                              <v:path arrowok="t" o:connecttype="custom" o:connectlocs="0,4761;3734,4761;3734,4481;0,4481;0,4761" o:connectangles="0,0,0,0,0"/>
                            </v:shape>
                            <v:group id="Group 25" o:spid="_x0000_s1040" style="position:absolute;left:6780;top:4761;width:3989;height:280" coordorigin="6780,4761" coordsize="3989,2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shape id="Freeform 30" o:spid="_x0000_s1041" style="position:absolute;left:6780;top:4761;width:3989;height:280;visibility:visible;mso-wrap-style:square;v-text-anchor:top" coordsize="3989,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m0l8QA&#10;AADbAAAADwAAAGRycy9kb3ducmV2LnhtbESPQWvCQBSE7wX/w/KE3uqmtY0SXaUKhUI9WBW9PrOv&#10;STD7Xsyumv77bqHQ4zAz3zDTeedqdaXWV8IGHgcJKOJcbMWFgd327WEMygdki7UwGfgmD/NZ726K&#10;mZUbf9J1EwoVIewzNFCG0GRa+7wkh34gDXH0vqR1GKJsC21bvEW4q/VTkqTaYcVxocSGliXlp83F&#10;GTjKxwjl5bzKDws6pbJ26WW1N+a+371OQAXqwn/4r/1uDQyf4fdL/AF6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JtJfEAAAA2wAAAA8AAAAAAAAAAAAAAAAAmAIAAGRycy9k&#10;b3ducmV2LnhtbFBLBQYAAAAABAAEAPUAAACJAwAAAAA=&#10;" path="m,280r3989,l3989,,,,,280xe" fillcolor="#eaeaeb" stroked="f">
                                <v:path arrowok="t" o:connecttype="custom" o:connectlocs="0,5041;3989,5041;3989,4761;0,4761;0,5041" o:connectangles="0,0,0,0,0"/>
                              </v:shape>
                              <v:group id="Group 26" o:spid="_x0000_s1042" style="position:absolute;left:6780;top:5041;width:4342;height:280" coordorigin="6780,5041" coordsize="4342,2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shape id="Freeform 29" o:spid="_x0000_s1043" style="position:absolute;left:6780;top:5041;width:4342;height:280;visibility:visible;mso-wrap-style:square;v-text-anchor:top" coordsize="4342,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A7QMYA&#10;AADbAAAADwAAAGRycy9kb3ducmV2LnhtbESP3WrCQBSE7wu+w3KE3jUbrQZJXYMRLLYgxR9Ke3fI&#10;HpNg9mzIbjW+fbcg9HKYmW+YedabRlyoc7VlBaMoBkFcWF1zqeB4WD/NQDiPrLGxTApu5CBbDB7m&#10;mGp75R1d9r4UAcIuRQWV920qpSsqMugi2xIH72Q7gz7IrpS6w2uAm0aO4ziRBmsOCxW2tKqoOO9/&#10;jILtKPn4msR+na++3ef7a/52c8lUqcdhv3wB4an3/+F7e6MVPCfw9yX8ALn4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jA7QMYAAADbAAAADwAAAAAAAAAAAAAAAACYAgAAZHJz&#10;L2Rvd25yZXYueG1sUEsFBgAAAAAEAAQA9QAAAIsDAAAAAA==&#10;" path="m,280r4342,l4342,,,,,280xe" fillcolor="#eaeaeb" stroked="f">
                                  <v:path arrowok="t" o:connecttype="custom" o:connectlocs="0,5321;4342,5321;4342,5041;0,5041;0,5321" o:connectangles="0,0,0,0,0"/>
                                </v:shape>
                                <v:group id="Group 27" o:spid="_x0000_s1044" style="position:absolute;left:6780;top:5321;width:3690;height:280" coordorigin="6780,5321" coordsize="3690,2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shape id="Freeform 28" o:spid="_x0000_s1045" style="position:absolute;left:6780;top:5321;width:3690;height:280;visibility:visible;mso-wrap-style:square;v-text-anchor:top" coordsize="3690,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EDIsEA&#10;AADbAAAADwAAAGRycy9kb3ducmV2LnhtbERPzWoCMRC+C32HMIXeNNsWpKxGsVahQi9dfYBxMyaL&#10;m8mSpO7q05uD0OPH9z9fDq4VFwqx8azgdVKAIK69btgoOOy34w8QMSFrbD2TgitFWC6eRnMste/5&#10;ly5VMiKHcCxRgU2pK6WMtSWHceI74sydfHCYMgxG6oB9DnetfCuKqXTYcG6w2NHaUn2u/pyCfrfa&#10;fO72xnbrcKyuW/P1s9E3pV6eh9UMRKIh/Ysf7m+t4D2PzV/yD5CL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DxAyLBAAAA2wAAAA8AAAAAAAAAAAAAAAAAmAIAAGRycy9kb3du&#10;cmV2LnhtbFBLBQYAAAAABAAEAPUAAACGAwAAAAA=&#10;" path="m,280r3690,l3690,,,,,280xe" fillcolor="#eaeaeb" stroked="f">
                                    <v:path arrowok="t" o:connecttype="custom" o:connectlocs="0,5601;3690,5601;3690,5321;0,5321;0,5601" o:connectangles="0,0,0,0,0"/>
                                  </v:shape>
                                </v:group>
                              </v:group>
                            </v:group>
                          </v:group>
                        </v:group>
                      </v:group>
                    </v:group>
                  </v:group>
                </v:group>
                <w10:wrap anchorx="page" anchory="page"/>
              </v:group>
            </w:pict>
          </mc:Fallback>
        </mc:AlternateContent>
      </w:r>
      <w:r w:rsidRPr="00E675F9">
        <w:rPr>
          <w:rFonts w:ascii="Constantia" w:hAnsi="Constantia"/>
          <w:noProof/>
          <w:sz w:val="24"/>
          <w:szCs w:val="24"/>
          <w:lang w:val="en-CA" w:eastAsia="en-CA"/>
        </w:rPr>
        <mc:AlternateContent>
          <mc:Choice Requires="wpg">
            <w:drawing>
              <wp:anchor distT="0" distB="0" distL="114300" distR="114300" simplePos="0" relativeHeight="251660288" behindDoc="1" locked="0" layoutInCell="1" allowOverlap="1" wp14:anchorId="29AEA88C" wp14:editId="2C84DA87">
                <wp:simplePos x="0" y="0"/>
                <wp:positionH relativeFrom="page">
                  <wp:posOffset>457200</wp:posOffset>
                </wp:positionH>
                <wp:positionV relativeFrom="page">
                  <wp:posOffset>431800</wp:posOffset>
                </wp:positionV>
                <wp:extent cx="3302000" cy="4279900"/>
                <wp:effectExtent l="0" t="0" r="3175" b="3175"/>
                <wp:wrapNone/>
                <wp:docPr id="13"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02000" cy="4279900"/>
                          <a:chOff x="720" y="680"/>
                          <a:chExt cx="5200" cy="6740"/>
                        </a:xfrm>
                      </wpg:grpSpPr>
                      <pic:pic xmlns:pic="http://schemas.openxmlformats.org/drawingml/2006/picture">
                        <pic:nvPicPr>
                          <pic:cNvPr id="14" name="Picture 1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720" y="680"/>
                            <a:ext cx="5200" cy="6740"/>
                          </a:xfrm>
                          <a:prstGeom prst="rect">
                            <a:avLst/>
                          </a:prstGeom>
                          <a:noFill/>
                          <a:extLst>
                            <a:ext uri="{909E8E84-426E-40DD-AFC4-6F175D3DCCD1}">
                              <a14:hiddenFill xmlns:a14="http://schemas.microsoft.com/office/drawing/2010/main">
                                <a:solidFill>
                                  <a:srgbClr val="FFFFFF"/>
                                </a:solidFill>
                              </a14:hiddenFill>
                            </a:ext>
                          </a:extLst>
                        </pic:spPr>
                      </pic:pic>
                      <wpg:grpSp>
                        <wpg:cNvPr id="15" name="Group 13"/>
                        <wpg:cNvGrpSpPr>
                          <a:grpSpLocks/>
                        </wpg:cNvGrpSpPr>
                        <wpg:grpSpPr bwMode="auto">
                          <a:xfrm>
                            <a:off x="880" y="840"/>
                            <a:ext cx="4720" cy="6260"/>
                            <a:chOff x="880" y="840"/>
                            <a:chExt cx="4720" cy="6260"/>
                          </a:xfrm>
                        </wpg:grpSpPr>
                        <wps:wsp>
                          <wps:cNvPr id="16" name="Freeform 16"/>
                          <wps:cNvSpPr>
                            <a:spLocks/>
                          </wps:cNvSpPr>
                          <wps:spPr bwMode="auto">
                            <a:xfrm>
                              <a:off x="880" y="840"/>
                              <a:ext cx="4720" cy="6260"/>
                            </a:xfrm>
                            <a:custGeom>
                              <a:avLst/>
                              <a:gdLst>
                                <a:gd name="T0" fmla="+- 0 880 880"/>
                                <a:gd name="T1" fmla="*/ T0 w 4720"/>
                                <a:gd name="T2" fmla="+- 0 7100 840"/>
                                <a:gd name="T3" fmla="*/ 7100 h 6260"/>
                                <a:gd name="T4" fmla="+- 0 5600 880"/>
                                <a:gd name="T5" fmla="*/ T4 w 4720"/>
                                <a:gd name="T6" fmla="+- 0 7100 840"/>
                                <a:gd name="T7" fmla="*/ 7100 h 6260"/>
                                <a:gd name="T8" fmla="+- 0 5600 880"/>
                                <a:gd name="T9" fmla="*/ T8 w 4720"/>
                                <a:gd name="T10" fmla="+- 0 840 840"/>
                                <a:gd name="T11" fmla="*/ 840 h 6260"/>
                                <a:gd name="T12" fmla="+- 0 880 880"/>
                                <a:gd name="T13" fmla="*/ T12 w 4720"/>
                                <a:gd name="T14" fmla="+- 0 840 840"/>
                                <a:gd name="T15" fmla="*/ 840 h 6260"/>
                                <a:gd name="T16" fmla="+- 0 880 880"/>
                                <a:gd name="T17" fmla="*/ T16 w 4720"/>
                                <a:gd name="T18" fmla="+- 0 7100 840"/>
                                <a:gd name="T19" fmla="*/ 7100 h 6260"/>
                              </a:gdLst>
                              <a:ahLst/>
                              <a:cxnLst>
                                <a:cxn ang="0">
                                  <a:pos x="T1" y="T3"/>
                                </a:cxn>
                                <a:cxn ang="0">
                                  <a:pos x="T5" y="T7"/>
                                </a:cxn>
                                <a:cxn ang="0">
                                  <a:pos x="T9" y="T11"/>
                                </a:cxn>
                                <a:cxn ang="0">
                                  <a:pos x="T13" y="T15"/>
                                </a:cxn>
                                <a:cxn ang="0">
                                  <a:pos x="T17" y="T19"/>
                                </a:cxn>
                              </a:cxnLst>
                              <a:rect l="0" t="0" r="r" b="b"/>
                              <a:pathLst>
                                <a:path w="4720" h="6260">
                                  <a:moveTo>
                                    <a:pt x="0" y="6260"/>
                                  </a:moveTo>
                                  <a:lnTo>
                                    <a:pt x="4720" y="6260"/>
                                  </a:lnTo>
                                  <a:lnTo>
                                    <a:pt x="4720" y="0"/>
                                  </a:lnTo>
                                  <a:lnTo>
                                    <a:pt x="0" y="0"/>
                                  </a:lnTo>
                                  <a:lnTo>
                                    <a:pt x="0" y="6260"/>
                                  </a:lnTo>
                                  <a:close/>
                                </a:path>
                              </a:pathLst>
                            </a:custGeom>
                            <a:solidFill>
                              <a:srgbClr val="FE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7" name="Group 14"/>
                          <wpg:cNvGrpSpPr>
                            <a:grpSpLocks/>
                          </wpg:cNvGrpSpPr>
                          <wpg:grpSpPr bwMode="auto">
                            <a:xfrm>
                              <a:off x="880" y="840"/>
                              <a:ext cx="4720" cy="6260"/>
                              <a:chOff x="880" y="840"/>
                              <a:chExt cx="4720" cy="6260"/>
                            </a:xfrm>
                          </wpg:grpSpPr>
                          <wps:wsp>
                            <wps:cNvPr id="18" name="Freeform 15"/>
                            <wps:cNvSpPr>
                              <a:spLocks/>
                            </wps:cNvSpPr>
                            <wps:spPr bwMode="auto">
                              <a:xfrm>
                                <a:off x="880" y="840"/>
                                <a:ext cx="4720" cy="6260"/>
                              </a:xfrm>
                              <a:custGeom>
                                <a:avLst/>
                                <a:gdLst>
                                  <a:gd name="T0" fmla="+- 0 880 880"/>
                                  <a:gd name="T1" fmla="*/ T0 w 4720"/>
                                  <a:gd name="T2" fmla="+- 0 840 840"/>
                                  <a:gd name="T3" fmla="*/ 840 h 6260"/>
                                  <a:gd name="T4" fmla="+- 0 5600 880"/>
                                  <a:gd name="T5" fmla="*/ T4 w 4720"/>
                                  <a:gd name="T6" fmla="+- 0 840 840"/>
                                  <a:gd name="T7" fmla="*/ 840 h 6260"/>
                                  <a:gd name="T8" fmla="+- 0 5600 880"/>
                                  <a:gd name="T9" fmla="*/ T8 w 4720"/>
                                  <a:gd name="T10" fmla="+- 0 7100 840"/>
                                  <a:gd name="T11" fmla="*/ 7100 h 6260"/>
                                  <a:gd name="T12" fmla="+- 0 880 880"/>
                                  <a:gd name="T13" fmla="*/ T12 w 4720"/>
                                  <a:gd name="T14" fmla="+- 0 7100 840"/>
                                  <a:gd name="T15" fmla="*/ 7100 h 6260"/>
                                  <a:gd name="T16" fmla="+- 0 880 880"/>
                                  <a:gd name="T17" fmla="*/ T16 w 4720"/>
                                  <a:gd name="T18" fmla="+- 0 840 840"/>
                                  <a:gd name="T19" fmla="*/ 840 h 6260"/>
                                </a:gdLst>
                                <a:ahLst/>
                                <a:cxnLst>
                                  <a:cxn ang="0">
                                    <a:pos x="T1" y="T3"/>
                                  </a:cxn>
                                  <a:cxn ang="0">
                                    <a:pos x="T5" y="T7"/>
                                  </a:cxn>
                                  <a:cxn ang="0">
                                    <a:pos x="T9" y="T11"/>
                                  </a:cxn>
                                  <a:cxn ang="0">
                                    <a:pos x="T13" y="T15"/>
                                  </a:cxn>
                                  <a:cxn ang="0">
                                    <a:pos x="T17" y="T19"/>
                                  </a:cxn>
                                </a:cxnLst>
                                <a:rect l="0" t="0" r="r" b="b"/>
                                <a:pathLst>
                                  <a:path w="4720" h="6260">
                                    <a:moveTo>
                                      <a:pt x="0" y="0"/>
                                    </a:moveTo>
                                    <a:lnTo>
                                      <a:pt x="4720" y="0"/>
                                    </a:lnTo>
                                    <a:lnTo>
                                      <a:pt x="4720" y="6260"/>
                                    </a:lnTo>
                                    <a:lnTo>
                                      <a:pt x="0" y="6260"/>
                                    </a:lnTo>
                                    <a:lnTo>
                                      <a:pt x="0"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id="Group 12" o:spid="_x0000_s1026" style="position:absolute;margin-left:36pt;margin-top:34pt;width:260pt;height:337pt;z-index:-251656192;mso-position-horizontal-relative:page;mso-position-vertical-relative:page" coordorigin="720,680" coordsize="5200,67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 o:spid="_x0000_s1027" type="#_x0000_t75" style="position:absolute;left:720;top:680;width:5200;height:67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gHb3AAAAA2wAAAA8AAABkcnMvZG93bnJldi54bWxET0trAjEQvhf8D2EEbzWrSCmrUXyC0FPX&#10;Fq/DZtwsbiZLEtfVX98UCr3Nx/ecxaq3jejIh9qxgsk4A0FcOl1zpeDrdHh9BxEissbGMSl4UIDV&#10;cvCywFy7O39SV8RKpBAOOSowMba5lKE0ZDGMXUucuIvzFmOCvpLa4z2F20ZOs+xNWqw5NRhsaWuo&#10;vBY3q6D0H81Zb/T2pJ+77/W+kD2aTqnRsF/PQUTq47/4z33Uaf4Mfn9JB8jlD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n6AdvcAAAADbAAAADwAAAAAAAAAAAAAAAACfAgAA&#10;ZHJzL2Rvd25yZXYueG1sUEsFBgAAAAAEAAQA9wAAAIwDAAAAAA==&#10;">
                  <v:imagedata r:id="rId14" o:title=""/>
                </v:shape>
                <v:group id="Group 13" o:spid="_x0000_s1028" style="position:absolute;left:880;top:840;width:4720;height:6260" coordorigin="880,840" coordsize="4720,62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Freeform 16" o:spid="_x0000_s1029" style="position:absolute;left:880;top:840;width:4720;height:6260;visibility:visible;mso-wrap-style:square;v-text-anchor:top" coordsize="4720,6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CZBcMA&#10;AADbAAAADwAAAGRycy9kb3ducmV2LnhtbERPTWvCQBC9C/0PyxR6kbqplVTSrKJCSQV7aBR6HbLT&#10;JCQ7G7JbE/+9WxC8zeN9TroeTSvO1LvasoKXWQSCuLC65lLB6fjxvAThPLLG1jIpuJCD9ephkmKi&#10;7cDfdM59KUIIuwQVVN53iZSuqMigm9mOOHC/tjfoA+xLqXscQrhp5TyKYmmw5tBQYUe7ioom/zMK&#10;3ni6z3LeHl6PG91kbvHzNewypZ4ex807CE+jv4tv7k8d5sfw/0s4QK6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yCZBcMAAADbAAAADwAAAAAAAAAAAAAAAACYAgAAZHJzL2Rv&#10;d25yZXYueG1sUEsFBgAAAAAEAAQA9QAAAIgDAAAAAA==&#10;" path="m,6260r4720,l4720,,,,,6260xe" fillcolor="#feffff" stroked="f">
                    <v:path arrowok="t" o:connecttype="custom" o:connectlocs="0,7100;4720,7100;4720,840;0,840;0,7100" o:connectangles="0,0,0,0,0"/>
                  </v:shape>
                  <v:group id="Group 14" o:spid="_x0000_s1030" style="position:absolute;left:880;top:840;width:4720;height:6260" coordorigin="880,840" coordsize="4720,62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Freeform 15" o:spid="_x0000_s1031" style="position:absolute;left:880;top:840;width:4720;height:6260;visibility:visible;mso-wrap-style:square;v-text-anchor:top" coordsize="4720,6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hhT8cA&#10;AADbAAAADwAAAGRycy9kb3ducmV2LnhtbESPT2vCQBDF70K/wzKCF6mb2tqW6CpLoeClFP8Uehyy&#10;YxLMzqbZVdN++s5B8DbDe/Pebxar3jfqTF2sAxt4mGSgiIvgai4N7Hfv96+gYkJ22AQmA78UYbW8&#10;Gywwd+HCGzpvU6kkhGOOBqqU2lzrWFTkMU5CSyzaIXQek6xdqV2HFwn3jZ5m2bP2WLM0VNjSW0XF&#10;cXvyBj7X2dg+2j+7mb1826f+x31NZx/GjIa9nYNK1Keb+Xq9doIvsPKLDKC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6oYU/HAAAA2wAAAA8AAAAAAAAAAAAAAAAAmAIAAGRy&#10;cy9kb3ducmV2LnhtbFBLBQYAAAAABAAEAPUAAACMAwAAAAA=&#10;" path="m,l4720,r,6260l,6260,,xe" filled="f" strokeweight="1pt">
                      <v:path arrowok="t" o:connecttype="custom" o:connectlocs="0,840;4720,840;4720,7100;0,7100;0,840" o:connectangles="0,0,0,0,0"/>
                    </v:shape>
                  </v:group>
                </v:group>
                <w10:wrap anchorx="page" anchory="page"/>
              </v:group>
            </w:pict>
          </mc:Fallback>
        </mc:AlternateContent>
      </w:r>
      <w:proofErr w:type="spellStart"/>
      <w:r w:rsidR="00E016F2" w:rsidRPr="00E675F9">
        <w:rPr>
          <w:rFonts w:ascii="Constantia" w:hAnsi="Constantia"/>
          <w:sz w:val="24"/>
          <w:szCs w:val="24"/>
        </w:rPr>
        <w:t>pg</w:t>
      </w:r>
      <w:proofErr w:type="spellEnd"/>
      <w:r w:rsidR="00E016F2" w:rsidRPr="00E675F9">
        <w:rPr>
          <w:rFonts w:ascii="Constantia" w:hAnsi="Constantia"/>
          <w:spacing w:val="-8"/>
          <w:sz w:val="24"/>
          <w:szCs w:val="24"/>
        </w:rPr>
        <w:t xml:space="preserve"> </w:t>
      </w:r>
      <w:r w:rsidR="00E016F2" w:rsidRPr="00E675F9">
        <w:rPr>
          <w:rFonts w:ascii="Constantia" w:hAnsi="Constantia"/>
          <w:w w:val="96"/>
          <w:sz w:val="24"/>
          <w:szCs w:val="24"/>
        </w:rPr>
        <w:t>3</w:t>
      </w:r>
    </w:p>
    <w:p w:rsidR="00092076" w:rsidRPr="00E675F9" w:rsidRDefault="00E016F2">
      <w:pPr>
        <w:spacing w:before="12"/>
        <w:rPr>
          <w:rFonts w:ascii="Constantia" w:hAnsi="Constantia"/>
          <w:sz w:val="24"/>
          <w:szCs w:val="24"/>
        </w:rPr>
        <w:sectPr w:rsidR="00092076" w:rsidRPr="00E675F9" w:rsidSect="00E90DF7">
          <w:type w:val="continuous"/>
          <w:pgSz w:w="12240" w:h="15840"/>
          <w:pgMar w:top="907" w:right="794" w:bottom="454" w:left="1021" w:header="720" w:footer="720" w:gutter="0"/>
          <w:pgBorders w:offsetFrom="page">
            <w:top w:val="woodwork" w:sz="20" w:space="24" w:color="auto"/>
            <w:left w:val="woodwork" w:sz="20" w:space="24" w:color="auto"/>
            <w:bottom w:val="woodwork" w:sz="20" w:space="24" w:color="auto"/>
            <w:right w:val="woodwork" w:sz="20" w:space="24" w:color="auto"/>
          </w:pgBorders>
          <w:cols w:num="2" w:space="720" w:equalWidth="0">
            <w:col w:w="2423" w:space="5312"/>
            <w:col w:w="2690"/>
          </w:cols>
          <w:docGrid w:linePitch="272"/>
        </w:sectPr>
      </w:pPr>
      <w:r w:rsidRPr="00E675F9">
        <w:rPr>
          <w:rFonts w:ascii="Constantia" w:hAnsi="Constantia"/>
          <w:sz w:val="24"/>
          <w:szCs w:val="24"/>
        </w:rPr>
        <w:br w:type="column"/>
      </w:r>
      <w:proofErr w:type="spellStart"/>
      <w:r w:rsidRPr="00E675F9">
        <w:rPr>
          <w:rFonts w:ascii="Constantia" w:hAnsi="Constantia"/>
          <w:sz w:val="24"/>
          <w:szCs w:val="24"/>
        </w:rPr>
        <w:lastRenderedPageBreak/>
        <w:t>pg</w:t>
      </w:r>
      <w:proofErr w:type="spellEnd"/>
      <w:r w:rsidRPr="00E675F9">
        <w:rPr>
          <w:rFonts w:ascii="Constantia" w:hAnsi="Constantia"/>
          <w:spacing w:val="-8"/>
          <w:sz w:val="24"/>
          <w:szCs w:val="24"/>
        </w:rPr>
        <w:t xml:space="preserve"> </w:t>
      </w:r>
      <w:r w:rsidRPr="00E675F9">
        <w:rPr>
          <w:rFonts w:ascii="Constantia" w:hAnsi="Constantia"/>
          <w:sz w:val="24"/>
          <w:szCs w:val="24"/>
        </w:rPr>
        <w:t>4</w:t>
      </w:r>
    </w:p>
    <w:p w:rsidR="00092076" w:rsidRPr="00E675F9" w:rsidRDefault="00E016F2">
      <w:pPr>
        <w:spacing w:before="57"/>
        <w:ind w:left="1467"/>
        <w:rPr>
          <w:rFonts w:ascii="Constantia" w:eastAsia="Arial" w:hAnsi="Constantia" w:cs="Arial"/>
          <w:sz w:val="24"/>
          <w:szCs w:val="24"/>
        </w:rPr>
      </w:pPr>
      <w:r w:rsidRPr="00E675F9">
        <w:rPr>
          <w:rFonts w:ascii="Constantia" w:eastAsia="Arial" w:hAnsi="Constantia" w:cs="Arial"/>
          <w:b/>
          <w:sz w:val="24"/>
          <w:szCs w:val="24"/>
        </w:rPr>
        <w:lastRenderedPageBreak/>
        <w:t>Beyond Google: Becoming a Better Online Researcher</w:t>
      </w:r>
    </w:p>
    <w:p w:rsidR="00092076" w:rsidRPr="00E675F9" w:rsidRDefault="00092076">
      <w:pPr>
        <w:spacing w:before="6" w:line="140" w:lineRule="exact"/>
        <w:rPr>
          <w:rFonts w:ascii="Constantia" w:hAnsi="Constantia"/>
          <w:sz w:val="24"/>
          <w:szCs w:val="24"/>
        </w:rPr>
      </w:pPr>
    </w:p>
    <w:p w:rsidR="00092076" w:rsidRPr="00E675F9" w:rsidRDefault="00092076">
      <w:pPr>
        <w:spacing w:line="200" w:lineRule="exact"/>
        <w:rPr>
          <w:rFonts w:ascii="Constantia" w:hAnsi="Constantia"/>
          <w:sz w:val="24"/>
          <w:szCs w:val="24"/>
        </w:rPr>
      </w:pPr>
    </w:p>
    <w:p w:rsidR="00092076" w:rsidRPr="00E675F9" w:rsidRDefault="00092076">
      <w:pPr>
        <w:spacing w:line="200" w:lineRule="exact"/>
        <w:rPr>
          <w:rFonts w:ascii="Constantia" w:hAnsi="Constantia"/>
          <w:sz w:val="24"/>
          <w:szCs w:val="24"/>
        </w:rPr>
      </w:pPr>
    </w:p>
    <w:p w:rsidR="00092076" w:rsidRPr="00E675F9" w:rsidRDefault="00E016F2">
      <w:pPr>
        <w:spacing w:line="243" w:lineRule="auto"/>
        <w:ind w:left="114" w:right="493"/>
        <w:jc w:val="both"/>
        <w:rPr>
          <w:rFonts w:ascii="Constantia" w:eastAsia="Arial" w:hAnsi="Constantia" w:cs="Arial"/>
          <w:sz w:val="24"/>
          <w:szCs w:val="24"/>
        </w:rPr>
      </w:pPr>
      <w:r w:rsidRPr="00E675F9">
        <w:rPr>
          <w:rFonts w:ascii="Constantia" w:eastAsia="Arial" w:hAnsi="Constantia" w:cs="Arial"/>
          <w:sz w:val="24"/>
          <w:szCs w:val="24"/>
        </w:rPr>
        <w:t>There is a lot of information in the internet.</w:t>
      </w:r>
      <w:r w:rsidRPr="00E675F9">
        <w:rPr>
          <w:rFonts w:ascii="Constantia" w:eastAsia="Arial" w:hAnsi="Constantia" w:cs="Arial"/>
          <w:spacing w:val="62"/>
          <w:sz w:val="24"/>
          <w:szCs w:val="24"/>
        </w:rPr>
        <w:t xml:space="preserve"> </w:t>
      </w:r>
      <w:r w:rsidRPr="00E675F9">
        <w:rPr>
          <w:rFonts w:ascii="Constantia" w:eastAsia="Arial" w:hAnsi="Constantia" w:cs="Arial"/>
          <w:sz w:val="24"/>
          <w:szCs w:val="24"/>
        </w:rPr>
        <w:t>This can be a challenge when doing academic research.</w:t>
      </w:r>
      <w:r w:rsidRPr="00E675F9">
        <w:rPr>
          <w:rFonts w:ascii="Constantia" w:eastAsia="Arial" w:hAnsi="Constantia" w:cs="Arial"/>
          <w:spacing w:val="66"/>
          <w:sz w:val="24"/>
          <w:szCs w:val="24"/>
        </w:rPr>
        <w:t xml:space="preserve"> </w:t>
      </w:r>
      <w:r w:rsidRPr="00E675F9">
        <w:rPr>
          <w:rFonts w:ascii="Constantia" w:eastAsia="Arial" w:hAnsi="Constantia" w:cs="Arial"/>
          <w:sz w:val="24"/>
          <w:szCs w:val="24"/>
        </w:rPr>
        <w:t>When you are trying to decide if a website is a good, reliable source to use, ask yourself a few questions:</w:t>
      </w:r>
    </w:p>
    <w:p w:rsidR="00092076" w:rsidRPr="00E675F9" w:rsidRDefault="00092076">
      <w:pPr>
        <w:spacing w:before="5" w:line="100" w:lineRule="exact"/>
        <w:rPr>
          <w:rFonts w:ascii="Constantia" w:hAnsi="Constantia"/>
          <w:sz w:val="24"/>
          <w:szCs w:val="24"/>
        </w:rPr>
      </w:pPr>
    </w:p>
    <w:p w:rsidR="00092076" w:rsidRPr="00E675F9" w:rsidRDefault="00092076">
      <w:pPr>
        <w:spacing w:line="200" w:lineRule="exact"/>
        <w:rPr>
          <w:rFonts w:ascii="Constantia" w:hAnsi="Constantia"/>
          <w:sz w:val="24"/>
          <w:szCs w:val="24"/>
        </w:rPr>
      </w:pPr>
    </w:p>
    <w:tbl>
      <w:tblPr>
        <w:tblW w:w="0" w:type="auto"/>
        <w:tblInd w:w="110" w:type="dxa"/>
        <w:tblLayout w:type="fixed"/>
        <w:tblCellMar>
          <w:left w:w="0" w:type="dxa"/>
          <w:right w:w="0" w:type="dxa"/>
        </w:tblCellMar>
        <w:tblLook w:val="01E0" w:firstRow="1" w:lastRow="1" w:firstColumn="1" w:lastColumn="1" w:noHBand="0" w:noVBand="0"/>
      </w:tblPr>
      <w:tblGrid>
        <w:gridCol w:w="4976"/>
        <w:gridCol w:w="4976"/>
      </w:tblGrid>
      <w:tr w:rsidR="00092076" w:rsidRPr="00E675F9">
        <w:trPr>
          <w:trHeight w:hRule="exact" w:val="1340"/>
        </w:trPr>
        <w:tc>
          <w:tcPr>
            <w:tcW w:w="4976" w:type="dxa"/>
            <w:tcBorders>
              <w:top w:val="single" w:sz="8" w:space="0" w:color="000000"/>
              <w:left w:val="single" w:sz="8" w:space="0" w:color="000000"/>
              <w:bottom w:val="single" w:sz="8" w:space="0" w:color="000000"/>
              <w:right w:val="single" w:sz="8" w:space="0" w:color="000000"/>
            </w:tcBorders>
          </w:tcPr>
          <w:p w:rsidR="00092076" w:rsidRPr="00E675F9" w:rsidRDefault="00E016F2">
            <w:pPr>
              <w:spacing w:before="95"/>
              <w:ind w:left="100"/>
              <w:rPr>
                <w:rFonts w:ascii="Constantia" w:eastAsia="Arial" w:hAnsi="Constantia" w:cs="Arial"/>
                <w:sz w:val="24"/>
                <w:szCs w:val="24"/>
              </w:rPr>
            </w:pPr>
            <w:r w:rsidRPr="00E675F9">
              <w:rPr>
                <w:rFonts w:ascii="Constantia" w:eastAsia="Arial" w:hAnsi="Constantia" w:cs="Arial"/>
                <w:sz w:val="24"/>
                <w:szCs w:val="24"/>
              </w:rPr>
              <w:t xml:space="preserve">Is it </w:t>
            </w:r>
            <w:r w:rsidRPr="00E675F9">
              <w:rPr>
                <w:rFonts w:ascii="Constantia" w:eastAsia="Arial" w:hAnsi="Constantia" w:cs="Arial"/>
                <w:b/>
                <w:sz w:val="24"/>
                <w:szCs w:val="24"/>
              </w:rPr>
              <w:t>credible</w:t>
            </w:r>
            <w:r w:rsidRPr="00E675F9">
              <w:rPr>
                <w:rFonts w:ascii="Constantia" w:eastAsia="Arial" w:hAnsi="Constantia" w:cs="Arial"/>
                <w:sz w:val="24"/>
                <w:szCs w:val="24"/>
              </w:rPr>
              <w:t>?</w:t>
            </w:r>
          </w:p>
        </w:tc>
        <w:tc>
          <w:tcPr>
            <w:tcW w:w="4976" w:type="dxa"/>
            <w:tcBorders>
              <w:top w:val="single" w:sz="8" w:space="0" w:color="000000"/>
              <w:left w:val="single" w:sz="8" w:space="0" w:color="000000"/>
              <w:bottom w:val="single" w:sz="8" w:space="0" w:color="000000"/>
              <w:right w:val="single" w:sz="8" w:space="0" w:color="000000"/>
            </w:tcBorders>
          </w:tcPr>
          <w:p w:rsidR="00092076" w:rsidRPr="00E675F9" w:rsidRDefault="00E016F2">
            <w:pPr>
              <w:spacing w:before="95"/>
              <w:ind w:left="100"/>
              <w:rPr>
                <w:rFonts w:ascii="Constantia" w:eastAsia="Arial" w:hAnsi="Constantia" w:cs="Arial"/>
                <w:sz w:val="24"/>
                <w:szCs w:val="24"/>
              </w:rPr>
            </w:pPr>
            <w:r w:rsidRPr="00E675F9">
              <w:rPr>
                <w:rFonts w:ascii="Constantia" w:eastAsia="Arial" w:hAnsi="Constantia" w:cs="Arial"/>
                <w:position w:val="-2"/>
                <w:sz w:val="24"/>
                <w:szCs w:val="24"/>
              </w:rPr>
              <w:t>•</w:t>
            </w:r>
            <w:r w:rsidRPr="00E675F9">
              <w:rPr>
                <w:rFonts w:ascii="Constantia" w:eastAsia="Arial" w:hAnsi="Constantia" w:cs="Arial"/>
                <w:spacing w:val="-37"/>
                <w:position w:val="-2"/>
                <w:sz w:val="24"/>
                <w:szCs w:val="24"/>
              </w:rPr>
              <w:t xml:space="preserve"> </w:t>
            </w:r>
            <w:r w:rsidRPr="00E675F9">
              <w:rPr>
                <w:rFonts w:ascii="Constantia" w:eastAsia="Arial" w:hAnsi="Constantia" w:cs="Arial"/>
                <w:sz w:val="24"/>
                <w:szCs w:val="24"/>
              </w:rPr>
              <w:t>Does the website have a good reputation?</w:t>
            </w:r>
          </w:p>
          <w:p w:rsidR="00092076" w:rsidRPr="00E675F9" w:rsidRDefault="00E016F2">
            <w:pPr>
              <w:spacing w:line="280" w:lineRule="exact"/>
              <w:ind w:left="100"/>
              <w:rPr>
                <w:rFonts w:ascii="Constantia" w:eastAsia="Arial" w:hAnsi="Constantia" w:cs="Arial"/>
                <w:sz w:val="24"/>
                <w:szCs w:val="24"/>
              </w:rPr>
            </w:pPr>
            <w:r w:rsidRPr="00E675F9">
              <w:rPr>
                <w:rFonts w:ascii="Constantia" w:eastAsia="Arial" w:hAnsi="Constantia" w:cs="Arial"/>
                <w:position w:val="-1"/>
                <w:sz w:val="24"/>
                <w:szCs w:val="24"/>
              </w:rPr>
              <w:t>•</w:t>
            </w:r>
            <w:r w:rsidRPr="00E675F9">
              <w:rPr>
                <w:rFonts w:ascii="Constantia" w:eastAsia="Arial" w:hAnsi="Constantia" w:cs="Arial"/>
                <w:spacing w:val="-37"/>
                <w:position w:val="-1"/>
                <w:sz w:val="24"/>
                <w:szCs w:val="24"/>
              </w:rPr>
              <w:t xml:space="preserve"> </w:t>
            </w:r>
            <w:r w:rsidRPr="00E675F9">
              <w:rPr>
                <w:rFonts w:ascii="Constantia" w:eastAsia="Arial" w:hAnsi="Constantia" w:cs="Arial"/>
                <w:position w:val="1"/>
                <w:sz w:val="24"/>
                <w:szCs w:val="24"/>
              </w:rPr>
              <w:t>Is the author an expert in his/her field?</w:t>
            </w:r>
          </w:p>
          <w:p w:rsidR="00092076" w:rsidRPr="00E675F9" w:rsidRDefault="00E016F2">
            <w:pPr>
              <w:spacing w:line="280" w:lineRule="exact"/>
              <w:ind w:left="100"/>
              <w:rPr>
                <w:rFonts w:ascii="Constantia" w:eastAsia="Arial" w:hAnsi="Constantia" w:cs="Arial"/>
                <w:sz w:val="24"/>
                <w:szCs w:val="24"/>
              </w:rPr>
            </w:pPr>
            <w:r w:rsidRPr="00E675F9">
              <w:rPr>
                <w:rFonts w:ascii="Constantia" w:eastAsia="Arial" w:hAnsi="Constantia" w:cs="Arial"/>
                <w:position w:val="-1"/>
                <w:sz w:val="24"/>
                <w:szCs w:val="24"/>
              </w:rPr>
              <w:t>•</w:t>
            </w:r>
            <w:r w:rsidRPr="00E675F9">
              <w:rPr>
                <w:rFonts w:ascii="Constantia" w:eastAsia="Arial" w:hAnsi="Constantia" w:cs="Arial"/>
                <w:spacing w:val="-37"/>
                <w:position w:val="-1"/>
                <w:sz w:val="24"/>
                <w:szCs w:val="24"/>
              </w:rPr>
              <w:t xml:space="preserve"> </w:t>
            </w:r>
            <w:r w:rsidRPr="00E675F9">
              <w:rPr>
                <w:rFonts w:ascii="Constantia" w:eastAsia="Arial" w:hAnsi="Constantia" w:cs="Arial"/>
                <w:position w:val="1"/>
                <w:sz w:val="24"/>
                <w:szCs w:val="24"/>
              </w:rPr>
              <w:t>Is the language and style of writing clear</w:t>
            </w:r>
          </w:p>
          <w:p w:rsidR="00092076" w:rsidRPr="00E675F9" w:rsidRDefault="00E016F2">
            <w:pPr>
              <w:spacing w:line="260" w:lineRule="exact"/>
              <w:ind w:left="213"/>
              <w:rPr>
                <w:rFonts w:ascii="Constantia" w:eastAsia="Arial" w:hAnsi="Constantia" w:cs="Arial"/>
                <w:sz w:val="24"/>
                <w:szCs w:val="24"/>
              </w:rPr>
            </w:pPr>
            <w:proofErr w:type="gramStart"/>
            <w:r w:rsidRPr="00E675F9">
              <w:rPr>
                <w:rFonts w:ascii="Constantia" w:eastAsia="Arial" w:hAnsi="Constantia" w:cs="Arial"/>
                <w:sz w:val="24"/>
                <w:szCs w:val="24"/>
              </w:rPr>
              <w:t>and</w:t>
            </w:r>
            <w:proofErr w:type="gramEnd"/>
            <w:r w:rsidRPr="00E675F9">
              <w:rPr>
                <w:rFonts w:ascii="Constantia" w:eastAsia="Arial" w:hAnsi="Constantia" w:cs="Arial"/>
                <w:sz w:val="24"/>
                <w:szCs w:val="24"/>
              </w:rPr>
              <w:t xml:space="preserve"> correct?</w:t>
            </w:r>
          </w:p>
        </w:tc>
      </w:tr>
      <w:tr w:rsidR="00092076" w:rsidRPr="00E675F9">
        <w:trPr>
          <w:trHeight w:hRule="exact" w:val="1060"/>
        </w:trPr>
        <w:tc>
          <w:tcPr>
            <w:tcW w:w="4976" w:type="dxa"/>
            <w:tcBorders>
              <w:top w:val="single" w:sz="8" w:space="0" w:color="000000"/>
              <w:left w:val="single" w:sz="8" w:space="0" w:color="000000"/>
              <w:bottom w:val="single" w:sz="8" w:space="0" w:color="000000"/>
              <w:right w:val="single" w:sz="8" w:space="0" w:color="000000"/>
            </w:tcBorders>
          </w:tcPr>
          <w:p w:rsidR="00092076" w:rsidRPr="00E675F9" w:rsidRDefault="00E016F2">
            <w:pPr>
              <w:spacing w:before="95"/>
              <w:ind w:left="100"/>
              <w:rPr>
                <w:rFonts w:ascii="Constantia" w:eastAsia="Arial" w:hAnsi="Constantia" w:cs="Arial"/>
                <w:sz w:val="24"/>
                <w:szCs w:val="24"/>
              </w:rPr>
            </w:pPr>
            <w:r w:rsidRPr="00E675F9">
              <w:rPr>
                <w:rFonts w:ascii="Constantia" w:eastAsia="Arial" w:hAnsi="Constantia" w:cs="Arial"/>
                <w:sz w:val="24"/>
                <w:szCs w:val="24"/>
              </w:rPr>
              <w:t xml:space="preserve">Is it </w:t>
            </w:r>
            <w:r w:rsidRPr="00E675F9">
              <w:rPr>
                <w:rFonts w:ascii="Constantia" w:eastAsia="Arial" w:hAnsi="Constantia" w:cs="Arial"/>
                <w:b/>
                <w:sz w:val="24"/>
                <w:szCs w:val="24"/>
              </w:rPr>
              <w:t>accurate</w:t>
            </w:r>
            <w:r w:rsidRPr="00E675F9">
              <w:rPr>
                <w:rFonts w:ascii="Constantia" w:eastAsia="Arial" w:hAnsi="Constantia" w:cs="Arial"/>
                <w:sz w:val="24"/>
                <w:szCs w:val="24"/>
              </w:rPr>
              <w:t>?</w:t>
            </w:r>
          </w:p>
        </w:tc>
        <w:tc>
          <w:tcPr>
            <w:tcW w:w="4976" w:type="dxa"/>
            <w:tcBorders>
              <w:top w:val="single" w:sz="8" w:space="0" w:color="000000"/>
              <w:left w:val="single" w:sz="8" w:space="0" w:color="000000"/>
              <w:bottom w:val="single" w:sz="8" w:space="0" w:color="000000"/>
              <w:right w:val="single" w:sz="8" w:space="0" w:color="000000"/>
            </w:tcBorders>
          </w:tcPr>
          <w:p w:rsidR="00092076" w:rsidRPr="00E675F9" w:rsidRDefault="00E016F2">
            <w:pPr>
              <w:spacing w:before="95"/>
              <w:ind w:left="100"/>
              <w:rPr>
                <w:rFonts w:ascii="Constantia" w:eastAsia="Arial" w:hAnsi="Constantia" w:cs="Arial"/>
                <w:sz w:val="24"/>
                <w:szCs w:val="24"/>
              </w:rPr>
            </w:pPr>
            <w:r w:rsidRPr="00E675F9">
              <w:rPr>
                <w:rFonts w:ascii="Constantia" w:eastAsia="Arial" w:hAnsi="Constantia" w:cs="Arial"/>
                <w:sz w:val="24"/>
                <w:szCs w:val="24"/>
              </w:rPr>
              <w:t>• Is it up-to-date?</w:t>
            </w:r>
          </w:p>
          <w:p w:rsidR="00092076" w:rsidRPr="00E675F9" w:rsidRDefault="00E016F2">
            <w:pPr>
              <w:spacing w:before="4"/>
              <w:ind w:left="100"/>
              <w:rPr>
                <w:rFonts w:ascii="Constantia" w:eastAsia="Arial" w:hAnsi="Constantia" w:cs="Arial"/>
                <w:sz w:val="24"/>
                <w:szCs w:val="24"/>
              </w:rPr>
            </w:pPr>
            <w:r w:rsidRPr="00E675F9">
              <w:rPr>
                <w:rFonts w:ascii="Constantia" w:eastAsia="Arial" w:hAnsi="Constantia" w:cs="Arial"/>
                <w:sz w:val="24"/>
                <w:szCs w:val="24"/>
              </w:rPr>
              <w:t>• Does it acknowledge many points of view?</w:t>
            </w:r>
          </w:p>
          <w:p w:rsidR="00092076" w:rsidRPr="00E675F9" w:rsidRDefault="00E016F2">
            <w:pPr>
              <w:spacing w:before="4"/>
              <w:ind w:left="100"/>
              <w:rPr>
                <w:rFonts w:ascii="Constantia" w:eastAsia="Arial" w:hAnsi="Constantia" w:cs="Arial"/>
                <w:sz w:val="24"/>
                <w:szCs w:val="24"/>
              </w:rPr>
            </w:pPr>
            <w:r w:rsidRPr="00E675F9">
              <w:rPr>
                <w:rFonts w:ascii="Constantia" w:eastAsia="Arial" w:hAnsi="Constantia" w:cs="Arial"/>
                <w:sz w:val="24"/>
                <w:szCs w:val="24"/>
              </w:rPr>
              <w:t>• Is it detailed?</w:t>
            </w:r>
          </w:p>
        </w:tc>
      </w:tr>
      <w:tr w:rsidR="00092076" w:rsidRPr="00E675F9">
        <w:trPr>
          <w:trHeight w:hRule="exact" w:val="1060"/>
        </w:trPr>
        <w:tc>
          <w:tcPr>
            <w:tcW w:w="4976" w:type="dxa"/>
            <w:tcBorders>
              <w:top w:val="single" w:sz="8" w:space="0" w:color="000000"/>
              <w:left w:val="single" w:sz="8" w:space="0" w:color="000000"/>
              <w:bottom w:val="single" w:sz="8" w:space="0" w:color="000000"/>
              <w:right w:val="single" w:sz="8" w:space="0" w:color="000000"/>
            </w:tcBorders>
          </w:tcPr>
          <w:p w:rsidR="00092076" w:rsidRPr="00E675F9" w:rsidRDefault="00E016F2">
            <w:pPr>
              <w:spacing w:before="95"/>
              <w:ind w:left="100"/>
              <w:rPr>
                <w:rFonts w:ascii="Constantia" w:eastAsia="Arial" w:hAnsi="Constantia" w:cs="Arial"/>
                <w:sz w:val="24"/>
                <w:szCs w:val="24"/>
              </w:rPr>
            </w:pPr>
            <w:r w:rsidRPr="00E675F9">
              <w:rPr>
                <w:rFonts w:ascii="Constantia" w:eastAsia="Arial" w:hAnsi="Constantia" w:cs="Arial"/>
                <w:sz w:val="24"/>
                <w:szCs w:val="24"/>
              </w:rPr>
              <w:t xml:space="preserve">Is it </w:t>
            </w:r>
            <w:r w:rsidRPr="00E675F9">
              <w:rPr>
                <w:rFonts w:ascii="Constantia" w:eastAsia="Arial" w:hAnsi="Constantia" w:cs="Arial"/>
                <w:b/>
                <w:sz w:val="24"/>
                <w:szCs w:val="24"/>
              </w:rPr>
              <w:t>reasonable</w:t>
            </w:r>
            <w:r w:rsidRPr="00E675F9">
              <w:rPr>
                <w:rFonts w:ascii="Constantia" w:eastAsia="Arial" w:hAnsi="Constantia" w:cs="Arial"/>
                <w:sz w:val="24"/>
                <w:szCs w:val="24"/>
              </w:rPr>
              <w:t>?</w:t>
            </w:r>
          </w:p>
        </w:tc>
        <w:tc>
          <w:tcPr>
            <w:tcW w:w="4976" w:type="dxa"/>
            <w:tcBorders>
              <w:top w:val="single" w:sz="8" w:space="0" w:color="000000"/>
              <w:left w:val="single" w:sz="8" w:space="0" w:color="000000"/>
              <w:bottom w:val="single" w:sz="8" w:space="0" w:color="000000"/>
              <w:right w:val="single" w:sz="8" w:space="0" w:color="000000"/>
            </w:tcBorders>
          </w:tcPr>
          <w:p w:rsidR="00092076" w:rsidRPr="00E675F9" w:rsidRDefault="00E016F2">
            <w:pPr>
              <w:spacing w:before="95"/>
              <w:ind w:left="100"/>
              <w:rPr>
                <w:rFonts w:ascii="Constantia" w:eastAsia="Arial" w:hAnsi="Constantia" w:cs="Arial"/>
                <w:sz w:val="24"/>
                <w:szCs w:val="24"/>
              </w:rPr>
            </w:pPr>
            <w:r w:rsidRPr="00E675F9">
              <w:rPr>
                <w:rFonts w:ascii="Constantia" w:eastAsia="Arial" w:hAnsi="Constantia" w:cs="Arial"/>
                <w:sz w:val="24"/>
                <w:szCs w:val="24"/>
              </w:rPr>
              <w:t>•</w:t>
            </w:r>
            <w:r w:rsidRPr="00E675F9">
              <w:rPr>
                <w:rFonts w:ascii="Constantia" w:eastAsia="Arial" w:hAnsi="Constantia" w:cs="Arial"/>
                <w:spacing w:val="-13"/>
                <w:sz w:val="24"/>
                <w:szCs w:val="24"/>
              </w:rPr>
              <w:t xml:space="preserve"> </w:t>
            </w:r>
            <w:r w:rsidRPr="00E675F9">
              <w:rPr>
                <w:rFonts w:ascii="Constantia" w:eastAsia="Arial" w:hAnsi="Constantia" w:cs="Arial"/>
                <w:sz w:val="24"/>
                <w:szCs w:val="24"/>
              </w:rPr>
              <w:t>Are the points fair and objective?</w:t>
            </w:r>
          </w:p>
          <w:p w:rsidR="00092076" w:rsidRPr="00E675F9" w:rsidRDefault="00E016F2">
            <w:pPr>
              <w:spacing w:before="4" w:line="243" w:lineRule="auto"/>
              <w:ind w:left="100" w:right="1142"/>
              <w:rPr>
                <w:rFonts w:ascii="Constantia" w:eastAsia="Arial" w:hAnsi="Constantia" w:cs="Arial"/>
                <w:sz w:val="24"/>
                <w:szCs w:val="24"/>
              </w:rPr>
            </w:pPr>
            <w:r w:rsidRPr="00E675F9">
              <w:rPr>
                <w:rFonts w:ascii="Constantia" w:eastAsia="Arial" w:hAnsi="Constantia" w:cs="Arial"/>
                <w:sz w:val="24"/>
                <w:szCs w:val="24"/>
              </w:rPr>
              <w:t>• Does it focus on facts rather than opinions?</w:t>
            </w:r>
          </w:p>
        </w:tc>
      </w:tr>
      <w:tr w:rsidR="00092076" w:rsidRPr="00E675F9">
        <w:trPr>
          <w:trHeight w:hRule="exact" w:val="1060"/>
        </w:trPr>
        <w:tc>
          <w:tcPr>
            <w:tcW w:w="4976" w:type="dxa"/>
            <w:tcBorders>
              <w:top w:val="single" w:sz="8" w:space="0" w:color="000000"/>
              <w:left w:val="single" w:sz="8" w:space="0" w:color="000000"/>
              <w:bottom w:val="single" w:sz="8" w:space="0" w:color="000000"/>
              <w:right w:val="single" w:sz="8" w:space="0" w:color="000000"/>
            </w:tcBorders>
          </w:tcPr>
          <w:p w:rsidR="00092076" w:rsidRPr="00E675F9" w:rsidRDefault="00E016F2">
            <w:pPr>
              <w:spacing w:before="95"/>
              <w:ind w:left="100"/>
              <w:rPr>
                <w:rFonts w:ascii="Constantia" w:eastAsia="Arial" w:hAnsi="Constantia" w:cs="Arial"/>
                <w:sz w:val="24"/>
                <w:szCs w:val="24"/>
              </w:rPr>
            </w:pPr>
            <w:r w:rsidRPr="00E675F9">
              <w:rPr>
                <w:rFonts w:ascii="Constantia" w:eastAsia="Arial" w:hAnsi="Constantia" w:cs="Arial"/>
                <w:sz w:val="24"/>
                <w:szCs w:val="24"/>
              </w:rPr>
              <w:t xml:space="preserve">Is it </w:t>
            </w:r>
            <w:r w:rsidRPr="00E675F9">
              <w:rPr>
                <w:rFonts w:ascii="Constantia" w:eastAsia="Arial" w:hAnsi="Constantia" w:cs="Arial"/>
                <w:b/>
                <w:sz w:val="24"/>
                <w:szCs w:val="24"/>
              </w:rPr>
              <w:t>supported</w:t>
            </w:r>
            <w:r w:rsidRPr="00E675F9">
              <w:rPr>
                <w:rFonts w:ascii="Constantia" w:eastAsia="Arial" w:hAnsi="Constantia" w:cs="Arial"/>
                <w:sz w:val="24"/>
                <w:szCs w:val="24"/>
              </w:rPr>
              <w:t>?</w:t>
            </w:r>
          </w:p>
        </w:tc>
        <w:tc>
          <w:tcPr>
            <w:tcW w:w="4976" w:type="dxa"/>
            <w:tcBorders>
              <w:top w:val="single" w:sz="8" w:space="0" w:color="000000"/>
              <w:left w:val="single" w:sz="8" w:space="0" w:color="000000"/>
              <w:bottom w:val="single" w:sz="8" w:space="0" w:color="000000"/>
              <w:right w:val="single" w:sz="8" w:space="0" w:color="000000"/>
            </w:tcBorders>
          </w:tcPr>
          <w:p w:rsidR="00092076" w:rsidRPr="00E675F9" w:rsidRDefault="00E016F2">
            <w:pPr>
              <w:spacing w:before="95"/>
              <w:ind w:left="100"/>
              <w:rPr>
                <w:rFonts w:ascii="Constantia" w:eastAsia="Arial" w:hAnsi="Constantia" w:cs="Arial"/>
                <w:sz w:val="24"/>
                <w:szCs w:val="24"/>
              </w:rPr>
            </w:pPr>
            <w:r w:rsidRPr="00E675F9">
              <w:rPr>
                <w:rFonts w:ascii="Constantia" w:eastAsia="Arial" w:hAnsi="Constantia" w:cs="Arial"/>
                <w:sz w:val="24"/>
                <w:szCs w:val="24"/>
              </w:rPr>
              <w:t>•</w:t>
            </w:r>
            <w:r w:rsidRPr="00E675F9">
              <w:rPr>
                <w:rFonts w:ascii="Constantia" w:eastAsia="Arial" w:hAnsi="Constantia" w:cs="Arial"/>
                <w:spacing w:val="-13"/>
                <w:sz w:val="24"/>
                <w:szCs w:val="24"/>
              </w:rPr>
              <w:t xml:space="preserve"> </w:t>
            </w:r>
            <w:r w:rsidRPr="00E675F9">
              <w:rPr>
                <w:rFonts w:ascii="Constantia" w:eastAsia="Arial" w:hAnsi="Constantia" w:cs="Arial"/>
                <w:sz w:val="24"/>
                <w:szCs w:val="24"/>
              </w:rPr>
              <w:t>Are the sources identified?</w:t>
            </w:r>
          </w:p>
          <w:p w:rsidR="00092076" w:rsidRPr="00E675F9" w:rsidRDefault="00E016F2">
            <w:pPr>
              <w:spacing w:before="4" w:line="243" w:lineRule="auto"/>
              <w:ind w:left="100" w:right="506"/>
              <w:rPr>
                <w:rFonts w:ascii="Constantia" w:eastAsia="Arial" w:hAnsi="Constantia" w:cs="Arial"/>
                <w:sz w:val="24"/>
                <w:szCs w:val="24"/>
              </w:rPr>
            </w:pPr>
            <w:r w:rsidRPr="00E675F9">
              <w:rPr>
                <w:rFonts w:ascii="Constantia" w:eastAsia="Arial" w:hAnsi="Constantia" w:cs="Arial"/>
                <w:sz w:val="24"/>
                <w:szCs w:val="24"/>
              </w:rPr>
              <w:t>•</w:t>
            </w:r>
            <w:r w:rsidRPr="00E675F9">
              <w:rPr>
                <w:rFonts w:ascii="Constantia" w:eastAsia="Arial" w:hAnsi="Constantia" w:cs="Arial"/>
                <w:spacing w:val="-13"/>
                <w:sz w:val="24"/>
                <w:szCs w:val="24"/>
              </w:rPr>
              <w:t xml:space="preserve"> </w:t>
            </w:r>
            <w:r w:rsidRPr="00E675F9">
              <w:rPr>
                <w:rFonts w:ascii="Constantia" w:eastAsia="Arial" w:hAnsi="Constantia" w:cs="Arial"/>
                <w:sz w:val="24"/>
                <w:szCs w:val="24"/>
              </w:rPr>
              <w:t>Are the facts found in the website confirmed by other websites or sources?</w:t>
            </w:r>
          </w:p>
        </w:tc>
      </w:tr>
    </w:tbl>
    <w:p w:rsidR="00092076" w:rsidRPr="00E675F9" w:rsidRDefault="00092076">
      <w:pPr>
        <w:spacing w:before="15" w:line="260" w:lineRule="exact"/>
        <w:rPr>
          <w:rFonts w:ascii="Constantia" w:hAnsi="Constantia"/>
          <w:sz w:val="24"/>
          <w:szCs w:val="24"/>
        </w:rPr>
      </w:pPr>
    </w:p>
    <w:p w:rsidR="00092076" w:rsidRPr="00E675F9" w:rsidRDefault="00E016F2">
      <w:pPr>
        <w:spacing w:before="19"/>
        <w:ind w:left="114"/>
        <w:rPr>
          <w:rFonts w:ascii="Constantia" w:eastAsia="Arial" w:hAnsi="Constantia" w:cs="Arial"/>
          <w:sz w:val="24"/>
          <w:szCs w:val="24"/>
        </w:rPr>
      </w:pPr>
      <w:r w:rsidRPr="00E675F9">
        <w:rPr>
          <w:rFonts w:ascii="Constantia" w:eastAsia="Arial" w:hAnsi="Constantia" w:cs="Arial"/>
          <w:sz w:val="24"/>
          <w:szCs w:val="24"/>
        </w:rPr>
        <w:t>If you can answer yes to most or all of these points, your website is probably reliable.</w:t>
      </w:r>
    </w:p>
    <w:p w:rsidR="00092076" w:rsidRPr="00E675F9" w:rsidRDefault="00092076">
      <w:pPr>
        <w:spacing w:before="4" w:line="280" w:lineRule="exact"/>
        <w:rPr>
          <w:rFonts w:ascii="Constantia" w:hAnsi="Constantia"/>
          <w:sz w:val="24"/>
          <w:szCs w:val="24"/>
        </w:rPr>
      </w:pPr>
    </w:p>
    <w:p w:rsidR="00092076" w:rsidRPr="00E675F9" w:rsidRDefault="00E016F2">
      <w:pPr>
        <w:spacing w:line="243" w:lineRule="auto"/>
        <w:ind w:left="114" w:right="453"/>
        <w:rPr>
          <w:rFonts w:ascii="Constantia" w:eastAsia="Arial" w:hAnsi="Constantia" w:cs="Arial"/>
          <w:sz w:val="24"/>
          <w:szCs w:val="24"/>
        </w:rPr>
      </w:pPr>
      <w:r w:rsidRPr="00E675F9">
        <w:rPr>
          <w:rFonts w:ascii="Constantia" w:eastAsia="Arial" w:hAnsi="Constantia" w:cs="Arial"/>
          <w:sz w:val="24"/>
          <w:szCs w:val="24"/>
        </w:rPr>
        <w:t xml:space="preserve">Hint: If websites end in </w:t>
      </w:r>
      <w:r w:rsidRPr="00E675F9">
        <w:rPr>
          <w:rFonts w:ascii="Constantia" w:eastAsia="Arial" w:hAnsi="Constantia" w:cs="Arial"/>
          <w:i/>
          <w:sz w:val="24"/>
          <w:szCs w:val="24"/>
        </w:rPr>
        <w:t>.</w:t>
      </w:r>
      <w:proofErr w:type="spellStart"/>
      <w:r w:rsidRPr="00E675F9">
        <w:rPr>
          <w:rFonts w:ascii="Constantia" w:eastAsia="Arial" w:hAnsi="Constantia" w:cs="Arial"/>
          <w:i/>
          <w:sz w:val="24"/>
          <w:szCs w:val="24"/>
        </w:rPr>
        <w:t>edu</w:t>
      </w:r>
      <w:proofErr w:type="spellEnd"/>
      <w:r w:rsidRPr="00E675F9">
        <w:rPr>
          <w:rFonts w:ascii="Constantia" w:eastAsia="Arial" w:hAnsi="Constantia" w:cs="Arial"/>
          <w:sz w:val="24"/>
          <w:szCs w:val="24"/>
        </w:rPr>
        <w:t xml:space="preserve">, </w:t>
      </w:r>
      <w:r w:rsidRPr="00E675F9">
        <w:rPr>
          <w:rFonts w:ascii="Constantia" w:eastAsia="Arial" w:hAnsi="Constantia" w:cs="Arial"/>
          <w:i/>
          <w:sz w:val="24"/>
          <w:szCs w:val="24"/>
        </w:rPr>
        <w:t>.</w:t>
      </w:r>
      <w:proofErr w:type="spellStart"/>
      <w:r w:rsidRPr="00E675F9">
        <w:rPr>
          <w:rFonts w:ascii="Constantia" w:eastAsia="Arial" w:hAnsi="Constantia" w:cs="Arial"/>
          <w:i/>
          <w:sz w:val="24"/>
          <w:szCs w:val="24"/>
        </w:rPr>
        <w:t>gov</w:t>
      </w:r>
      <w:proofErr w:type="spellEnd"/>
      <w:r w:rsidRPr="00E675F9">
        <w:rPr>
          <w:rFonts w:ascii="Constantia" w:eastAsia="Arial" w:hAnsi="Constantia" w:cs="Arial"/>
          <w:sz w:val="24"/>
          <w:szCs w:val="24"/>
        </w:rPr>
        <w:t xml:space="preserve">, or </w:t>
      </w:r>
      <w:r w:rsidRPr="00E675F9">
        <w:rPr>
          <w:rFonts w:ascii="Constantia" w:eastAsia="Arial" w:hAnsi="Constantia" w:cs="Arial"/>
          <w:i/>
          <w:sz w:val="24"/>
          <w:szCs w:val="24"/>
        </w:rPr>
        <w:t>.gc.ca</w:t>
      </w:r>
      <w:r w:rsidRPr="00E675F9">
        <w:rPr>
          <w:rFonts w:ascii="Constantia" w:eastAsia="Arial" w:hAnsi="Constantia" w:cs="Arial"/>
          <w:sz w:val="24"/>
          <w:szCs w:val="24"/>
        </w:rPr>
        <w:t>, the website is maintained by an educational institution (school, college, university) or a government department.</w:t>
      </w:r>
      <w:r w:rsidRPr="00E675F9">
        <w:rPr>
          <w:rFonts w:ascii="Constantia" w:eastAsia="Arial" w:hAnsi="Constantia" w:cs="Arial"/>
          <w:spacing w:val="62"/>
          <w:sz w:val="24"/>
          <w:szCs w:val="24"/>
        </w:rPr>
        <w:t xml:space="preserve"> </w:t>
      </w:r>
      <w:r w:rsidRPr="00E675F9">
        <w:rPr>
          <w:rFonts w:ascii="Constantia" w:eastAsia="Arial" w:hAnsi="Constantia" w:cs="Arial"/>
          <w:sz w:val="24"/>
          <w:szCs w:val="24"/>
        </w:rPr>
        <w:t xml:space="preserve">These websites are </w:t>
      </w:r>
      <w:r w:rsidRPr="00E675F9">
        <w:rPr>
          <w:rFonts w:ascii="Constantia" w:eastAsia="Arial" w:hAnsi="Constantia" w:cs="Arial"/>
          <w:i/>
          <w:sz w:val="24"/>
          <w:szCs w:val="24"/>
        </w:rPr>
        <w:t xml:space="preserve">usually </w:t>
      </w:r>
      <w:r w:rsidRPr="00E675F9">
        <w:rPr>
          <w:rFonts w:ascii="Constantia" w:eastAsia="Arial" w:hAnsi="Constantia" w:cs="Arial"/>
          <w:sz w:val="24"/>
          <w:szCs w:val="24"/>
        </w:rPr>
        <w:t>more reliable than others, but not always.  Make sure you check with the questions above.</w:t>
      </w:r>
    </w:p>
    <w:p w:rsidR="00092076" w:rsidRPr="00E675F9" w:rsidRDefault="00092076">
      <w:pPr>
        <w:spacing w:line="200" w:lineRule="exact"/>
        <w:rPr>
          <w:rFonts w:ascii="Constantia" w:hAnsi="Constantia"/>
          <w:sz w:val="24"/>
          <w:szCs w:val="24"/>
        </w:rPr>
      </w:pPr>
    </w:p>
    <w:p w:rsidR="00092076" w:rsidRPr="00E675F9" w:rsidRDefault="00E016F2">
      <w:pPr>
        <w:ind w:left="114"/>
        <w:rPr>
          <w:rFonts w:ascii="Constantia" w:eastAsia="Arial" w:hAnsi="Constantia" w:cs="Arial"/>
          <w:sz w:val="24"/>
          <w:szCs w:val="24"/>
        </w:rPr>
      </w:pPr>
      <w:r w:rsidRPr="00E675F9">
        <w:rPr>
          <w:rFonts w:ascii="Constantia" w:eastAsia="Arial" w:hAnsi="Constantia" w:cs="Arial"/>
          <w:b/>
          <w:sz w:val="24"/>
          <w:szCs w:val="24"/>
        </w:rPr>
        <w:t>Alternative Search Engines</w:t>
      </w:r>
    </w:p>
    <w:p w:rsidR="00092076" w:rsidRPr="00E675F9" w:rsidRDefault="00092076">
      <w:pPr>
        <w:spacing w:before="4" w:line="280" w:lineRule="exact"/>
        <w:rPr>
          <w:rFonts w:ascii="Constantia" w:hAnsi="Constantia"/>
          <w:sz w:val="24"/>
          <w:szCs w:val="24"/>
        </w:rPr>
      </w:pPr>
    </w:p>
    <w:p w:rsidR="00092076" w:rsidRPr="00E675F9" w:rsidRDefault="00E016F2">
      <w:pPr>
        <w:spacing w:line="243" w:lineRule="auto"/>
        <w:ind w:left="114" w:right="159"/>
        <w:rPr>
          <w:rFonts w:ascii="Constantia" w:eastAsia="Arial" w:hAnsi="Constantia" w:cs="Arial"/>
          <w:sz w:val="24"/>
          <w:szCs w:val="24"/>
        </w:rPr>
      </w:pPr>
      <w:r w:rsidRPr="00E675F9">
        <w:rPr>
          <w:rFonts w:ascii="Constantia" w:eastAsia="Arial" w:hAnsi="Constantia" w:cs="Arial"/>
          <w:sz w:val="24"/>
          <w:szCs w:val="24"/>
        </w:rPr>
        <w:t>Google is great, but each time you search a term, it draws from information in hundreds of millions of sites.</w:t>
      </w:r>
      <w:r w:rsidRPr="00E675F9">
        <w:rPr>
          <w:rFonts w:ascii="Constantia" w:eastAsia="Arial" w:hAnsi="Constantia" w:cs="Arial"/>
          <w:spacing w:val="66"/>
          <w:sz w:val="24"/>
          <w:szCs w:val="24"/>
        </w:rPr>
        <w:t xml:space="preserve"> </w:t>
      </w:r>
      <w:r w:rsidRPr="00E675F9">
        <w:rPr>
          <w:rFonts w:ascii="Constantia" w:eastAsia="Arial" w:hAnsi="Constantia" w:cs="Arial"/>
          <w:sz w:val="24"/>
          <w:szCs w:val="24"/>
        </w:rPr>
        <w:t xml:space="preserve">How do we know which ones are written by real experts?  When </w:t>
      </w:r>
      <w:proofErr w:type="spellStart"/>
      <w:r w:rsidRPr="00E675F9">
        <w:rPr>
          <w:rFonts w:ascii="Constantia" w:eastAsia="Arial" w:hAnsi="Constantia" w:cs="Arial"/>
          <w:sz w:val="24"/>
          <w:szCs w:val="24"/>
        </w:rPr>
        <w:t>you</w:t>
      </w:r>
      <w:r w:rsidRPr="00E675F9">
        <w:rPr>
          <w:rFonts w:eastAsia="Arial"/>
          <w:sz w:val="24"/>
          <w:szCs w:val="24"/>
        </w:rPr>
        <w:t>ʼ</w:t>
      </w:r>
      <w:r w:rsidRPr="00E675F9">
        <w:rPr>
          <w:rFonts w:ascii="Constantia" w:eastAsia="Arial" w:hAnsi="Constantia" w:cs="Arial"/>
          <w:sz w:val="24"/>
          <w:szCs w:val="24"/>
        </w:rPr>
        <w:t>re</w:t>
      </w:r>
      <w:proofErr w:type="spellEnd"/>
      <w:r w:rsidRPr="00E675F9">
        <w:rPr>
          <w:rFonts w:ascii="Constantia" w:eastAsia="Arial" w:hAnsi="Constantia" w:cs="Arial"/>
          <w:sz w:val="24"/>
          <w:szCs w:val="24"/>
        </w:rPr>
        <w:t xml:space="preserve"> doing school research, try using one of the following search engines for more specific results:</w:t>
      </w:r>
    </w:p>
    <w:p w:rsidR="00092076" w:rsidRPr="00E675F9" w:rsidRDefault="00092076">
      <w:pPr>
        <w:spacing w:line="280" w:lineRule="exact"/>
        <w:rPr>
          <w:rFonts w:ascii="Constantia" w:hAnsi="Constantia"/>
          <w:sz w:val="24"/>
          <w:szCs w:val="24"/>
        </w:rPr>
      </w:pPr>
    </w:p>
    <w:p w:rsidR="00092076" w:rsidRPr="00E675F9" w:rsidRDefault="00E016F2">
      <w:pPr>
        <w:spacing w:line="243" w:lineRule="auto"/>
        <w:ind w:left="114" w:right="444"/>
        <w:rPr>
          <w:rFonts w:ascii="Constantia" w:eastAsia="Arial" w:hAnsi="Constantia" w:cs="Arial"/>
          <w:sz w:val="24"/>
          <w:szCs w:val="24"/>
        </w:rPr>
      </w:pPr>
      <w:proofErr w:type="spellStart"/>
      <w:r w:rsidRPr="00E675F9">
        <w:rPr>
          <w:rFonts w:ascii="Constantia" w:eastAsia="Arial" w:hAnsi="Constantia" w:cs="Arial"/>
          <w:i/>
          <w:sz w:val="24"/>
          <w:szCs w:val="24"/>
        </w:rPr>
        <w:t>FindingDulcinea</w:t>
      </w:r>
      <w:proofErr w:type="spellEnd"/>
      <w:r w:rsidRPr="00E675F9">
        <w:rPr>
          <w:rFonts w:ascii="Constantia" w:eastAsia="Arial" w:hAnsi="Constantia" w:cs="Arial"/>
          <w:i/>
          <w:sz w:val="24"/>
          <w:szCs w:val="24"/>
        </w:rPr>
        <w:t xml:space="preserve"> </w:t>
      </w:r>
      <w:hyperlink r:id="rId15">
        <w:r w:rsidRPr="00E675F9">
          <w:rPr>
            <w:rFonts w:ascii="Constantia" w:eastAsia="Arial" w:hAnsi="Constantia" w:cs="Arial"/>
            <w:sz w:val="24"/>
            <w:szCs w:val="24"/>
          </w:rPr>
          <w:t>(</w:t>
        </w:r>
        <w:r w:rsidRPr="00E675F9">
          <w:rPr>
            <w:rFonts w:ascii="Constantia" w:eastAsia="Arial" w:hAnsi="Constantia" w:cs="Arial"/>
            <w:color w:val="011DA9"/>
            <w:sz w:val="24"/>
            <w:szCs w:val="24"/>
            <w:u w:val="single" w:color="011DA9"/>
          </w:rPr>
          <w:t>http://ww</w:t>
        </w:r>
        <w:r w:rsidRPr="00E675F9">
          <w:rPr>
            <w:rFonts w:ascii="Constantia" w:eastAsia="Arial" w:hAnsi="Constantia" w:cs="Arial"/>
            <w:color w:val="011DA9"/>
            <w:spacing w:val="-13"/>
            <w:sz w:val="24"/>
            <w:szCs w:val="24"/>
            <w:u w:val="single" w:color="011DA9"/>
          </w:rPr>
          <w:t>w</w:t>
        </w:r>
        <w:r w:rsidRPr="00E675F9">
          <w:rPr>
            <w:rFonts w:ascii="Constantia" w:eastAsia="Arial" w:hAnsi="Constantia" w:cs="Arial"/>
            <w:color w:val="011DA9"/>
            <w:sz w:val="24"/>
            <w:szCs w:val="24"/>
            <w:u w:val="single" w:color="011DA9"/>
          </w:rPr>
          <w:t>.findingdulcinea.com</w:t>
        </w:r>
        <w:r w:rsidRPr="00E675F9">
          <w:rPr>
            <w:rFonts w:ascii="Constantia" w:eastAsia="Arial" w:hAnsi="Constantia" w:cs="Arial"/>
            <w:color w:val="000000"/>
            <w:sz w:val="24"/>
            <w:szCs w:val="24"/>
          </w:rPr>
          <w:t>/):</w:t>
        </w:r>
      </w:hyperlink>
      <w:r w:rsidRPr="00E675F9">
        <w:rPr>
          <w:rFonts w:ascii="Constantia" w:eastAsia="Arial" w:hAnsi="Constantia" w:cs="Arial"/>
          <w:color w:val="000000"/>
          <w:spacing w:val="-4"/>
          <w:sz w:val="24"/>
          <w:szCs w:val="24"/>
        </w:rPr>
        <w:t xml:space="preserve"> </w:t>
      </w:r>
      <w:r w:rsidRPr="00E675F9">
        <w:rPr>
          <w:rFonts w:ascii="Constantia" w:eastAsia="Arial" w:hAnsi="Constantia" w:cs="Arial"/>
          <w:color w:val="000000"/>
          <w:sz w:val="24"/>
          <w:szCs w:val="24"/>
        </w:rPr>
        <w:t xml:space="preserve">This search engine only accesses sites that have been deemed “high-quality and trustworthy” by the </w:t>
      </w:r>
      <w:proofErr w:type="spellStart"/>
      <w:r w:rsidRPr="00E675F9">
        <w:rPr>
          <w:rFonts w:ascii="Constantia" w:eastAsia="Arial" w:hAnsi="Constantia" w:cs="Arial"/>
          <w:color w:val="000000"/>
          <w:sz w:val="24"/>
          <w:szCs w:val="24"/>
        </w:rPr>
        <w:t>company</w:t>
      </w:r>
      <w:r w:rsidRPr="00E675F9">
        <w:rPr>
          <w:rFonts w:eastAsia="Arial"/>
          <w:color w:val="000000"/>
          <w:sz w:val="24"/>
          <w:szCs w:val="24"/>
        </w:rPr>
        <w:t>ʼ</w:t>
      </w:r>
      <w:r w:rsidRPr="00E675F9">
        <w:rPr>
          <w:rFonts w:ascii="Constantia" w:eastAsia="Arial" w:hAnsi="Constantia" w:cs="Arial"/>
          <w:color w:val="000000"/>
          <w:sz w:val="24"/>
          <w:szCs w:val="24"/>
        </w:rPr>
        <w:t>s</w:t>
      </w:r>
      <w:proofErr w:type="spellEnd"/>
      <w:r w:rsidRPr="00E675F9">
        <w:rPr>
          <w:rFonts w:ascii="Constantia" w:eastAsia="Arial" w:hAnsi="Constantia" w:cs="Arial"/>
          <w:color w:val="000000"/>
          <w:sz w:val="24"/>
          <w:szCs w:val="24"/>
        </w:rPr>
        <w:t xml:space="preserve"> researchers.</w:t>
      </w:r>
    </w:p>
    <w:p w:rsidR="00092076" w:rsidRPr="00E675F9" w:rsidRDefault="00092076">
      <w:pPr>
        <w:spacing w:line="280" w:lineRule="exact"/>
        <w:rPr>
          <w:rFonts w:ascii="Constantia" w:hAnsi="Constantia"/>
          <w:sz w:val="24"/>
          <w:szCs w:val="24"/>
        </w:rPr>
      </w:pPr>
    </w:p>
    <w:p w:rsidR="00092076" w:rsidRPr="00E675F9" w:rsidRDefault="00E016F2">
      <w:pPr>
        <w:spacing w:line="243" w:lineRule="auto"/>
        <w:ind w:left="114" w:right="524"/>
        <w:rPr>
          <w:rFonts w:ascii="Constantia" w:eastAsia="Arial" w:hAnsi="Constantia" w:cs="Arial"/>
          <w:sz w:val="24"/>
          <w:szCs w:val="24"/>
        </w:rPr>
        <w:sectPr w:rsidR="00092076" w:rsidRPr="00E675F9" w:rsidSect="00E90DF7">
          <w:pgSz w:w="12240" w:h="15840"/>
          <w:pgMar w:top="907" w:right="794" w:bottom="454" w:left="1021" w:header="0" w:footer="854" w:gutter="0"/>
          <w:pgBorders w:offsetFrom="page">
            <w:top w:val="woodwork" w:sz="20" w:space="24" w:color="auto"/>
            <w:left w:val="woodwork" w:sz="20" w:space="24" w:color="auto"/>
            <w:bottom w:val="woodwork" w:sz="20" w:space="24" w:color="auto"/>
            <w:right w:val="woodwork" w:sz="20" w:space="24" w:color="auto"/>
          </w:pgBorders>
          <w:cols w:space="720"/>
          <w:docGrid w:linePitch="272"/>
        </w:sectPr>
      </w:pPr>
      <w:proofErr w:type="spellStart"/>
      <w:r w:rsidRPr="00E675F9">
        <w:rPr>
          <w:rFonts w:ascii="Constantia" w:eastAsia="Arial" w:hAnsi="Constantia" w:cs="Arial"/>
          <w:i/>
          <w:sz w:val="24"/>
          <w:szCs w:val="24"/>
        </w:rPr>
        <w:t>SweetSearch</w:t>
      </w:r>
      <w:proofErr w:type="spellEnd"/>
      <w:r w:rsidRPr="00E675F9">
        <w:rPr>
          <w:rFonts w:ascii="Constantia" w:eastAsia="Arial" w:hAnsi="Constantia" w:cs="Arial"/>
          <w:i/>
          <w:sz w:val="24"/>
          <w:szCs w:val="24"/>
        </w:rPr>
        <w:t xml:space="preserve"> </w:t>
      </w:r>
      <w:hyperlink r:id="rId16">
        <w:r w:rsidRPr="00E675F9">
          <w:rPr>
            <w:rFonts w:ascii="Constantia" w:eastAsia="Arial" w:hAnsi="Constantia" w:cs="Arial"/>
            <w:sz w:val="24"/>
            <w:szCs w:val="24"/>
          </w:rPr>
          <w:t>(</w:t>
        </w:r>
        <w:r w:rsidRPr="00E675F9">
          <w:rPr>
            <w:rFonts w:ascii="Constantia" w:eastAsia="Arial" w:hAnsi="Constantia" w:cs="Arial"/>
            <w:color w:val="011DA9"/>
            <w:sz w:val="24"/>
            <w:szCs w:val="24"/>
            <w:u w:val="single" w:color="011DA9"/>
          </w:rPr>
          <w:t>http://ww</w:t>
        </w:r>
        <w:r w:rsidRPr="00E675F9">
          <w:rPr>
            <w:rFonts w:ascii="Constantia" w:eastAsia="Arial" w:hAnsi="Constantia" w:cs="Arial"/>
            <w:color w:val="011DA9"/>
            <w:spacing w:val="-13"/>
            <w:sz w:val="24"/>
            <w:szCs w:val="24"/>
            <w:u w:val="single" w:color="011DA9"/>
          </w:rPr>
          <w:t>w</w:t>
        </w:r>
        <w:r w:rsidRPr="00E675F9">
          <w:rPr>
            <w:rFonts w:ascii="Constantia" w:eastAsia="Arial" w:hAnsi="Constantia" w:cs="Arial"/>
            <w:color w:val="011DA9"/>
            <w:sz w:val="24"/>
            <w:szCs w:val="24"/>
            <w:u w:val="single" w:color="011DA9"/>
          </w:rPr>
          <w:t>.sweetsearch.com</w:t>
        </w:r>
        <w:r w:rsidRPr="00E675F9">
          <w:rPr>
            <w:rFonts w:ascii="Constantia" w:eastAsia="Arial" w:hAnsi="Constantia" w:cs="Arial"/>
            <w:color w:val="000000"/>
            <w:sz w:val="24"/>
            <w:szCs w:val="24"/>
          </w:rPr>
          <w:t>/):</w:t>
        </w:r>
      </w:hyperlink>
      <w:r w:rsidRPr="00E675F9">
        <w:rPr>
          <w:rFonts w:ascii="Constantia" w:eastAsia="Arial" w:hAnsi="Constantia" w:cs="Arial"/>
          <w:color w:val="000000"/>
          <w:spacing w:val="-4"/>
          <w:sz w:val="24"/>
          <w:szCs w:val="24"/>
        </w:rPr>
        <w:t xml:space="preserve"> </w:t>
      </w:r>
      <w:r w:rsidRPr="00E675F9">
        <w:rPr>
          <w:rFonts w:ascii="Constantia" w:eastAsia="Arial" w:hAnsi="Constantia" w:cs="Arial"/>
          <w:color w:val="000000"/>
          <w:sz w:val="24"/>
          <w:szCs w:val="24"/>
        </w:rPr>
        <w:t>This search engine, an o</w:t>
      </w:r>
      <w:r w:rsidRPr="00E675F9">
        <w:rPr>
          <w:rFonts w:ascii="Constantia" w:eastAsia="Arial" w:hAnsi="Constantia" w:cs="Arial"/>
          <w:color w:val="000000"/>
          <w:spacing w:val="-4"/>
          <w:sz w:val="24"/>
          <w:szCs w:val="24"/>
        </w:rPr>
        <w:t>f</w:t>
      </w:r>
      <w:r w:rsidRPr="00E675F9">
        <w:rPr>
          <w:rFonts w:ascii="Constantia" w:eastAsia="Arial" w:hAnsi="Constantia" w:cs="Arial"/>
          <w:color w:val="000000"/>
          <w:sz w:val="24"/>
          <w:szCs w:val="24"/>
        </w:rPr>
        <w:t xml:space="preserve">fshoot of </w:t>
      </w:r>
      <w:proofErr w:type="spellStart"/>
      <w:r w:rsidRPr="00E675F9">
        <w:rPr>
          <w:rFonts w:ascii="Constantia" w:eastAsia="Arial" w:hAnsi="Constantia" w:cs="Arial"/>
          <w:color w:val="000000"/>
          <w:sz w:val="24"/>
          <w:szCs w:val="24"/>
        </w:rPr>
        <w:t>FindingDulcinea</w:t>
      </w:r>
      <w:proofErr w:type="spellEnd"/>
      <w:r w:rsidRPr="00E675F9">
        <w:rPr>
          <w:rFonts w:ascii="Constantia" w:eastAsia="Arial" w:hAnsi="Constantia" w:cs="Arial"/>
          <w:color w:val="000000"/>
          <w:sz w:val="24"/>
          <w:szCs w:val="24"/>
        </w:rPr>
        <w:t>, was especially created for student research.</w:t>
      </w:r>
      <w:r w:rsidRPr="00E675F9">
        <w:rPr>
          <w:rFonts w:ascii="Constantia" w:eastAsia="Arial" w:hAnsi="Constantia" w:cs="Arial"/>
          <w:color w:val="000000"/>
          <w:spacing w:val="62"/>
          <w:sz w:val="24"/>
          <w:szCs w:val="24"/>
        </w:rPr>
        <w:t xml:space="preserve"> </w:t>
      </w:r>
      <w:r w:rsidRPr="00E675F9">
        <w:rPr>
          <w:rFonts w:ascii="Constantia" w:eastAsia="Arial" w:hAnsi="Constantia" w:cs="Arial"/>
          <w:color w:val="000000"/>
          <w:sz w:val="24"/>
          <w:szCs w:val="24"/>
        </w:rPr>
        <w:t xml:space="preserve">The websites in the search </w:t>
      </w:r>
      <w:proofErr w:type="spellStart"/>
      <w:r w:rsidRPr="00E675F9">
        <w:rPr>
          <w:rFonts w:ascii="Constantia" w:eastAsia="Arial" w:hAnsi="Constantia" w:cs="Arial"/>
          <w:color w:val="000000"/>
          <w:sz w:val="24"/>
          <w:szCs w:val="24"/>
        </w:rPr>
        <w:t>engine</w:t>
      </w:r>
      <w:r w:rsidRPr="00E675F9">
        <w:rPr>
          <w:rFonts w:eastAsia="Arial"/>
          <w:color w:val="000000"/>
          <w:sz w:val="24"/>
          <w:szCs w:val="24"/>
        </w:rPr>
        <w:t>ʼ</w:t>
      </w:r>
      <w:r w:rsidRPr="00E675F9">
        <w:rPr>
          <w:rFonts w:ascii="Constantia" w:eastAsia="Arial" w:hAnsi="Constantia" w:cs="Arial"/>
          <w:color w:val="000000"/>
          <w:sz w:val="24"/>
          <w:szCs w:val="24"/>
        </w:rPr>
        <w:t>s</w:t>
      </w:r>
      <w:proofErr w:type="spellEnd"/>
      <w:r w:rsidRPr="00E675F9">
        <w:rPr>
          <w:rFonts w:ascii="Constantia" w:eastAsia="Arial" w:hAnsi="Constantia" w:cs="Arial"/>
          <w:color w:val="000000"/>
          <w:sz w:val="24"/>
          <w:szCs w:val="24"/>
        </w:rPr>
        <w:t xml:space="preserve"> database have been </w:t>
      </w:r>
      <w:r w:rsidRPr="00E675F9">
        <w:rPr>
          <w:rFonts w:ascii="Constantia" w:eastAsia="Arial" w:hAnsi="Constantia" w:cs="Constantia"/>
          <w:color w:val="000000"/>
          <w:sz w:val="24"/>
          <w:szCs w:val="24"/>
        </w:rPr>
        <w:t>“</w:t>
      </w:r>
      <w:r w:rsidRPr="00E675F9">
        <w:rPr>
          <w:rFonts w:ascii="Constantia" w:eastAsia="Arial" w:hAnsi="Constantia" w:cs="Arial"/>
          <w:color w:val="000000"/>
          <w:sz w:val="24"/>
          <w:szCs w:val="24"/>
        </w:rPr>
        <w:t>evaluated and approved</w:t>
      </w:r>
      <w:r w:rsidRPr="00E675F9">
        <w:rPr>
          <w:rFonts w:ascii="Constantia" w:eastAsia="Arial" w:hAnsi="Constantia" w:cs="Constantia"/>
          <w:color w:val="000000"/>
          <w:sz w:val="24"/>
          <w:szCs w:val="24"/>
        </w:rPr>
        <w:t>”</w:t>
      </w:r>
      <w:r w:rsidRPr="00E675F9">
        <w:rPr>
          <w:rFonts w:ascii="Constantia" w:eastAsia="Arial" w:hAnsi="Constantia" w:cs="Arial"/>
          <w:color w:val="000000"/>
          <w:sz w:val="24"/>
          <w:szCs w:val="24"/>
        </w:rPr>
        <w:t xml:space="preserve"> by a variety of researchers and educators.</w:t>
      </w:r>
    </w:p>
    <w:p w:rsidR="00092076" w:rsidRPr="00E675F9" w:rsidRDefault="00E016F2">
      <w:pPr>
        <w:spacing w:before="55" w:line="243" w:lineRule="auto"/>
        <w:ind w:left="694" w:right="673"/>
        <w:rPr>
          <w:rFonts w:ascii="Constantia" w:eastAsia="Arial" w:hAnsi="Constantia" w:cs="Arial"/>
          <w:sz w:val="24"/>
          <w:szCs w:val="24"/>
        </w:rPr>
      </w:pPr>
      <w:r w:rsidRPr="00E675F9">
        <w:rPr>
          <w:rFonts w:ascii="Constantia" w:eastAsia="Arial" w:hAnsi="Constantia" w:cs="Arial"/>
          <w:sz w:val="24"/>
          <w:szCs w:val="24"/>
        </w:rPr>
        <w:lastRenderedPageBreak/>
        <w:t xml:space="preserve">The results that turn up on these sites are more likely to be </w:t>
      </w:r>
      <w:r w:rsidRPr="00E675F9">
        <w:rPr>
          <w:rFonts w:ascii="Constantia" w:eastAsia="Arial" w:hAnsi="Constantia" w:cs="Arial"/>
          <w:b/>
          <w:sz w:val="24"/>
          <w:szCs w:val="24"/>
        </w:rPr>
        <w:t>credible and accurate</w:t>
      </w:r>
      <w:r w:rsidRPr="00E675F9">
        <w:rPr>
          <w:rFonts w:ascii="Constantia" w:eastAsia="Arial" w:hAnsi="Constantia" w:cs="Arial"/>
          <w:sz w:val="24"/>
          <w:szCs w:val="24"/>
        </w:rPr>
        <w:t xml:space="preserve">, so </w:t>
      </w:r>
      <w:proofErr w:type="spellStart"/>
      <w:r w:rsidRPr="00E675F9">
        <w:rPr>
          <w:rFonts w:ascii="Constantia" w:eastAsia="Arial" w:hAnsi="Constantia" w:cs="Arial"/>
          <w:sz w:val="24"/>
          <w:szCs w:val="24"/>
        </w:rPr>
        <w:t>they</w:t>
      </w:r>
      <w:r w:rsidRPr="00E675F9">
        <w:rPr>
          <w:rFonts w:eastAsia="Arial"/>
          <w:sz w:val="24"/>
          <w:szCs w:val="24"/>
        </w:rPr>
        <w:t>ʼ</w:t>
      </w:r>
      <w:r w:rsidRPr="00E675F9">
        <w:rPr>
          <w:rFonts w:ascii="Constantia" w:eastAsia="Arial" w:hAnsi="Constantia" w:cs="Arial"/>
          <w:sz w:val="24"/>
          <w:szCs w:val="24"/>
        </w:rPr>
        <w:t>re</w:t>
      </w:r>
      <w:proofErr w:type="spellEnd"/>
      <w:r w:rsidRPr="00E675F9">
        <w:rPr>
          <w:rFonts w:ascii="Constantia" w:eastAsia="Arial" w:hAnsi="Constantia" w:cs="Arial"/>
          <w:sz w:val="24"/>
          <w:szCs w:val="24"/>
        </w:rPr>
        <w:t xml:space="preserve"> a good place to start your research.</w:t>
      </w:r>
      <w:r w:rsidRPr="00E675F9">
        <w:rPr>
          <w:rFonts w:ascii="Constantia" w:eastAsia="Arial" w:hAnsi="Constantia" w:cs="Arial"/>
          <w:spacing w:val="62"/>
          <w:sz w:val="24"/>
          <w:szCs w:val="24"/>
        </w:rPr>
        <w:t xml:space="preserve"> </w:t>
      </w:r>
      <w:r w:rsidRPr="00E675F9">
        <w:rPr>
          <w:rFonts w:ascii="Constantia" w:eastAsia="Arial" w:hAnsi="Constantia" w:cs="Arial"/>
          <w:sz w:val="24"/>
          <w:szCs w:val="24"/>
        </w:rPr>
        <w:t xml:space="preserve">This </w:t>
      </w:r>
      <w:r w:rsidRPr="00E675F9">
        <w:rPr>
          <w:rFonts w:ascii="Constantia" w:eastAsia="Arial" w:hAnsi="Constantia" w:cs="Arial"/>
          <w:i/>
          <w:sz w:val="24"/>
          <w:szCs w:val="24"/>
        </w:rPr>
        <w:t xml:space="preserve">does not </w:t>
      </w:r>
      <w:r w:rsidRPr="00E675F9">
        <w:rPr>
          <w:rFonts w:ascii="Constantia" w:eastAsia="Arial" w:hAnsi="Constantia" w:cs="Arial"/>
          <w:sz w:val="24"/>
          <w:szCs w:val="24"/>
        </w:rPr>
        <w:t>mean you should use these sources without questioning them.</w:t>
      </w:r>
      <w:r w:rsidRPr="00E675F9">
        <w:rPr>
          <w:rFonts w:ascii="Constantia" w:eastAsia="Arial" w:hAnsi="Constantia" w:cs="Arial"/>
          <w:spacing w:val="53"/>
          <w:sz w:val="24"/>
          <w:szCs w:val="24"/>
        </w:rPr>
        <w:t xml:space="preserve"> </w:t>
      </w:r>
      <w:r w:rsidRPr="00E675F9">
        <w:rPr>
          <w:rFonts w:ascii="Constantia" w:eastAsia="Arial" w:hAnsi="Constantia" w:cs="Arial"/>
          <w:sz w:val="24"/>
          <w:szCs w:val="24"/>
        </w:rPr>
        <w:t>Always make sure that you quickly evaluate each site you access, taking time to look for the red flags that might signal an unreliable site.</w:t>
      </w:r>
    </w:p>
    <w:p w:rsidR="00092076" w:rsidRPr="00E675F9" w:rsidRDefault="00092076">
      <w:pPr>
        <w:spacing w:line="160" w:lineRule="exact"/>
        <w:rPr>
          <w:rFonts w:ascii="Constantia" w:hAnsi="Constantia"/>
          <w:sz w:val="24"/>
          <w:szCs w:val="24"/>
        </w:rPr>
      </w:pPr>
    </w:p>
    <w:p w:rsidR="00092076" w:rsidRPr="00E675F9" w:rsidRDefault="00092076">
      <w:pPr>
        <w:spacing w:line="200" w:lineRule="exact"/>
        <w:rPr>
          <w:rFonts w:ascii="Constantia" w:hAnsi="Constantia"/>
          <w:sz w:val="24"/>
          <w:szCs w:val="24"/>
        </w:rPr>
      </w:pPr>
    </w:p>
    <w:p w:rsidR="00092076" w:rsidRPr="00E675F9" w:rsidRDefault="00092076">
      <w:pPr>
        <w:spacing w:line="200" w:lineRule="exact"/>
        <w:rPr>
          <w:rFonts w:ascii="Constantia" w:hAnsi="Constantia"/>
          <w:sz w:val="24"/>
          <w:szCs w:val="24"/>
        </w:rPr>
      </w:pPr>
    </w:p>
    <w:p w:rsidR="00092076" w:rsidRPr="00E675F9" w:rsidRDefault="00E016F2">
      <w:pPr>
        <w:ind w:left="694"/>
        <w:rPr>
          <w:rFonts w:ascii="Constantia" w:eastAsia="Arial" w:hAnsi="Constantia" w:cs="Arial"/>
          <w:sz w:val="24"/>
          <w:szCs w:val="24"/>
        </w:rPr>
      </w:pPr>
      <w:r w:rsidRPr="00E675F9">
        <w:rPr>
          <w:rFonts w:ascii="Constantia" w:eastAsia="Arial" w:hAnsi="Constantia" w:cs="Arial"/>
          <w:b/>
          <w:sz w:val="24"/>
          <w:szCs w:val="24"/>
        </w:rPr>
        <w:t>Google</w:t>
      </w:r>
      <w:r w:rsidRPr="00E675F9">
        <w:rPr>
          <w:rFonts w:ascii="Constantia" w:eastAsia="Arial" w:hAnsi="Constantia" w:cs="Arial"/>
          <w:b/>
          <w:spacing w:val="-9"/>
          <w:sz w:val="24"/>
          <w:szCs w:val="24"/>
        </w:rPr>
        <w:t xml:space="preserve"> </w:t>
      </w:r>
      <w:r w:rsidRPr="00E675F9">
        <w:rPr>
          <w:rFonts w:ascii="Constantia" w:eastAsia="Arial" w:hAnsi="Constantia" w:cs="Arial"/>
          <w:b/>
          <w:sz w:val="24"/>
          <w:szCs w:val="24"/>
        </w:rPr>
        <w:t>Advanced Search</w:t>
      </w:r>
    </w:p>
    <w:p w:rsidR="00092076" w:rsidRPr="00E675F9" w:rsidRDefault="00092076">
      <w:pPr>
        <w:spacing w:before="4" w:line="280" w:lineRule="exact"/>
        <w:rPr>
          <w:rFonts w:ascii="Constantia" w:hAnsi="Constantia"/>
          <w:sz w:val="24"/>
          <w:szCs w:val="24"/>
        </w:rPr>
      </w:pPr>
    </w:p>
    <w:p w:rsidR="00092076" w:rsidRPr="00E675F9" w:rsidRDefault="00E016F2">
      <w:pPr>
        <w:spacing w:line="243" w:lineRule="auto"/>
        <w:ind w:left="694" w:right="913"/>
        <w:rPr>
          <w:rFonts w:ascii="Constantia" w:eastAsia="Arial" w:hAnsi="Constantia" w:cs="Arial"/>
          <w:sz w:val="24"/>
          <w:szCs w:val="24"/>
        </w:rPr>
      </w:pPr>
      <w:r w:rsidRPr="00E675F9">
        <w:rPr>
          <w:rFonts w:ascii="Constantia" w:eastAsia="Arial" w:hAnsi="Constantia" w:cs="Arial"/>
          <w:sz w:val="24"/>
          <w:szCs w:val="24"/>
        </w:rPr>
        <w:t>If you still need or want to use Google, try using the “Advanced Search” function.</w:t>
      </w:r>
      <w:r w:rsidRPr="00E675F9">
        <w:rPr>
          <w:rFonts w:ascii="Constantia" w:eastAsia="Arial" w:hAnsi="Constantia" w:cs="Arial"/>
          <w:spacing w:val="62"/>
          <w:sz w:val="24"/>
          <w:szCs w:val="24"/>
        </w:rPr>
        <w:t xml:space="preserve"> </w:t>
      </w:r>
      <w:r w:rsidRPr="00E675F9">
        <w:rPr>
          <w:rFonts w:ascii="Constantia" w:eastAsia="Arial" w:hAnsi="Constantia" w:cs="Arial"/>
          <w:sz w:val="24"/>
          <w:szCs w:val="24"/>
        </w:rPr>
        <w:t>This provides you with a variety of options to narrow your search to something more specific and helpful.</w:t>
      </w:r>
    </w:p>
    <w:p w:rsidR="00092076" w:rsidRPr="00E675F9" w:rsidRDefault="00092076">
      <w:pPr>
        <w:spacing w:line="200" w:lineRule="exact"/>
        <w:rPr>
          <w:rFonts w:ascii="Constantia" w:hAnsi="Constantia"/>
          <w:sz w:val="24"/>
          <w:szCs w:val="24"/>
        </w:rPr>
      </w:pPr>
    </w:p>
    <w:p w:rsidR="00092076" w:rsidRPr="00E675F9" w:rsidRDefault="000D1771">
      <w:pPr>
        <w:spacing w:line="243" w:lineRule="auto"/>
        <w:ind w:left="694" w:right="5943"/>
        <w:rPr>
          <w:rFonts w:ascii="Constantia" w:eastAsia="Arial" w:hAnsi="Constantia" w:cs="Arial"/>
          <w:sz w:val="24"/>
          <w:szCs w:val="24"/>
        </w:rPr>
      </w:pPr>
      <w:r w:rsidRPr="00E675F9">
        <w:rPr>
          <w:rFonts w:ascii="Constantia" w:hAnsi="Constantia"/>
          <w:noProof/>
          <w:sz w:val="24"/>
          <w:szCs w:val="24"/>
          <w:lang w:val="en-CA" w:eastAsia="en-CA"/>
        </w:rPr>
        <w:drawing>
          <wp:anchor distT="0" distB="0" distL="114300" distR="114300" simplePos="0" relativeHeight="251664384" behindDoc="1" locked="0" layoutInCell="1" allowOverlap="1" wp14:anchorId="372B99B0" wp14:editId="1EB3CEDB">
            <wp:simplePos x="0" y="0"/>
            <wp:positionH relativeFrom="page">
              <wp:posOffset>4305300</wp:posOffset>
            </wp:positionH>
            <wp:positionV relativeFrom="paragraph">
              <wp:posOffset>-415925</wp:posOffset>
            </wp:positionV>
            <wp:extent cx="2324100" cy="1155700"/>
            <wp:effectExtent l="0" t="0" r="0" b="6350"/>
            <wp:wrapNone/>
            <wp:docPr id="1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24100" cy="1155700"/>
                    </a:xfrm>
                    <a:prstGeom prst="rect">
                      <a:avLst/>
                    </a:prstGeom>
                    <a:noFill/>
                  </pic:spPr>
                </pic:pic>
              </a:graphicData>
            </a:graphic>
            <wp14:sizeRelH relativeFrom="page">
              <wp14:pctWidth>0</wp14:pctWidth>
            </wp14:sizeRelH>
            <wp14:sizeRelV relativeFrom="page">
              <wp14:pctHeight>0</wp14:pctHeight>
            </wp14:sizeRelV>
          </wp:anchor>
        </w:drawing>
      </w:r>
      <w:r w:rsidR="00E016F2" w:rsidRPr="00E675F9">
        <w:rPr>
          <w:rFonts w:ascii="Constantia" w:eastAsia="Arial" w:hAnsi="Constantia" w:cs="Arial"/>
          <w:sz w:val="24"/>
          <w:szCs w:val="24"/>
        </w:rPr>
        <w:t>Click on the “wheel” symbol for a drop-down menu.</w:t>
      </w:r>
    </w:p>
    <w:p w:rsidR="00092076" w:rsidRPr="00E675F9" w:rsidRDefault="00092076">
      <w:pPr>
        <w:spacing w:line="280" w:lineRule="exact"/>
        <w:rPr>
          <w:rFonts w:ascii="Constantia" w:hAnsi="Constantia"/>
          <w:sz w:val="24"/>
          <w:szCs w:val="24"/>
        </w:rPr>
      </w:pPr>
    </w:p>
    <w:p w:rsidR="00092076" w:rsidRPr="00E675F9" w:rsidRDefault="00E016F2">
      <w:pPr>
        <w:ind w:left="694"/>
        <w:rPr>
          <w:rFonts w:ascii="Constantia" w:eastAsia="Arial" w:hAnsi="Constantia" w:cs="Arial"/>
          <w:sz w:val="24"/>
          <w:szCs w:val="24"/>
        </w:rPr>
      </w:pPr>
      <w:r w:rsidRPr="00E675F9">
        <w:rPr>
          <w:rFonts w:ascii="Constantia" w:eastAsia="Arial" w:hAnsi="Constantia" w:cs="Arial"/>
          <w:sz w:val="24"/>
          <w:szCs w:val="24"/>
        </w:rPr>
        <w:t>Click “Advanced Search”</w:t>
      </w:r>
    </w:p>
    <w:p w:rsidR="00092076" w:rsidRPr="00E675F9" w:rsidRDefault="00092076">
      <w:pPr>
        <w:spacing w:line="200" w:lineRule="exact"/>
        <w:rPr>
          <w:rFonts w:ascii="Constantia" w:hAnsi="Constantia"/>
          <w:sz w:val="24"/>
          <w:szCs w:val="24"/>
        </w:rPr>
      </w:pPr>
    </w:p>
    <w:p w:rsidR="00092076" w:rsidRPr="00E675F9" w:rsidRDefault="00E016F2">
      <w:pPr>
        <w:ind w:left="694"/>
        <w:rPr>
          <w:rFonts w:ascii="Constantia" w:eastAsia="Arial" w:hAnsi="Constantia" w:cs="Arial"/>
          <w:sz w:val="24"/>
          <w:szCs w:val="24"/>
        </w:rPr>
      </w:pPr>
      <w:bookmarkStart w:id="0" w:name="_GoBack"/>
      <w:bookmarkEnd w:id="0"/>
      <w:r w:rsidRPr="00E675F9">
        <w:rPr>
          <w:rFonts w:ascii="Constantia" w:eastAsia="Arial" w:hAnsi="Constantia" w:cs="Arial"/>
          <w:b/>
          <w:sz w:val="24"/>
          <w:szCs w:val="24"/>
        </w:rPr>
        <w:t xml:space="preserve">Using </w:t>
      </w:r>
      <w:r w:rsidRPr="00E675F9">
        <w:rPr>
          <w:rFonts w:ascii="Constantia" w:eastAsia="Arial" w:hAnsi="Constantia" w:cs="Arial"/>
          <w:b/>
          <w:spacing w:val="-2"/>
          <w:sz w:val="24"/>
          <w:szCs w:val="24"/>
        </w:rPr>
        <w:t>W</w:t>
      </w:r>
      <w:r w:rsidRPr="00E675F9">
        <w:rPr>
          <w:rFonts w:ascii="Constantia" w:eastAsia="Arial" w:hAnsi="Constantia" w:cs="Arial"/>
          <w:b/>
          <w:sz w:val="24"/>
          <w:szCs w:val="24"/>
        </w:rPr>
        <w:t>ikipedia</w:t>
      </w:r>
    </w:p>
    <w:p w:rsidR="00092076" w:rsidRPr="00E675F9" w:rsidRDefault="00092076">
      <w:pPr>
        <w:spacing w:before="4" w:line="280" w:lineRule="exact"/>
        <w:rPr>
          <w:rFonts w:ascii="Constantia" w:hAnsi="Constantia"/>
          <w:sz w:val="24"/>
          <w:szCs w:val="24"/>
        </w:rPr>
      </w:pPr>
    </w:p>
    <w:p w:rsidR="00092076" w:rsidRPr="00E675F9" w:rsidRDefault="00E016F2">
      <w:pPr>
        <w:spacing w:line="243" w:lineRule="auto"/>
        <w:ind w:left="694" w:right="819"/>
        <w:rPr>
          <w:rFonts w:ascii="Constantia" w:eastAsia="Arial" w:hAnsi="Constantia" w:cs="Arial"/>
          <w:sz w:val="24"/>
          <w:szCs w:val="24"/>
        </w:rPr>
      </w:pPr>
      <w:r w:rsidRPr="00E675F9">
        <w:rPr>
          <w:rFonts w:ascii="Constantia" w:eastAsia="Arial" w:hAnsi="Constantia" w:cs="Arial"/>
          <w:sz w:val="24"/>
          <w:szCs w:val="24"/>
        </w:rPr>
        <w:t xml:space="preserve">Wikipedia is a great resource.  Many people have spent countless hours collecting and inputting the information you see on each page.  But the problem is that </w:t>
      </w:r>
      <w:r w:rsidRPr="00E675F9">
        <w:rPr>
          <w:rFonts w:ascii="Constantia" w:eastAsia="Arial" w:hAnsi="Constantia" w:cs="Arial"/>
          <w:i/>
          <w:sz w:val="24"/>
          <w:szCs w:val="24"/>
        </w:rPr>
        <w:t xml:space="preserve">anyone </w:t>
      </w:r>
      <w:r w:rsidRPr="00E675F9">
        <w:rPr>
          <w:rFonts w:ascii="Constantia" w:eastAsia="Arial" w:hAnsi="Constantia" w:cs="Arial"/>
          <w:sz w:val="24"/>
          <w:szCs w:val="24"/>
        </w:rPr>
        <w:t xml:space="preserve">can edit the pages to say </w:t>
      </w:r>
      <w:r w:rsidRPr="00E675F9">
        <w:rPr>
          <w:rFonts w:ascii="Constantia" w:eastAsia="Arial" w:hAnsi="Constantia" w:cs="Arial"/>
          <w:i/>
          <w:sz w:val="24"/>
          <w:szCs w:val="24"/>
        </w:rPr>
        <w:t>anything</w:t>
      </w:r>
      <w:r w:rsidRPr="00E675F9">
        <w:rPr>
          <w:rFonts w:ascii="Constantia" w:eastAsia="Arial" w:hAnsi="Constantia" w:cs="Arial"/>
          <w:sz w:val="24"/>
          <w:szCs w:val="24"/>
        </w:rPr>
        <w:t xml:space="preserve">, which can be a big problem if </w:t>
      </w:r>
      <w:proofErr w:type="spellStart"/>
      <w:r w:rsidRPr="00E675F9">
        <w:rPr>
          <w:rFonts w:ascii="Constantia" w:eastAsia="Arial" w:hAnsi="Constantia" w:cs="Arial"/>
          <w:sz w:val="24"/>
          <w:szCs w:val="24"/>
        </w:rPr>
        <w:t>you</w:t>
      </w:r>
      <w:r w:rsidRPr="00E675F9">
        <w:rPr>
          <w:rFonts w:eastAsia="Arial"/>
          <w:sz w:val="24"/>
          <w:szCs w:val="24"/>
        </w:rPr>
        <w:t>ʼ</w:t>
      </w:r>
      <w:r w:rsidRPr="00E675F9">
        <w:rPr>
          <w:rFonts w:ascii="Constantia" w:eastAsia="Arial" w:hAnsi="Constantia" w:cs="Arial"/>
          <w:sz w:val="24"/>
          <w:szCs w:val="24"/>
        </w:rPr>
        <w:t>re</w:t>
      </w:r>
      <w:proofErr w:type="spellEnd"/>
      <w:r w:rsidRPr="00E675F9">
        <w:rPr>
          <w:rFonts w:ascii="Constantia" w:eastAsia="Arial" w:hAnsi="Constantia" w:cs="Arial"/>
          <w:sz w:val="24"/>
          <w:szCs w:val="24"/>
        </w:rPr>
        <w:t xml:space="preserve"> writing a report that needs good, accurate research.</w:t>
      </w:r>
    </w:p>
    <w:p w:rsidR="00092076" w:rsidRPr="00E675F9" w:rsidRDefault="00092076">
      <w:pPr>
        <w:spacing w:line="280" w:lineRule="exact"/>
        <w:rPr>
          <w:rFonts w:ascii="Constantia" w:hAnsi="Constantia"/>
          <w:sz w:val="24"/>
          <w:szCs w:val="24"/>
        </w:rPr>
      </w:pPr>
    </w:p>
    <w:p w:rsidR="00092076" w:rsidRPr="00E675F9" w:rsidRDefault="00E016F2">
      <w:pPr>
        <w:spacing w:line="243" w:lineRule="auto"/>
        <w:ind w:left="694" w:right="726"/>
        <w:rPr>
          <w:rFonts w:ascii="Constantia" w:eastAsia="Arial" w:hAnsi="Constantia" w:cs="Arial"/>
          <w:sz w:val="24"/>
          <w:szCs w:val="24"/>
        </w:rPr>
      </w:pPr>
      <w:r w:rsidRPr="00E675F9">
        <w:rPr>
          <w:rFonts w:ascii="Constantia" w:eastAsia="Arial" w:hAnsi="Constantia" w:cs="Arial"/>
          <w:sz w:val="24"/>
          <w:szCs w:val="24"/>
        </w:rPr>
        <w:t>Instead, use Wikipedia as a starting point.  Gather some key words and search terms on your topic and do your own research based on those ideas.</w:t>
      </w:r>
    </w:p>
    <w:p w:rsidR="00092076" w:rsidRPr="00E675F9" w:rsidRDefault="00092076">
      <w:pPr>
        <w:spacing w:before="5" w:line="260" w:lineRule="exact"/>
        <w:rPr>
          <w:rFonts w:ascii="Constantia" w:hAnsi="Constantia"/>
          <w:sz w:val="24"/>
          <w:szCs w:val="24"/>
        </w:rPr>
      </w:pPr>
    </w:p>
    <w:p w:rsidR="00092076" w:rsidRPr="00E675F9" w:rsidRDefault="000D1771">
      <w:pPr>
        <w:ind w:left="100"/>
        <w:rPr>
          <w:rFonts w:ascii="Constantia" w:hAnsi="Constantia"/>
          <w:sz w:val="24"/>
          <w:szCs w:val="24"/>
        </w:rPr>
      </w:pPr>
      <w:r w:rsidRPr="00E675F9">
        <w:rPr>
          <w:rFonts w:ascii="Constantia" w:hAnsi="Constantia"/>
          <w:noProof/>
          <w:sz w:val="24"/>
          <w:szCs w:val="24"/>
          <w:lang w:val="en-CA" w:eastAsia="en-CA"/>
        </w:rPr>
        <w:drawing>
          <wp:inline distT="0" distB="0" distL="0" distR="0" wp14:anchorId="731359D5" wp14:editId="486A3C03">
            <wp:extent cx="7086600" cy="1600200"/>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086600" cy="1600200"/>
                    </a:xfrm>
                    <a:prstGeom prst="rect">
                      <a:avLst/>
                    </a:prstGeom>
                    <a:noFill/>
                    <a:ln>
                      <a:noFill/>
                    </a:ln>
                  </pic:spPr>
                </pic:pic>
              </a:graphicData>
            </a:graphic>
          </wp:inline>
        </w:drawing>
      </w:r>
    </w:p>
    <w:p w:rsidR="00092076" w:rsidRPr="00E675F9" w:rsidRDefault="00092076">
      <w:pPr>
        <w:spacing w:before="5" w:line="120" w:lineRule="exact"/>
        <w:rPr>
          <w:rFonts w:ascii="Constantia" w:hAnsi="Constantia"/>
          <w:sz w:val="24"/>
          <w:szCs w:val="24"/>
        </w:rPr>
      </w:pPr>
    </w:p>
    <w:p w:rsidR="00092076" w:rsidRPr="00E675F9" w:rsidRDefault="00092076">
      <w:pPr>
        <w:spacing w:line="200" w:lineRule="exact"/>
        <w:rPr>
          <w:rFonts w:ascii="Constantia" w:hAnsi="Constantia"/>
          <w:sz w:val="24"/>
          <w:szCs w:val="24"/>
        </w:rPr>
      </w:pPr>
    </w:p>
    <w:p w:rsidR="00092076" w:rsidRPr="00E675F9" w:rsidRDefault="00092076">
      <w:pPr>
        <w:spacing w:line="200" w:lineRule="exact"/>
        <w:rPr>
          <w:rFonts w:ascii="Constantia" w:hAnsi="Constantia"/>
          <w:sz w:val="24"/>
          <w:szCs w:val="24"/>
        </w:rPr>
      </w:pPr>
    </w:p>
    <w:p w:rsidR="00092076" w:rsidRPr="00E675F9" w:rsidRDefault="00E016F2">
      <w:pPr>
        <w:spacing w:line="243" w:lineRule="auto"/>
        <w:ind w:left="694" w:right="743"/>
        <w:rPr>
          <w:rFonts w:ascii="Constantia" w:eastAsia="Arial" w:hAnsi="Constantia" w:cs="Arial"/>
          <w:sz w:val="24"/>
          <w:szCs w:val="24"/>
        </w:rPr>
      </w:pPr>
      <w:r w:rsidRPr="00E675F9">
        <w:rPr>
          <w:rFonts w:ascii="Constantia" w:eastAsia="Arial" w:hAnsi="Constantia" w:cs="Arial"/>
          <w:sz w:val="24"/>
          <w:szCs w:val="24"/>
        </w:rPr>
        <w:t>Alternativel</w:t>
      </w:r>
      <w:r w:rsidRPr="00E675F9">
        <w:rPr>
          <w:rFonts w:ascii="Constantia" w:eastAsia="Arial" w:hAnsi="Constantia" w:cs="Arial"/>
          <w:spacing w:val="-18"/>
          <w:sz w:val="24"/>
          <w:szCs w:val="24"/>
        </w:rPr>
        <w:t>y</w:t>
      </w:r>
      <w:r w:rsidRPr="00E675F9">
        <w:rPr>
          <w:rFonts w:ascii="Constantia" w:eastAsia="Arial" w:hAnsi="Constantia" w:cs="Arial"/>
          <w:sz w:val="24"/>
          <w:szCs w:val="24"/>
        </w:rPr>
        <w:t>, you can look to the “References” section at the bottom of any Wikipedia page to see where the authors got their information.</w:t>
      </w:r>
    </w:p>
    <w:p w:rsidR="00092076" w:rsidRPr="00E675F9" w:rsidRDefault="00092076">
      <w:pPr>
        <w:spacing w:line="280" w:lineRule="exact"/>
        <w:rPr>
          <w:rFonts w:ascii="Constantia" w:hAnsi="Constantia"/>
          <w:sz w:val="24"/>
          <w:szCs w:val="24"/>
        </w:rPr>
      </w:pPr>
    </w:p>
    <w:p w:rsidR="00092076" w:rsidRPr="00E675F9" w:rsidRDefault="00E016F2">
      <w:pPr>
        <w:spacing w:line="243" w:lineRule="auto"/>
        <w:ind w:left="694" w:right="868"/>
        <w:rPr>
          <w:rFonts w:ascii="Constantia" w:eastAsia="Arial" w:hAnsi="Constantia" w:cs="Arial"/>
          <w:sz w:val="24"/>
          <w:szCs w:val="24"/>
        </w:rPr>
        <w:sectPr w:rsidR="00092076" w:rsidRPr="00E675F9" w:rsidSect="00E90DF7">
          <w:pgSz w:w="12240" w:h="15840"/>
          <w:pgMar w:top="907" w:right="794" w:bottom="454" w:left="1021" w:header="0" w:footer="854" w:gutter="0"/>
          <w:pgBorders w:offsetFrom="page">
            <w:top w:val="woodwork" w:sz="20" w:space="24" w:color="auto"/>
            <w:left w:val="woodwork" w:sz="20" w:space="24" w:color="auto"/>
            <w:bottom w:val="woodwork" w:sz="20" w:space="24" w:color="auto"/>
            <w:right w:val="woodwork" w:sz="20" w:space="24" w:color="auto"/>
          </w:pgBorders>
          <w:cols w:space="720"/>
          <w:docGrid w:linePitch="272"/>
        </w:sectPr>
      </w:pPr>
      <w:r w:rsidRPr="00E675F9">
        <w:rPr>
          <w:rFonts w:ascii="Constantia" w:eastAsia="Arial" w:hAnsi="Constantia" w:cs="Arial"/>
          <w:spacing w:val="-22"/>
          <w:sz w:val="24"/>
          <w:szCs w:val="24"/>
        </w:rPr>
        <w:t>Y</w:t>
      </w:r>
      <w:r w:rsidRPr="00E675F9">
        <w:rPr>
          <w:rFonts w:ascii="Constantia" w:eastAsia="Arial" w:hAnsi="Constantia" w:cs="Arial"/>
          <w:sz w:val="24"/>
          <w:szCs w:val="24"/>
        </w:rPr>
        <w:t>ou can click on many of these links to see the exact source of the information.  From there, you can analyze the webpage.  Is it credible and reliable?  If so, use it!</w:t>
      </w:r>
    </w:p>
    <w:p w:rsidR="00092076" w:rsidRPr="00E675F9" w:rsidRDefault="00E016F2">
      <w:pPr>
        <w:spacing w:before="55"/>
        <w:ind w:left="4327" w:right="4327"/>
        <w:jc w:val="center"/>
        <w:rPr>
          <w:rFonts w:ascii="Constantia" w:eastAsia="Arial" w:hAnsi="Constantia" w:cs="Arial"/>
          <w:sz w:val="24"/>
          <w:szCs w:val="24"/>
        </w:rPr>
      </w:pPr>
      <w:r w:rsidRPr="00E675F9">
        <w:rPr>
          <w:rFonts w:ascii="Constantia" w:eastAsia="Arial" w:hAnsi="Constantia" w:cs="Arial"/>
          <w:b/>
          <w:sz w:val="24"/>
          <w:szCs w:val="24"/>
        </w:rPr>
        <w:lastRenderedPageBreak/>
        <w:t>MLA</w:t>
      </w:r>
      <w:r w:rsidRPr="00E675F9">
        <w:rPr>
          <w:rFonts w:ascii="Constantia" w:eastAsia="Arial" w:hAnsi="Constantia" w:cs="Arial"/>
          <w:b/>
          <w:spacing w:val="-9"/>
          <w:sz w:val="24"/>
          <w:szCs w:val="24"/>
        </w:rPr>
        <w:t xml:space="preserve"> </w:t>
      </w:r>
      <w:r w:rsidRPr="00E675F9">
        <w:rPr>
          <w:rFonts w:ascii="Constantia" w:eastAsia="Arial" w:hAnsi="Constantia" w:cs="Arial"/>
          <w:b/>
          <w:sz w:val="24"/>
          <w:szCs w:val="24"/>
        </w:rPr>
        <w:t>Citation</w:t>
      </w:r>
    </w:p>
    <w:p w:rsidR="00092076" w:rsidRPr="00E675F9" w:rsidRDefault="00092076">
      <w:pPr>
        <w:spacing w:before="4" w:line="280" w:lineRule="exact"/>
        <w:rPr>
          <w:rFonts w:ascii="Constantia" w:hAnsi="Constantia"/>
          <w:sz w:val="24"/>
          <w:szCs w:val="24"/>
        </w:rPr>
      </w:pPr>
    </w:p>
    <w:p w:rsidR="00092076" w:rsidRPr="00E675F9" w:rsidRDefault="00E016F2">
      <w:pPr>
        <w:spacing w:line="243" w:lineRule="auto"/>
        <w:ind w:left="114" w:right="120"/>
        <w:rPr>
          <w:rFonts w:ascii="Constantia" w:eastAsia="Arial" w:hAnsi="Constantia" w:cs="Arial"/>
          <w:sz w:val="24"/>
          <w:szCs w:val="24"/>
        </w:rPr>
      </w:pPr>
      <w:r w:rsidRPr="00E675F9">
        <w:rPr>
          <w:rFonts w:ascii="Constantia" w:eastAsia="Arial" w:hAnsi="Constantia" w:cs="Arial"/>
          <w:sz w:val="24"/>
          <w:szCs w:val="24"/>
        </w:rPr>
        <w:t>“Citation” is simply another word for recording and giving credit to the sources you use in your written work.</w:t>
      </w:r>
      <w:r w:rsidRPr="00E675F9">
        <w:rPr>
          <w:rFonts w:ascii="Constantia" w:eastAsia="Arial" w:hAnsi="Constantia" w:cs="Arial"/>
          <w:spacing w:val="62"/>
          <w:sz w:val="24"/>
          <w:szCs w:val="24"/>
        </w:rPr>
        <w:t xml:space="preserve"> </w:t>
      </w:r>
      <w:r w:rsidRPr="00E675F9">
        <w:rPr>
          <w:rFonts w:ascii="Constantia" w:eastAsia="Arial" w:hAnsi="Constantia" w:cs="Arial"/>
          <w:sz w:val="24"/>
          <w:szCs w:val="24"/>
        </w:rPr>
        <w:t>There are many types of citation, but the MLA</w:t>
      </w:r>
      <w:r w:rsidRPr="00E675F9">
        <w:rPr>
          <w:rFonts w:ascii="Constantia" w:eastAsia="Arial" w:hAnsi="Constantia" w:cs="Arial"/>
          <w:spacing w:val="-13"/>
          <w:sz w:val="24"/>
          <w:szCs w:val="24"/>
        </w:rPr>
        <w:t xml:space="preserve"> </w:t>
      </w:r>
      <w:r w:rsidRPr="00E675F9">
        <w:rPr>
          <w:rFonts w:ascii="Constantia" w:eastAsia="Arial" w:hAnsi="Constantia" w:cs="Arial"/>
          <w:sz w:val="24"/>
          <w:szCs w:val="24"/>
        </w:rPr>
        <w:t>style is used in English.</w:t>
      </w:r>
    </w:p>
    <w:p w:rsidR="00092076" w:rsidRPr="00E675F9" w:rsidRDefault="00E016F2">
      <w:pPr>
        <w:spacing w:before="57" w:line="560" w:lineRule="exact"/>
        <w:ind w:left="114" w:right="4242"/>
        <w:rPr>
          <w:rFonts w:ascii="Constantia" w:eastAsia="Arial" w:hAnsi="Constantia" w:cs="Arial"/>
          <w:sz w:val="24"/>
          <w:szCs w:val="24"/>
        </w:rPr>
      </w:pPr>
      <w:r w:rsidRPr="00E675F9">
        <w:rPr>
          <w:rFonts w:ascii="Constantia" w:eastAsia="Arial" w:hAnsi="Constantia" w:cs="Arial"/>
          <w:sz w:val="24"/>
          <w:szCs w:val="24"/>
        </w:rPr>
        <w:t xml:space="preserve">This page will show you how to cite internet resources. </w:t>
      </w:r>
      <w:r w:rsidRPr="00E675F9">
        <w:rPr>
          <w:rFonts w:ascii="Constantia" w:eastAsia="Arial" w:hAnsi="Constantia" w:cs="Arial"/>
          <w:sz w:val="24"/>
          <w:szCs w:val="24"/>
          <w:u w:val="single" w:color="000000"/>
        </w:rPr>
        <w:t>In-text Citation</w:t>
      </w:r>
    </w:p>
    <w:p w:rsidR="00092076" w:rsidRPr="00E675F9" w:rsidRDefault="00092076">
      <w:pPr>
        <w:spacing w:before="3" w:line="200" w:lineRule="exact"/>
        <w:rPr>
          <w:rFonts w:ascii="Constantia" w:hAnsi="Constantia"/>
          <w:sz w:val="24"/>
          <w:szCs w:val="24"/>
        </w:rPr>
      </w:pPr>
    </w:p>
    <w:p w:rsidR="00092076" w:rsidRPr="00E675F9" w:rsidRDefault="00E016F2">
      <w:pPr>
        <w:spacing w:before="19" w:line="243" w:lineRule="auto"/>
        <w:ind w:left="114" w:right="79"/>
        <w:rPr>
          <w:rFonts w:ascii="Constantia" w:eastAsia="Arial" w:hAnsi="Constantia" w:cs="Arial"/>
          <w:sz w:val="24"/>
          <w:szCs w:val="24"/>
        </w:rPr>
      </w:pPr>
      <w:r w:rsidRPr="00E675F9">
        <w:rPr>
          <w:rFonts w:ascii="Constantia" w:eastAsia="Arial" w:hAnsi="Constantia" w:cs="Arial"/>
          <w:sz w:val="24"/>
          <w:szCs w:val="24"/>
        </w:rPr>
        <w:t>Whenever you include information that you got anywhere besides your own brain, you have to cite it.</w:t>
      </w:r>
    </w:p>
    <w:p w:rsidR="00092076" w:rsidRPr="00E675F9" w:rsidRDefault="00092076">
      <w:pPr>
        <w:spacing w:line="280" w:lineRule="exact"/>
        <w:rPr>
          <w:rFonts w:ascii="Constantia" w:hAnsi="Constantia"/>
          <w:sz w:val="24"/>
          <w:szCs w:val="24"/>
        </w:rPr>
      </w:pPr>
    </w:p>
    <w:p w:rsidR="00092076" w:rsidRPr="00E675F9" w:rsidRDefault="00E016F2">
      <w:pPr>
        <w:spacing w:line="243" w:lineRule="auto"/>
        <w:ind w:left="114" w:right="133"/>
        <w:rPr>
          <w:rFonts w:ascii="Constantia" w:eastAsia="Arial" w:hAnsi="Constantia" w:cs="Arial"/>
          <w:sz w:val="24"/>
          <w:szCs w:val="24"/>
        </w:rPr>
      </w:pPr>
      <w:r w:rsidRPr="00E675F9">
        <w:rPr>
          <w:rFonts w:ascii="Constantia" w:eastAsia="Arial" w:hAnsi="Constantia" w:cs="Arial"/>
          <w:sz w:val="24"/>
          <w:szCs w:val="24"/>
        </w:rPr>
        <w:t xml:space="preserve">After you write a sentence containing a fact from a website, insert the </w:t>
      </w:r>
      <w:proofErr w:type="spellStart"/>
      <w:r w:rsidRPr="00E675F9">
        <w:rPr>
          <w:rFonts w:ascii="Constantia" w:eastAsia="Arial" w:hAnsi="Constantia" w:cs="Arial"/>
          <w:sz w:val="24"/>
          <w:szCs w:val="24"/>
        </w:rPr>
        <w:t>author</w:t>
      </w:r>
      <w:r w:rsidRPr="00E675F9">
        <w:rPr>
          <w:rFonts w:eastAsia="Arial"/>
          <w:sz w:val="24"/>
          <w:szCs w:val="24"/>
        </w:rPr>
        <w:t>ʼ</w:t>
      </w:r>
      <w:r w:rsidRPr="00E675F9">
        <w:rPr>
          <w:rFonts w:ascii="Constantia" w:eastAsia="Arial" w:hAnsi="Constantia" w:cs="Arial"/>
          <w:sz w:val="24"/>
          <w:szCs w:val="24"/>
        </w:rPr>
        <w:t>s</w:t>
      </w:r>
      <w:proofErr w:type="spellEnd"/>
      <w:r w:rsidRPr="00E675F9">
        <w:rPr>
          <w:rFonts w:ascii="Constantia" w:eastAsia="Arial" w:hAnsi="Constantia" w:cs="Arial"/>
          <w:sz w:val="24"/>
          <w:szCs w:val="24"/>
        </w:rPr>
        <w:t xml:space="preserve"> name </w:t>
      </w:r>
      <w:r w:rsidRPr="00E675F9">
        <w:rPr>
          <w:rFonts w:ascii="Constantia" w:eastAsia="Arial" w:hAnsi="Constantia" w:cs="Arial"/>
          <w:i/>
          <w:sz w:val="24"/>
          <w:szCs w:val="24"/>
        </w:rPr>
        <w:t xml:space="preserve">or </w:t>
      </w:r>
      <w:r w:rsidRPr="00E675F9">
        <w:rPr>
          <w:rFonts w:ascii="Constantia" w:eastAsia="Arial" w:hAnsi="Constantia" w:cs="Arial"/>
          <w:sz w:val="24"/>
          <w:szCs w:val="24"/>
        </w:rPr>
        <w:t xml:space="preserve">article title </w:t>
      </w:r>
      <w:r w:rsidRPr="00E675F9">
        <w:rPr>
          <w:rFonts w:ascii="Constantia" w:eastAsia="Arial" w:hAnsi="Constantia" w:cs="Arial"/>
          <w:i/>
          <w:sz w:val="24"/>
          <w:szCs w:val="24"/>
        </w:rPr>
        <w:t xml:space="preserve">or </w:t>
      </w:r>
      <w:r w:rsidRPr="00E675F9">
        <w:rPr>
          <w:rFonts w:ascii="Constantia" w:eastAsia="Arial" w:hAnsi="Constantia" w:cs="Arial"/>
          <w:sz w:val="24"/>
          <w:szCs w:val="24"/>
        </w:rPr>
        <w:t xml:space="preserve">website name (whichever comes first in your </w:t>
      </w:r>
      <w:r w:rsidRPr="00E675F9">
        <w:rPr>
          <w:rFonts w:ascii="Constantia" w:eastAsia="Arial" w:hAnsi="Constantia" w:cs="Arial"/>
          <w:spacing w:val="-4"/>
          <w:sz w:val="24"/>
          <w:szCs w:val="24"/>
        </w:rPr>
        <w:t>W</w:t>
      </w:r>
      <w:r w:rsidRPr="00E675F9">
        <w:rPr>
          <w:rFonts w:ascii="Constantia" w:eastAsia="Arial" w:hAnsi="Constantia" w:cs="Arial"/>
          <w:sz w:val="24"/>
          <w:szCs w:val="24"/>
        </w:rPr>
        <w:t>orks Cited Entry) within parentheses.</w:t>
      </w:r>
    </w:p>
    <w:p w:rsidR="00092076" w:rsidRPr="00E675F9" w:rsidRDefault="00092076">
      <w:pPr>
        <w:spacing w:line="280" w:lineRule="exact"/>
        <w:rPr>
          <w:rFonts w:ascii="Constantia" w:hAnsi="Constantia"/>
          <w:sz w:val="24"/>
          <w:szCs w:val="24"/>
        </w:rPr>
      </w:pPr>
    </w:p>
    <w:p w:rsidR="00092076" w:rsidRPr="00E675F9" w:rsidRDefault="00E016F2">
      <w:pPr>
        <w:ind w:left="114"/>
        <w:rPr>
          <w:rFonts w:ascii="Constantia" w:eastAsia="Arial" w:hAnsi="Constantia" w:cs="Arial"/>
          <w:sz w:val="24"/>
          <w:szCs w:val="24"/>
        </w:rPr>
      </w:pPr>
      <w:r w:rsidRPr="00E675F9">
        <w:rPr>
          <w:rFonts w:ascii="Constantia" w:eastAsia="Arial" w:hAnsi="Constantia" w:cs="Arial"/>
          <w:b/>
          <w:sz w:val="24"/>
          <w:szCs w:val="24"/>
        </w:rPr>
        <w:t>Example:</w:t>
      </w:r>
    </w:p>
    <w:p w:rsidR="00092076" w:rsidRPr="00E675F9" w:rsidRDefault="00092076">
      <w:pPr>
        <w:spacing w:before="9" w:line="140" w:lineRule="exact"/>
        <w:rPr>
          <w:rFonts w:ascii="Constantia" w:hAnsi="Constantia"/>
          <w:sz w:val="24"/>
          <w:szCs w:val="24"/>
        </w:rPr>
      </w:pPr>
    </w:p>
    <w:p w:rsidR="00092076" w:rsidRPr="00E675F9" w:rsidRDefault="000D1771">
      <w:pPr>
        <w:ind w:left="1120"/>
        <w:rPr>
          <w:rFonts w:ascii="Constantia" w:hAnsi="Constantia"/>
          <w:sz w:val="24"/>
          <w:szCs w:val="24"/>
        </w:rPr>
      </w:pPr>
      <w:r w:rsidRPr="00E675F9">
        <w:rPr>
          <w:rFonts w:ascii="Constantia" w:hAnsi="Constantia"/>
          <w:noProof/>
          <w:sz w:val="24"/>
          <w:szCs w:val="24"/>
          <w:lang w:val="en-CA" w:eastAsia="en-CA"/>
        </w:rPr>
        <w:drawing>
          <wp:inline distT="0" distB="0" distL="0" distR="0" wp14:anchorId="2E8D0DD7" wp14:editId="7458C745">
            <wp:extent cx="5052060" cy="777240"/>
            <wp:effectExtent l="0" t="0" r="0" b="381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052060" cy="777240"/>
                    </a:xfrm>
                    <a:prstGeom prst="rect">
                      <a:avLst/>
                    </a:prstGeom>
                    <a:noFill/>
                    <a:ln>
                      <a:noFill/>
                    </a:ln>
                  </pic:spPr>
                </pic:pic>
              </a:graphicData>
            </a:graphic>
          </wp:inline>
        </w:drawing>
      </w:r>
    </w:p>
    <w:p w:rsidR="00092076" w:rsidRPr="00E675F9" w:rsidRDefault="00092076">
      <w:pPr>
        <w:spacing w:before="5" w:line="100" w:lineRule="exact"/>
        <w:rPr>
          <w:rFonts w:ascii="Constantia" w:hAnsi="Constantia"/>
          <w:sz w:val="24"/>
          <w:szCs w:val="24"/>
        </w:rPr>
      </w:pPr>
    </w:p>
    <w:p w:rsidR="00092076" w:rsidRPr="00E675F9" w:rsidRDefault="00092076">
      <w:pPr>
        <w:spacing w:line="200" w:lineRule="exact"/>
        <w:rPr>
          <w:rFonts w:ascii="Constantia" w:hAnsi="Constantia"/>
          <w:sz w:val="24"/>
          <w:szCs w:val="24"/>
        </w:rPr>
      </w:pPr>
    </w:p>
    <w:p w:rsidR="00092076" w:rsidRPr="00E675F9" w:rsidRDefault="00E016F2">
      <w:pPr>
        <w:spacing w:line="243" w:lineRule="auto"/>
        <w:ind w:left="114" w:right="1146"/>
        <w:rPr>
          <w:rFonts w:ascii="Constantia" w:eastAsia="Arial" w:hAnsi="Constantia" w:cs="Arial"/>
          <w:sz w:val="24"/>
          <w:szCs w:val="24"/>
        </w:rPr>
      </w:pPr>
      <w:r w:rsidRPr="00E675F9">
        <w:rPr>
          <w:rFonts w:ascii="Constantia" w:eastAsia="Arial" w:hAnsi="Constantia" w:cs="Arial"/>
          <w:sz w:val="24"/>
          <w:szCs w:val="24"/>
        </w:rPr>
        <w:t xml:space="preserve">The writer has used the </w:t>
      </w:r>
      <w:proofErr w:type="spellStart"/>
      <w:r w:rsidRPr="00E675F9">
        <w:rPr>
          <w:rFonts w:ascii="Constantia" w:eastAsia="Arial" w:hAnsi="Constantia" w:cs="Arial"/>
          <w:sz w:val="24"/>
          <w:szCs w:val="24"/>
        </w:rPr>
        <w:t>author</w:t>
      </w:r>
      <w:r w:rsidRPr="00E675F9">
        <w:rPr>
          <w:rFonts w:eastAsia="Arial"/>
          <w:sz w:val="24"/>
          <w:szCs w:val="24"/>
        </w:rPr>
        <w:t>ʼ</w:t>
      </w:r>
      <w:r w:rsidRPr="00E675F9">
        <w:rPr>
          <w:rFonts w:ascii="Constantia" w:eastAsia="Arial" w:hAnsi="Constantia" w:cs="Arial"/>
          <w:sz w:val="24"/>
          <w:szCs w:val="24"/>
        </w:rPr>
        <w:t>s</w:t>
      </w:r>
      <w:proofErr w:type="spellEnd"/>
      <w:r w:rsidRPr="00E675F9">
        <w:rPr>
          <w:rFonts w:ascii="Constantia" w:eastAsia="Arial" w:hAnsi="Constantia" w:cs="Arial"/>
          <w:sz w:val="24"/>
          <w:szCs w:val="24"/>
        </w:rPr>
        <w:t xml:space="preserve"> name (</w:t>
      </w:r>
      <w:proofErr w:type="spellStart"/>
      <w:r w:rsidRPr="00E675F9">
        <w:rPr>
          <w:rFonts w:ascii="Constantia" w:eastAsia="Arial" w:hAnsi="Constantia" w:cs="Arial"/>
          <w:sz w:val="24"/>
          <w:szCs w:val="24"/>
        </w:rPr>
        <w:t>Stolley</w:t>
      </w:r>
      <w:proofErr w:type="spellEnd"/>
      <w:r w:rsidRPr="00E675F9">
        <w:rPr>
          <w:rFonts w:ascii="Constantia" w:eastAsia="Arial" w:hAnsi="Constantia" w:cs="Arial"/>
          <w:sz w:val="24"/>
          <w:szCs w:val="24"/>
        </w:rPr>
        <w:t xml:space="preserve"> et. al.) to indicate where s/he got the information.</w:t>
      </w:r>
    </w:p>
    <w:p w:rsidR="00092076" w:rsidRPr="00E675F9" w:rsidRDefault="00092076">
      <w:pPr>
        <w:spacing w:line="280" w:lineRule="exact"/>
        <w:rPr>
          <w:rFonts w:ascii="Constantia" w:hAnsi="Constantia"/>
          <w:sz w:val="24"/>
          <w:szCs w:val="24"/>
        </w:rPr>
      </w:pPr>
    </w:p>
    <w:p w:rsidR="00092076" w:rsidRPr="00E675F9" w:rsidRDefault="00E016F2">
      <w:pPr>
        <w:ind w:left="114"/>
        <w:rPr>
          <w:rFonts w:ascii="Constantia" w:eastAsia="Arial" w:hAnsi="Constantia" w:cs="Arial"/>
          <w:sz w:val="24"/>
          <w:szCs w:val="24"/>
        </w:rPr>
      </w:pPr>
      <w:r w:rsidRPr="00E675F9">
        <w:rPr>
          <w:rFonts w:ascii="Constantia" w:eastAsia="Arial" w:hAnsi="Constantia" w:cs="Arial"/>
          <w:spacing w:val="-4"/>
          <w:sz w:val="24"/>
          <w:szCs w:val="24"/>
          <w:u w:val="single" w:color="000000"/>
        </w:rPr>
        <w:t>W</w:t>
      </w:r>
      <w:r w:rsidRPr="00E675F9">
        <w:rPr>
          <w:rFonts w:ascii="Constantia" w:eastAsia="Arial" w:hAnsi="Constantia" w:cs="Arial"/>
          <w:sz w:val="24"/>
          <w:szCs w:val="24"/>
          <w:u w:val="single" w:color="000000"/>
        </w:rPr>
        <w:t>orks Cited</w:t>
      </w:r>
    </w:p>
    <w:p w:rsidR="00092076" w:rsidRPr="00E675F9" w:rsidRDefault="00092076">
      <w:pPr>
        <w:spacing w:before="4" w:line="260" w:lineRule="exact"/>
        <w:rPr>
          <w:rFonts w:ascii="Constantia" w:hAnsi="Constantia"/>
          <w:sz w:val="24"/>
          <w:szCs w:val="24"/>
        </w:rPr>
      </w:pPr>
    </w:p>
    <w:p w:rsidR="00092076" w:rsidRPr="00E675F9" w:rsidRDefault="00E016F2">
      <w:pPr>
        <w:spacing w:before="19" w:line="243" w:lineRule="auto"/>
        <w:ind w:left="114" w:right="759"/>
        <w:rPr>
          <w:rFonts w:ascii="Constantia" w:eastAsia="Arial" w:hAnsi="Constantia" w:cs="Arial"/>
          <w:sz w:val="24"/>
          <w:szCs w:val="24"/>
        </w:rPr>
      </w:pPr>
      <w:r w:rsidRPr="00E675F9">
        <w:rPr>
          <w:rFonts w:ascii="Constantia" w:eastAsia="Arial" w:hAnsi="Constantia" w:cs="Arial"/>
          <w:spacing w:val="-22"/>
          <w:sz w:val="24"/>
          <w:szCs w:val="24"/>
        </w:rPr>
        <w:t>Y</w:t>
      </w:r>
      <w:r w:rsidRPr="00E675F9">
        <w:rPr>
          <w:rFonts w:ascii="Constantia" w:eastAsia="Arial" w:hAnsi="Constantia" w:cs="Arial"/>
          <w:sz w:val="24"/>
          <w:szCs w:val="24"/>
        </w:rPr>
        <w:t>our “</w:t>
      </w:r>
      <w:r w:rsidRPr="00E675F9">
        <w:rPr>
          <w:rFonts w:ascii="Constantia" w:eastAsia="Arial" w:hAnsi="Constantia" w:cs="Arial"/>
          <w:spacing w:val="-4"/>
          <w:sz w:val="24"/>
          <w:szCs w:val="24"/>
        </w:rPr>
        <w:t>W</w:t>
      </w:r>
      <w:r w:rsidRPr="00E675F9">
        <w:rPr>
          <w:rFonts w:ascii="Constantia" w:eastAsia="Arial" w:hAnsi="Constantia" w:cs="Arial"/>
          <w:sz w:val="24"/>
          <w:szCs w:val="24"/>
        </w:rPr>
        <w:t>orks Cited” page (also sometimes called a bibliography) goes at the end of your report.</w:t>
      </w:r>
      <w:r w:rsidRPr="00E675F9">
        <w:rPr>
          <w:rFonts w:ascii="Constantia" w:eastAsia="Arial" w:hAnsi="Constantia" w:cs="Arial"/>
          <w:spacing w:val="66"/>
          <w:sz w:val="24"/>
          <w:szCs w:val="24"/>
        </w:rPr>
        <w:t xml:space="preserve"> </w:t>
      </w:r>
      <w:r w:rsidRPr="00E675F9">
        <w:rPr>
          <w:rFonts w:ascii="Constantia" w:eastAsia="Arial" w:hAnsi="Constantia" w:cs="Arial"/>
          <w:sz w:val="24"/>
          <w:szCs w:val="24"/>
        </w:rPr>
        <w:t xml:space="preserve">It includes the </w:t>
      </w:r>
      <w:r w:rsidRPr="00E675F9">
        <w:rPr>
          <w:rFonts w:ascii="Constantia" w:eastAsia="Arial" w:hAnsi="Constantia" w:cs="Arial"/>
          <w:i/>
          <w:sz w:val="24"/>
          <w:szCs w:val="24"/>
        </w:rPr>
        <w:t xml:space="preserve">alphabetical </w:t>
      </w:r>
      <w:r w:rsidRPr="00E675F9">
        <w:rPr>
          <w:rFonts w:ascii="Constantia" w:eastAsia="Arial" w:hAnsi="Constantia" w:cs="Arial"/>
          <w:sz w:val="24"/>
          <w:szCs w:val="24"/>
        </w:rPr>
        <w:t>list of sources you used in your pape</w:t>
      </w:r>
      <w:r w:rsidRPr="00E675F9">
        <w:rPr>
          <w:rFonts w:ascii="Constantia" w:eastAsia="Arial" w:hAnsi="Constantia" w:cs="Arial"/>
          <w:spacing w:val="-13"/>
          <w:sz w:val="24"/>
          <w:szCs w:val="24"/>
        </w:rPr>
        <w:t>r</w:t>
      </w:r>
      <w:r w:rsidRPr="00E675F9">
        <w:rPr>
          <w:rFonts w:ascii="Constantia" w:eastAsia="Arial" w:hAnsi="Constantia" w:cs="Arial"/>
          <w:sz w:val="24"/>
          <w:szCs w:val="24"/>
        </w:rPr>
        <w:t>.</w:t>
      </w:r>
    </w:p>
    <w:p w:rsidR="00092076" w:rsidRPr="00E675F9" w:rsidRDefault="00092076">
      <w:pPr>
        <w:spacing w:line="280" w:lineRule="exact"/>
        <w:rPr>
          <w:rFonts w:ascii="Constantia" w:hAnsi="Constantia"/>
          <w:sz w:val="24"/>
          <w:szCs w:val="24"/>
        </w:rPr>
      </w:pPr>
    </w:p>
    <w:p w:rsidR="00092076" w:rsidRPr="00E675F9" w:rsidRDefault="00E016F2">
      <w:pPr>
        <w:ind w:left="114"/>
        <w:rPr>
          <w:rFonts w:ascii="Constantia" w:eastAsia="Arial" w:hAnsi="Constantia" w:cs="Arial"/>
          <w:sz w:val="24"/>
          <w:szCs w:val="24"/>
        </w:rPr>
      </w:pPr>
      <w:r w:rsidRPr="00E675F9">
        <w:rPr>
          <w:rFonts w:ascii="Constantia" w:eastAsia="Arial" w:hAnsi="Constantia" w:cs="Arial"/>
          <w:b/>
          <w:sz w:val="24"/>
          <w:szCs w:val="24"/>
        </w:rPr>
        <w:t>Example:</w:t>
      </w:r>
    </w:p>
    <w:p w:rsidR="00092076" w:rsidRPr="00E675F9" w:rsidRDefault="00E016F2">
      <w:pPr>
        <w:spacing w:before="4"/>
        <w:ind w:left="114"/>
        <w:rPr>
          <w:rFonts w:ascii="Constantia" w:eastAsia="Arial" w:hAnsi="Constantia" w:cs="Arial"/>
          <w:sz w:val="24"/>
          <w:szCs w:val="24"/>
        </w:rPr>
      </w:pPr>
      <w:r w:rsidRPr="00E675F9">
        <w:rPr>
          <w:rFonts w:ascii="Constantia" w:eastAsia="Arial" w:hAnsi="Constantia" w:cs="Arial"/>
          <w:b/>
          <w:sz w:val="24"/>
          <w:szCs w:val="24"/>
        </w:rPr>
        <w:t>Follow this format when citing your sources, using quotes and italics where indicated:</w:t>
      </w:r>
    </w:p>
    <w:p w:rsidR="00092076" w:rsidRPr="00E675F9" w:rsidRDefault="00092076">
      <w:pPr>
        <w:spacing w:before="9" w:line="100" w:lineRule="exact"/>
        <w:rPr>
          <w:rFonts w:ascii="Constantia" w:hAnsi="Constantia"/>
          <w:sz w:val="24"/>
          <w:szCs w:val="24"/>
        </w:rPr>
      </w:pPr>
    </w:p>
    <w:p w:rsidR="00092076" w:rsidRPr="00E675F9" w:rsidRDefault="00092076">
      <w:pPr>
        <w:spacing w:line="200" w:lineRule="exact"/>
        <w:rPr>
          <w:rFonts w:ascii="Constantia" w:hAnsi="Constantia"/>
          <w:sz w:val="24"/>
          <w:szCs w:val="24"/>
        </w:rPr>
      </w:pPr>
    </w:p>
    <w:p w:rsidR="00092076" w:rsidRPr="00E675F9" w:rsidRDefault="000D1771">
      <w:pPr>
        <w:ind w:left="540"/>
        <w:rPr>
          <w:rFonts w:ascii="Constantia" w:hAnsi="Constantia"/>
          <w:sz w:val="24"/>
          <w:szCs w:val="24"/>
        </w:rPr>
      </w:pPr>
      <w:r w:rsidRPr="00E675F9">
        <w:rPr>
          <w:rFonts w:ascii="Constantia" w:hAnsi="Constantia"/>
          <w:noProof/>
          <w:sz w:val="24"/>
          <w:szCs w:val="24"/>
          <w:lang w:val="en-CA" w:eastAsia="en-CA"/>
        </w:rPr>
        <w:drawing>
          <wp:inline distT="0" distB="0" distL="0" distR="0" wp14:anchorId="0CE19DED" wp14:editId="46744A50">
            <wp:extent cx="5791200" cy="66294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91200" cy="662940"/>
                    </a:xfrm>
                    <a:prstGeom prst="rect">
                      <a:avLst/>
                    </a:prstGeom>
                    <a:noFill/>
                    <a:ln>
                      <a:noFill/>
                    </a:ln>
                  </pic:spPr>
                </pic:pic>
              </a:graphicData>
            </a:graphic>
          </wp:inline>
        </w:drawing>
      </w:r>
    </w:p>
    <w:p w:rsidR="00092076" w:rsidRPr="00E675F9" w:rsidRDefault="00092076">
      <w:pPr>
        <w:spacing w:before="5" w:line="120" w:lineRule="exact"/>
        <w:rPr>
          <w:rFonts w:ascii="Constantia" w:hAnsi="Constantia"/>
          <w:sz w:val="24"/>
          <w:szCs w:val="24"/>
        </w:rPr>
      </w:pPr>
    </w:p>
    <w:p w:rsidR="00092076" w:rsidRPr="00E675F9" w:rsidRDefault="00092076">
      <w:pPr>
        <w:spacing w:line="200" w:lineRule="exact"/>
        <w:rPr>
          <w:rFonts w:ascii="Constantia" w:hAnsi="Constantia"/>
          <w:sz w:val="24"/>
          <w:szCs w:val="24"/>
        </w:rPr>
      </w:pPr>
    </w:p>
    <w:p w:rsidR="00092076" w:rsidRPr="00E675F9" w:rsidRDefault="00092076">
      <w:pPr>
        <w:spacing w:line="200" w:lineRule="exact"/>
        <w:rPr>
          <w:rFonts w:ascii="Constantia" w:hAnsi="Constantia"/>
          <w:sz w:val="24"/>
          <w:szCs w:val="24"/>
        </w:rPr>
      </w:pPr>
    </w:p>
    <w:p w:rsidR="00092076" w:rsidRPr="00C00B39" w:rsidRDefault="00E016F2" w:rsidP="00C00B39">
      <w:pPr>
        <w:spacing w:line="243" w:lineRule="auto"/>
        <w:ind w:left="114" w:right="249"/>
        <w:rPr>
          <w:rFonts w:ascii="Constantia" w:eastAsia="Arial" w:hAnsi="Constantia" w:cs="Arial"/>
          <w:sz w:val="24"/>
          <w:szCs w:val="24"/>
        </w:rPr>
        <w:sectPr w:rsidR="00092076" w:rsidRPr="00C00B39" w:rsidSect="00E90DF7">
          <w:pgSz w:w="12240" w:h="15840"/>
          <w:pgMar w:top="907" w:right="794" w:bottom="454" w:left="1021" w:header="0" w:footer="854" w:gutter="0"/>
          <w:pgBorders w:offsetFrom="page">
            <w:top w:val="woodwork" w:sz="20" w:space="24" w:color="auto"/>
            <w:left w:val="woodwork" w:sz="20" w:space="24" w:color="auto"/>
            <w:bottom w:val="woodwork" w:sz="20" w:space="24" w:color="auto"/>
            <w:right w:val="woodwork" w:sz="20" w:space="24" w:color="auto"/>
          </w:pgBorders>
          <w:cols w:space="720"/>
          <w:docGrid w:linePitch="272"/>
        </w:sectPr>
      </w:pPr>
      <w:r w:rsidRPr="00E675F9">
        <w:rPr>
          <w:rFonts w:ascii="Constantia" w:eastAsia="Arial" w:hAnsi="Constantia" w:cs="Arial"/>
          <w:sz w:val="24"/>
          <w:szCs w:val="24"/>
        </w:rPr>
        <w:t>Author [last name, first name]. “</w:t>
      </w:r>
      <w:r w:rsidRPr="00E675F9">
        <w:rPr>
          <w:rFonts w:ascii="Constantia" w:eastAsia="Arial" w:hAnsi="Constantia" w:cs="Arial"/>
          <w:spacing w:val="-9"/>
          <w:sz w:val="24"/>
          <w:szCs w:val="24"/>
        </w:rPr>
        <w:t>T</w:t>
      </w:r>
      <w:r w:rsidRPr="00E675F9">
        <w:rPr>
          <w:rFonts w:ascii="Constantia" w:eastAsia="Arial" w:hAnsi="Constantia" w:cs="Arial"/>
          <w:sz w:val="24"/>
          <w:szCs w:val="24"/>
        </w:rPr>
        <w:t>itle of</w:t>
      </w:r>
      <w:r w:rsidRPr="00E675F9">
        <w:rPr>
          <w:rFonts w:ascii="Constantia" w:eastAsia="Arial" w:hAnsi="Constantia" w:cs="Arial"/>
          <w:spacing w:val="-13"/>
          <w:sz w:val="24"/>
          <w:szCs w:val="24"/>
        </w:rPr>
        <w:t xml:space="preserve"> </w:t>
      </w:r>
      <w:r w:rsidRPr="00E675F9">
        <w:rPr>
          <w:rFonts w:ascii="Constantia" w:eastAsia="Arial" w:hAnsi="Constantia" w:cs="Arial"/>
          <w:sz w:val="24"/>
          <w:szCs w:val="24"/>
        </w:rPr>
        <w:t xml:space="preserve">Article.” </w:t>
      </w:r>
      <w:r w:rsidRPr="00E675F9">
        <w:rPr>
          <w:rFonts w:ascii="Constantia" w:eastAsia="Arial" w:hAnsi="Constantia" w:cs="Arial"/>
          <w:i/>
          <w:sz w:val="24"/>
          <w:szCs w:val="24"/>
        </w:rPr>
        <w:t xml:space="preserve">Name of Site. </w:t>
      </w:r>
      <w:r w:rsidRPr="00E675F9">
        <w:rPr>
          <w:rFonts w:ascii="Constantia" w:eastAsia="Arial" w:hAnsi="Constantia" w:cs="Arial"/>
          <w:sz w:val="24"/>
          <w:szCs w:val="24"/>
        </w:rPr>
        <w:t>Name of organization (sponsor or publisher) that created the site, date of creation. Medium of publication (</w:t>
      </w:r>
      <w:r w:rsidRPr="00E675F9">
        <w:rPr>
          <w:rFonts w:ascii="Constantia" w:eastAsia="Arial" w:hAnsi="Constantia" w:cs="Arial"/>
          <w:spacing w:val="-4"/>
          <w:sz w:val="24"/>
          <w:szCs w:val="24"/>
        </w:rPr>
        <w:t>W</w:t>
      </w:r>
      <w:r w:rsidRPr="00E675F9">
        <w:rPr>
          <w:rFonts w:ascii="Constantia" w:eastAsia="Arial" w:hAnsi="Constantia" w:cs="Arial"/>
          <w:sz w:val="24"/>
          <w:szCs w:val="24"/>
        </w:rPr>
        <w:t>eb). Date of acce</w:t>
      </w:r>
      <w:r w:rsidR="00C00B39">
        <w:rPr>
          <w:rFonts w:ascii="Constantia" w:eastAsia="Arial" w:hAnsi="Constantia" w:cs="Arial"/>
          <w:sz w:val="24"/>
          <w:szCs w:val="24"/>
        </w:rPr>
        <w:t xml:space="preserve">ss. &lt; </w:t>
      </w:r>
      <w:proofErr w:type="spellStart"/>
      <w:proofErr w:type="gramStart"/>
      <w:r w:rsidR="00C00B39">
        <w:rPr>
          <w:rFonts w:ascii="Constantia" w:eastAsia="Arial" w:hAnsi="Constantia" w:cs="Arial"/>
          <w:sz w:val="24"/>
          <w:szCs w:val="24"/>
        </w:rPr>
        <w:t>url</w:t>
      </w:r>
      <w:proofErr w:type="spellEnd"/>
      <w:r w:rsidR="00C00B39">
        <w:rPr>
          <w:rFonts w:ascii="Constantia" w:eastAsia="Arial" w:hAnsi="Constantia" w:cs="Arial"/>
          <w:sz w:val="24"/>
          <w:szCs w:val="24"/>
        </w:rPr>
        <w:t>/link</w:t>
      </w:r>
      <w:proofErr w:type="gramEnd"/>
      <w:r w:rsidR="00C00B39">
        <w:rPr>
          <w:rFonts w:ascii="Constantia" w:eastAsia="Arial" w:hAnsi="Constantia" w:cs="Arial"/>
          <w:sz w:val="24"/>
          <w:szCs w:val="24"/>
        </w:rPr>
        <w:t xml:space="preserve"> to website page</w:t>
      </w:r>
    </w:p>
    <w:p w:rsidR="00092076" w:rsidRPr="00E675F9" w:rsidRDefault="00E016F2" w:rsidP="00C00B39">
      <w:pPr>
        <w:ind w:right="-56"/>
        <w:rPr>
          <w:rFonts w:ascii="Constantia" w:eastAsia="Arial" w:hAnsi="Constantia" w:cs="Arial"/>
          <w:sz w:val="24"/>
          <w:szCs w:val="24"/>
        </w:rPr>
        <w:sectPr w:rsidR="00092076" w:rsidRPr="00E675F9" w:rsidSect="00E90DF7">
          <w:type w:val="continuous"/>
          <w:pgSz w:w="12240" w:h="15840"/>
          <w:pgMar w:top="907" w:right="794" w:bottom="454" w:left="1021" w:header="720" w:footer="720" w:gutter="0"/>
          <w:pgBorders w:offsetFrom="page">
            <w:top w:val="woodwork" w:sz="20" w:space="24" w:color="auto"/>
            <w:left w:val="woodwork" w:sz="20" w:space="24" w:color="auto"/>
            <w:bottom w:val="woodwork" w:sz="20" w:space="24" w:color="auto"/>
            <w:right w:val="woodwork" w:sz="20" w:space="24" w:color="auto"/>
          </w:pgBorders>
          <w:cols w:num="2" w:space="720" w:equalWidth="0">
            <w:col w:w="2928" w:space="2051"/>
            <w:col w:w="5446"/>
          </w:cols>
          <w:docGrid w:linePitch="272"/>
        </w:sectPr>
      </w:pPr>
      <w:r w:rsidRPr="00E675F9">
        <w:rPr>
          <w:rFonts w:ascii="Constantia" w:eastAsia="Arial" w:hAnsi="Constantia" w:cs="Arial"/>
          <w:sz w:val="24"/>
          <w:szCs w:val="24"/>
        </w:rPr>
        <w:lastRenderedPageBreak/>
        <w:t>For more information, see</w:t>
      </w:r>
      <w:proofErr w:type="gramStart"/>
      <w:r w:rsidRPr="00E675F9">
        <w:rPr>
          <w:rFonts w:ascii="Constantia" w:eastAsia="Arial" w:hAnsi="Constantia" w:cs="Arial"/>
          <w:sz w:val="24"/>
          <w:szCs w:val="24"/>
        </w:rPr>
        <w:t>:---</w:t>
      </w:r>
      <w:proofErr w:type="gramEnd"/>
    </w:p>
    <w:p w:rsidR="00092076" w:rsidRPr="00E675F9" w:rsidRDefault="00092076">
      <w:pPr>
        <w:spacing w:before="20" w:line="240" w:lineRule="exact"/>
        <w:rPr>
          <w:rFonts w:ascii="Constantia" w:hAnsi="Constantia"/>
          <w:sz w:val="24"/>
          <w:szCs w:val="24"/>
        </w:rPr>
      </w:pPr>
    </w:p>
    <w:p w:rsidR="00092076" w:rsidRPr="00E675F9" w:rsidRDefault="00E016F2">
      <w:pPr>
        <w:spacing w:before="23"/>
        <w:ind w:left="114"/>
        <w:rPr>
          <w:rFonts w:ascii="Constantia" w:eastAsia="Arial" w:hAnsi="Constantia" w:cs="Arial"/>
          <w:sz w:val="24"/>
          <w:szCs w:val="24"/>
        </w:rPr>
      </w:pPr>
      <w:r w:rsidRPr="00E675F9">
        <w:rPr>
          <w:rFonts w:ascii="Constantia" w:eastAsia="Arial" w:hAnsi="Constantia" w:cs="Arial"/>
          <w:sz w:val="24"/>
          <w:szCs w:val="24"/>
        </w:rPr>
        <w:t>Russell,</w:t>
      </w:r>
      <w:r w:rsidRPr="00E675F9">
        <w:rPr>
          <w:rFonts w:ascii="Constantia" w:eastAsia="Arial" w:hAnsi="Constantia" w:cs="Arial"/>
          <w:spacing w:val="-4"/>
          <w:sz w:val="24"/>
          <w:szCs w:val="24"/>
        </w:rPr>
        <w:t xml:space="preserve"> </w:t>
      </w:r>
      <w:r w:rsidRPr="00E675F9">
        <w:rPr>
          <w:rFonts w:ascii="Constantia" w:eastAsia="Arial" w:hAnsi="Constantia" w:cs="Arial"/>
          <w:spacing w:val="-24"/>
          <w:sz w:val="24"/>
          <w:szCs w:val="24"/>
        </w:rPr>
        <w:t>T</w:t>
      </w:r>
      <w:r w:rsidRPr="00E675F9">
        <w:rPr>
          <w:rFonts w:ascii="Constantia" w:eastAsia="Arial" w:hAnsi="Constantia" w:cs="Arial"/>
          <w:sz w:val="24"/>
          <w:szCs w:val="24"/>
        </w:rPr>
        <w:t>ony et al. “MLA</w:t>
      </w:r>
      <w:r w:rsidRPr="00E675F9">
        <w:rPr>
          <w:rFonts w:ascii="Constantia" w:eastAsia="Arial" w:hAnsi="Constantia" w:cs="Arial"/>
          <w:spacing w:val="-12"/>
          <w:sz w:val="24"/>
          <w:szCs w:val="24"/>
        </w:rPr>
        <w:t xml:space="preserve"> </w:t>
      </w:r>
      <w:r w:rsidRPr="00E675F9">
        <w:rPr>
          <w:rFonts w:ascii="Constantia" w:eastAsia="Arial" w:hAnsi="Constantia" w:cs="Arial"/>
          <w:spacing w:val="-4"/>
          <w:sz w:val="24"/>
          <w:szCs w:val="24"/>
        </w:rPr>
        <w:t>W</w:t>
      </w:r>
      <w:r w:rsidRPr="00E675F9">
        <w:rPr>
          <w:rFonts w:ascii="Constantia" w:eastAsia="Arial" w:hAnsi="Constantia" w:cs="Arial"/>
          <w:sz w:val="24"/>
          <w:szCs w:val="24"/>
        </w:rPr>
        <w:t>orks Cited: Electronic Sources (</w:t>
      </w:r>
      <w:r w:rsidRPr="00E675F9">
        <w:rPr>
          <w:rFonts w:ascii="Constantia" w:eastAsia="Arial" w:hAnsi="Constantia" w:cs="Arial"/>
          <w:spacing w:val="-4"/>
          <w:sz w:val="24"/>
          <w:szCs w:val="24"/>
        </w:rPr>
        <w:t>W</w:t>
      </w:r>
      <w:r w:rsidRPr="00E675F9">
        <w:rPr>
          <w:rFonts w:ascii="Constantia" w:eastAsia="Arial" w:hAnsi="Constantia" w:cs="Arial"/>
          <w:sz w:val="24"/>
          <w:szCs w:val="24"/>
        </w:rPr>
        <w:t xml:space="preserve">eb Publications). </w:t>
      </w:r>
      <w:r w:rsidRPr="00E675F9">
        <w:rPr>
          <w:rFonts w:ascii="Constantia" w:eastAsia="Arial" w:hAnsi="Constantia" w:cs="Arial"/>
          <w:i/>
          <w:sz w:val="24"/>
          <w:szCs w:val="24"/>
        </w:rPr>
        <w:t xml:space="preserve">Purdue Online </w:t>
      </w:r>
      <w:r w:rsidRPr="00E675F9">
        <w:rPr>
          <w:rFonts w:ascii="Constantia" w:eastAsia="Arial" w:hAnsi="Constantia" w:cs="Arial"/>
          <w:i/>
          <w:spacing w:val="-4"/>
          <w:sz w:val="24"/>
          <w:szCs w:val="24"/>
        </w:rPr>
        <w:t>W</w:t>
      </w:r>
      <w:r w:rsidRPr="00E675F9">
        <w:rPr>
          <w:rFonts w:ascii="Constantia" w:eastAsia="Arial" w:hAnsi="Constantia" w:cs="Arial"/>
          <w:i/>
          <w:sz w:val="24"/>
          <w:szCs w:val="24"/>
        </w:rPr>
        <w:t>riting</w:t>
      </w:r>
    </w:p>
    <w:p w:rsidR="00092076" w:rsidRPr="00E675F9" w:rsidRDefault="00E016F2">
      <w:pPr>
        <w:spacing w:before="7"/>
        <w:ind w:left="114"/>
        <w:rPr>
          <w:rFonts w:ascii="Constantia" w:eastAsia="Arial" w:hAnsi="Constantia" w:cs="Arial"/>
          <w:sz w:val="24"/>
          <w:szCs w:val="24"/>
        </w:rPr>
        <w:sectPr w:rsidR="00092076" w:rsidRPr="00E675F9" w:rsidSect="00E90DF7">
          <w:type w:val="continuous"/>
          <w:pgSz w:w="12240" w:h="15840"/>
          <w:pgMar w:top="907" w:right="794" w:bottom="454" w:left="1021" w:header="720" w:footer="720" w:gutter="0"/>
          <w:pgBorders w:offsetFrom="page">
            <w:top w:val="woodwork" w:sz="20" w:space="24" w:color="auto"/>
            <w:left w:val="woodwork" w:sz="20" w:space="24" w:color="auto"/>
            <w:bottom w:val="woodwork" w:sz="20" w:space="24" w:color="auto"/>
            <w:right w:val="woodwork" w:sz="20" w:space="24" w:color="auto"/>
          </w:pgBorders>
          <w:cols w:space="720"/>
          <w:docGrid w:linePitch="272"/>
        </w:sectPr>
      </w:pPr>
      <w:r w:rsidRPr="00E675F9">
        <w:rPr>
          <w:rFonts w:ascii="Constantia" w:eastAsia="Arial" w:hAnsi="Constantia" w:cs="Arial"/>
          <w:i/>
          <w:sz w:val="24"/>
          <w:szCs w:val="24"/>
        </w:rPr>
        <w:t xml:space="preserve">Lab. </w:t>
      </w:r>
      <w:r w:rsidRPr="00E675F9">
        <w:rPr>
          <w:rFonts w:ascii="Constantia" w:eastAsia="Arial" w:hAnsi="Constantia" w:cs="Arial"/>
          <w:sz w:val="24"/>
          <w:szCs w:val="24"/>
        </w:rPr>
        <w:t xml:space="preserve">Owl, 14 Dec. 2012. </w:t>
      </w:r>
      <w:r w:rsidRPr="00E675F9">
        <w:rPr>
          <w:rFonts w:ascii="Constantia" w:eastAsia="Arial" w:hAnsi="Constantia" w:cs="Arial"/>
          <w:spacing w:val="-4"/>
          <w:sz w:val="24"/>
          <w:szCs w:val="24"/>
        </w:rPr>
        <w:t>W</w:t>
      </w:r>
      <w:r w:rsidRPr="00E675F9">
        <w:rPr>
          <w:rFonts w:ascii="Constantia" w:eastAsia="Arial" w:hAnsi="Constantia" w:cs="Arial"/>
          <w:sz w:val="24"/>
          <w:szCs w:val="24"/>
        </w:rPr>
        <w:t xml:space="preserve">eb. 20 Oct. 2013. &lt; </w:t>
      </w:r>
      <w:r w:rsidRPr="00E675F9">
        <w:rPr>
          <w:rFonts w:ascii="Constantia" w:eastAsia="Arial" w:hAnsi="Constantia" w:cs="Arial"/>
          <w:color w:val="011DA9"/>
          <w:sz w:val="24"/>
          <w:szCs w:val="24"/>
          <w:u w:val="single" w:color="011DA9"/>
        </w:rPr>
        <w:t>https://owl.english.purdue.edu/owl/resource/747/08/</w:t>
      </w:r>
      <w:r w:rsidRPr="00E675F9">
        <w:rPr>
          <w:rFonts w:ascii="Constantia" w:eastAsia="Arial" w:hAnsi="Constantia" w:cs="Arial"/>
          <w:color w:val="011DA9"/>
          <w:sz w:val="24"/>
          <w:szCs w:val="24"/>
        </w:rPr>
        <w:t xml:space="preserve"> </w:t>
      </w:r>
      <w:r w:rsidRPr="00E675F9">
        <w:rPr>
          <w:rFonts w:ascii="Constantia" w:eastAsia="Arial" w:hAnsi="Constantia" w:cs="Arial"/>
          <w:color w:val="000000"/>
          <w:sz w:val="24"/>
          <w:szCs w:val="24"/>
        </w:rPr>
        <w:t>&gt;</w:t>
      </w:r>
    </w:p>
    <w:p w:rsidR="00092076" w:rsidRPr="00E675F9" w:rsidRDefault="00E016F2">
      <w:pPr>
        <w:spacing w:before="55"/>
        <w:ind w:left="3688" w:right="3688"/>
        <w:jc w:val="center"/>
        <w:rPr>
          <w:rFonts w:ascii="Constantia" w:eastAsia="Arial" w:hAnsi="Constantia" w:cs="Arial"/>
          <w:sz w:val="24"/>
          <w:szCs w:val="24"/>
        </w:rPr>
      </w:pPr>
      <w:r w:rsidRPr="00E675F9">
        <w:rPr>
          <w:rFonts w:ascii="Constantia" w:eastAsia="Arial" w:hAnsi="Constantia" w:cs="Arial"/>
          <w:b/>
          <w:sz w:val="24"/>
          <w:szCs w:val="24"/>
        </w:rPr>
        <w:lastRenderedPageBreak/>
        <w:t>Research Report Rubric</w:t>
      </w:r>
    </w:p>
    <w:p w:rsidR="00092076" w:rsidRPr="00E675F9" w:rsidRDefault="00092076">
      <w:pPr>
        <w:spacing w:before="9" w:line="100" w:lineRule="exact"/>
        <w:rPr>
          <w:rFonts w:ascii="Constantia" w:hAnsi="Constantia"/>
          <w:sz w:val="24"/>
          <w:szCs w:val="24"/>
        </w:rPr>
      </w:pPr>
    </w:p>
    <w:p w:rsidR="00092076" w:rsidRPr="00E675F9" w:rsidRDefault="00092076">
      <w:pPr>
        <w:spacing w:line="200" w:lineRule="exact"/>
        <w:rPr>
          <w:rFonts w:ascii="Constantia" w:hAnsi="Constantia"/>
          <w:sz w:val="24"/>
          <w:szCs w:val="24"/>
        </w:rPr>
      </w:pPr>
    </w:p>
    <w:tbl>
      <w:tblPr>
        <w:tblW w:w="0" w:type="auto"/>
        <w:tblInd w:w="110" w:type="dxa"/>
        <w:tblLayout w:type="fixed"/>
        <w:tblCellMar>
          <w:left w:w="0" w:type="dxa"/>
          <w:right w:w="0" w:type="dxa"/>
        </w:tblCellMar>
        <w:tblLook w:val="01E0" w:firstRow="1" w:lastRow="1" w:firstColumn="1" w:lastColumn="1" w:noHBand="0" w:noVBand="0"/>
      </w:tblPr>
      <w:tblGrid>
        <w:gridCol w:w="1331"/>
        <w:gridCol w:w="2155"/>
        <w:gridCol w:w="2155"/>
        <w:gridCol w:w="2155"/>
        <w:gridCol w:w="2155"/>
      </w:tblGrid>
      <w:tr w:rsidR="00092076" w:rsidRPr="00E675F9">
        <w:trPr>
          <w:trHeight w:hRule="exact" w:val="515"/>
        </w:trPr>
        <w:tc>
          <w:tcPr>
            <w:tcW w:w="1331" w:type="dxa"/>
            <w:tcBorders>
              <w:top w:val="single" w:sz="8" w:space="0" w:color="000000"/>
              <w:left w:val="single" w:sz="8" w:space="0" w:color="000000"/>
              <w:bottom w:val="single" w:sz="8" w:space="0" w:color="000000"/>
              <w:right w:val="single" w:sz="8" w:space="0" w:color="000000"/>
            </w:tcBorders>
            <w:shd w:val="clear" w:color="auto" w:fill="424242"/>
          </w:tcPr>
          <w:p w:rsidR="00092076" w:rsidRPr="00E675F9" w:rsidRDefault="00092076">
            <w:pPr>
              <w:rPr>
                <w:rFonts w:ascii="Constantia" w:hAnsi="Constantia"/>
                <w:sz w:val="24"/>
                <w:szCs w:val="24"/>
              </w:rPr>
            </w:pPr>
          </w:p>
        </w:tc>
        <w:tc>
          <w:tcPr>
            <w:tcW w:w="2155" w:type="dxa"/>
            <w:tcBorders>
              <w:top w:val="single" w:sz="8" w:space="0" w:color="000000"/>
              <w:left w:val="single" w:sz="8" w:space="0" w:color="000000"/>
              <w:bottom w:val="single" w:sz="8" w:space="0" w:color="000000"/>
              <w:right w:val="single" w:sz="8" w:space="0" w:color="000000"/>
            </w:tcBorders>
            <w:shd w:val="clear" w:color="auto" w:fill="BDC0BF"/>
          </w:tcPr>
          <w:p w:rsidR="00092076" w:rsidRPr="00E675F9" w:rsidRDefault="00E016F2">
            <w:pPr>
              <w:spacing w:before="95"/>
              <w:ind w:left="661"/>
              <w:rPr>
                <w:rFonts w:ascii="Constantia" w:eastAsia="Arial" w:hAnsi="Constantia" w:cs="Arial"/>
                <w:sz w:val="24"/>
                <w:szCs w:val="24"/>
              </w:rPr>
            </w:pPr>
            <w:r w:rsidRPr="00E675F9">
              <w:rPr>
                <w:rFonts w:ascii="Constantia" w:eastAsia="Arial" w:hAnsi="Constantia" w:cs="Arial"/>
                <w:b/>
                <w:sz w:val="24"/>
                <w:szCs w:val="24"/>
              </w:rPr>
              <w:t>Level 1</w:t>
            </w:r>
          </w:p>
        </w:tc>
        <w:tc>
          <w:tcPr>
            <w:tcW w:w="2155" w:type="dxa"/>
            <w:tcBorders>
              <w:top w:val="single" w:sz="8" w:space="0" w:color="000000"/>
              <w:left w:val="single" w:sz="8" w:space="0" w:color="000000"/>
              <w:bottom w:val="single" w:sz="8" w:space="0" w:color="000000"/>
              <w:right w:val="single" w:sz="8" w:space="0" w:color="000000"/>
            </w:tcBorders>
            <w:shd w:val="clear" w:color="auto" w:fill="BDC0BF"/>
          </w:tcPr>
          <w:p w:rsidR="00092076" w:rsidRPr="00E675F9" w:rsidRDefault="00E016F2">
            <w:pPr>
              <w:spacing w:before="95"/>
              <w:ind w:left="661"/>
              <w:rPr>
                <w:rFonts w:ascii="Constantia" w:eastAsia="Arial" w:hAnsi="Constantia" w:cs="Arial"/>
                <w:sz w:val="24"/>
                <w:szCs w:val="24"/>
              </w:rPr>
            </w:pPr>
            <w:r w:rsidRPr="00E675F9">
              <w:rPr>
                <w:rFonts w:ascii="Constantia" w:eastAsia="Arial" w:hAnsi="Constantia" w:cs="Arial"/>
                <w:b/>
                <w:sz w:val="24"/>
                <w:szCs w:val="24"/>
              </w:rPr>
              <w:t>Level 2</w:t>
            </w:r>
          </w:p>
        </w:tc>
        <w:tc>
          <w:tcPr>
            <w:tcW w:w="2155" w:type="dxa"/>
            <w:tcBorders>
              <w:top w:val="single" w:sz="8" w:space="0" w:color="000000"/>
              <w:left w:val="single" w:sz="8" w:space="0" w:color="000000"/>
              <w:bottom w:val="single" w:sz="8" w:space="0" w:color="000000"/>
              <w:right w:val="single" w:sz="8" w:space="0" w:color="000000"/>
            </w:tcBorders>
            <w:shd w:val="clear" w:color="auto" w:fill="BDC0BF"/>
          </w:tcPr>
          <w:p w:rsidR="00092076" w:rsidRPr="00E675F9" w:rsidRDefault="00E016F2">
            <w:pPr>
              <w:spacing w:before="95"/>
              <w:ind w:left="661"/>
              <w:rPr>
                <w:rFonts w:ascii="Constantia" w:eastAsia="Arial" w:hAnsi="Constantia" w:cs="Arial"/>
                <w:sz w:val="24"/>
                <w:szCs w:val="24"/>
              </w:rPr>
            </w:pPr>
            <w:r w:rsidRPr="00E675F9">
              <w:rPr>
                <w:rFonts w:ascii="Constantia" w:eastAsia="Arial" w:hAnsi="Constantia" w:cs="Arial"/>
                <w:b/>
                <w:sz w:val="24"/>
                <w:szCs w:val="24"/>
              </w:rPr>
              <w:t>Level 3</w:t>
            </w:r>
          </w:p>
        </w:tc>
        <w:tc>
          <w:tcPr>
            <w:tcW w:w="2155" w:type="dxa"/>
            <w:tcBorders>
              <w:top w:val="single" w:sz="8" w:space="0" w:color="000000"/>
              <w:left w:val="single" w:sz="8" w:space="0" w:color="000000"/>
              <w:bottom w:val="single" w:sz="8" w:space="0" w:color="000000"/>
              <w:right w:val="single" w:sz="8" w:space="0" w:color="000000"/>
            </w:tcBorders>
            <w:shd w:val="clear" w:color="auto" w:fill="BDC0BF"/>
          </w:tcPr>
          <w:p w:rsidR="00092076" w:rsidRPr="00E675F9" w:rsidRDefault="00E016F2">
            <w:pPr>
              <w:spacing w:before="95"/>
              <w:ind w:left="661"/>
              <w:rPr>
                <w:rFonts w:ascii="Constantia" w:eastAsia="Arial" w:hAnsi="Constantia" w:cs="Arial"/>
                <w:sz w:val="24"/>
                <w:szCs w:val="24"/>
              </w:rPr>
            </w:pPr>
            <w:r w:rsidRPr="00E675F9">
              <w:rPr>
                <w:rFonts w:ascii="Constantia" w:eastAsia="Arial" w:hAnsi="Constantia" w:cs="Arial"/>
                <w:b/>
                <w:sz w:val="24"/>
                <w:szCs w:val="24"/>
              </w:rPr>
              <w:t>Level 4</w:t>
            </w:r>
          </w:p>
        </w:tc>
      </w:tr>
      <w:tr w:rsidR="00092076" w:rsidRPr="00E675F9">
        <w:trPr>
          <w:trHeight w:hRule="exact" w:val="1668"/>
        </w:trPr>
        <w:tc>
          <w:tcPr>
            <w:tcW w:w="1331" w:type="dxa"/>
            <w:tcBorders>
              <w:top w:val="single" w:sz="8" w:space="0" w:color="000000"/>
              <w:left w:val="single" w:sz="8" w:space="0" w:color="000000"/>
              <w:bottom w:val="single" w:sz="8" w:space="0" w:color="000000"/>
              <w:right w:val="single" w:sz="8" w:space="0" w:color="000000"/>
            </w:tcBorders>
            <w:shd w:val="clear" w:color="auto" w:fill="EAEAEA"/>
          </w:tcPr>
          <w:p w:rsidR="00092076" w:rsidRPr="00E675F9" w:rsidRDefault="00E016F2">
            <w:pPr>
              <w:spacing w:before="95"/>
              <w:ind w:left="100"/>
              <w:rPr>
                <w:rFonts w:ascii="Constantia" w:eastAsia="Arial" w:hAnsi="Constantia" w:cs="Arial"/>
                <w:sz w:val="24"/>
                <w:szCs w:val="24"/>
              </w:rPr>
            </w:pPr>
            <w:r w:rsidRPr="00E675F9">
              <w:rPr>
                <w:rFonts w:ascii="Constantia" w:eastAsia="Arial" w:hAnsi="Constantia" w:cs="Arial"/>
                <w:sz w:val="24"/>
                <w:szCs w:val="24"/>
              </w:rPr>
              <w:t>Outline</w:t>
            </w:r>
          </w:p>
        </w:tc>
        <w:tc>
          <w:tcPr>
            <w:tcW w:w="2155" w:type="dxa"/>
            <w:tcBorders>
              <w:top w:val="single" w:sz="8" w:space="0" w:color="000000"/>
              <w:left w:val="single" w:sz="8" w:space="0" w:color="000000"/>
              <w:bottom w:val="single" w:sz="8" w:space="0" w:color="000000"/>
              <w:right w:val="single" w:sz="8" w:space="0" w:color="000000"/>
            </w:tcBorders>
          </w:tcPr>
          <w:p w:rsidR="00092076" w:rsidRPr="00E675F9" w:rsidRDefault="00E016F2">
            <w:pPr>
              <w:spacing w:before="95" w:line="243" w:lineRule="auto"/>
              <w:ind w:left="100" w:right="166"/>
              <w:rPr>
                <w:rFonts w:ascii="Constantia" w:eastAsia="Arial" w:hAnsi="Constantia" w:cs="Arial"/>
                <w:sz w:val="24"/>
                <w:szCs w:val="24"/>
              </w:rPr>
            </w:pPr>
            <w:r w:rsidRPr="00E675F9">
              <w:rPr>
                <w:rFonts w:ascii="Constantia" w:eastAsia="Arial" w:hAnsi="Constantia" w:cs="Arial"/>
                <w:sz w:val="24"/>
                <w:szCs w:val="24"/>
              </w:rPr>
              <w:t>I used the outline to organize my thoughts a little bit.</w:t>
            </w:r>
          </w:p>
        </w:tc>
        <w:tc>
          <w:tcPr>
            <w:tcW w:w="2155" w:type="dxa"/>
            <w:tcBorders>
              <w:top w:val="single" w:sz="8" w:space="0" w:color="000000"/>
              <w:left w:val="single" w:sz="8" w:space="0" w:color="000000"/>
              <w:bottom w:val="single" w:sz="8" w:space="0" w:color="000000"/>
              <w:right w:val="single" w:sz="8" w:space="0" w:color="000000"/>
            </w:tcBorders>
          </w:tcPr>
          <w:p w:rsidR="00092076" w:rsidRPr="00E675F9" w:rsidRDefault="00E016F2">
            <w:pPr>
              <w:spacing w:before="95" w:line="243" w:lineRule="auto"/>
              <w:ind w:left="100" w:right="166"/>
              <w:rPr>
                <w:rFonts w:ascii="Constantia" w:eastAsia="Arial" w:hAnsi="Constantia" w:cs="Arial"/>
                <w:sz w:val="24"/>
                <w:szCs w:val="24"/>
              </w:rPr>
            </w:pPr>
            <w:r w:rsidRPr="00E675F9">
              <w:rPr>
                <w:rFonts w:ascii="Constantia" w:eastAsia="Arial" w:hAnsi="Constantia" w:cs="Arial"/>
                <w:sz w:val="24"/>
                <w:szCs w:val="24"/>
              </w:rPr>
              <w:t>I used the outline occasionally to organize my thoughts.</w:t>
            </w:r>
          </w:p>
        </w:tc>
        <w:tc>
          <w:tcPr>
            <w:tcW w:w="2155" w:type="dxa"/>
            <w:tcBorders>
              <w:top w:val="single" w:sz="8" w:space="0" w:color="000000"/>
              <w:left w:val="single" w:sz="8" w:space="0" w:color="000000"/>
              <w:bottom w:val="single" w:sz="8" w:space="0" w:color="000000"/>
              <w:right w:val="single" w:sz="8" w:space="0" w:color="000000"/>
            </w:tcBorders>
          </w:tcPr>
          <w:p w:rsidR="00092076" w:rsidRPr="00E675F9" w:rsidRDefault="00E016F2">
            <w:pPr>
              <w:spacing w:before="95" w:line="243" w:lineRule="auto"/>
              <w:ind w:left="100" w:right="166"/>
              <w:jc w:val="both"/>
              <w:rPr>
                <w:rFonts w:ascii="Constantia" w:eastAsia="Arial" w:hAnsi="Constantia" w:cs="Arial"/>
                <w:sz w:val="24"/>
                <w:szCs w:val="24"/>
              </w:rPr>
            </w:pPr>
            <w:r w:rsidRPr="00E675F9">
              <w:rPr>
                <w:rFonts w:ascii="Constantia" w:eastAsia="Arial" w:hAnsi="Constantia" w:cs="Arial"/>
                <w:sz w:val="24"/>
                <w:szCs w:val="24"/>
              </w:rPr>
              <w:t>I used the outline to organize most of my thoughts.</w:t>
            </w:r>
          </w:p>
        </w:tc>
        <w:tc>
          <w:tcPr>
            <w:tcW w:w="2155" w:type="dxa"/>
            <w:tcBorders>
              <w:top w:val="single" w:sz="8" w:space="0" w:color="000000"/>
              <w:left w:val="single" w:sz="8" w:space="0" w:color="000000"/>
              <w:bottom w:val="single" w:sz="8" w:space="0" w:color="000000"/>
              <w:right w:val="single" w:sz="8" w:space="0" w:color="000000"/>
            </w:tcBorders>
          </w:tcPr>
          <w:p w:rsidR="00092076" w:rsidRPr="00E675F9" w:rsidRDefault="00E016F2">
            <w:pPr>
              <w:spacing w:before="95" w:line="243" w:lineRule="auto"/>
              <w:ind w:left="100" w:right="166"/>
              <w:rPr>
                <w:rFonts w:ascii="Constantia" w:eastAsia="Arial" w:hAnsi="Constantia" w:cs="Arial"/>
                <w:sz w:val="24"/>
                <w:szCs w:val="24"/>
              </w:rPr>
            </w:pPr>
            <w:r w:rsidRPr="00E675F9">
              <w:rPr>
                <w:rFonts w:ascii="Constantia" w:eastAsia="Arial" w:hAnsi="Constantia" w:cs="Arial"/>
                <w:sz w:val="24"/>
                <w:szCs w:val="24"/>
              </w:rPr>
              <w:t>I used the outline completely and with attention to detail.</w:t>
            </w:r>
          </w:p>
        </w:tc>
      </w:tr>
      <w:tr w:rsidR="00092076" w:rsidRPr="00E675F9">
        <w:trPr>
          <w:trHeight w:hRule="exact" w:val="1380"/>
        </w:trPr>
        <w:tc>
          <w:tcPr>
            <w:tcW w:w="1331" w:type="dxa"/>
            <w:tcBorders>
              <w:top w:val="single" w:sz="8" w:space="0" w:color="000000"/>
              <w:left w:val="single" w:sz="8" w:space="0" w:color="000000"/>
              <w:bottom w:val="single" w:sz="8" w:space="0" w:color="000000"/>
              <w:right w:val="single" w:sz="8" w:space="0" w:color="000000"/>
            </w:tcBorders>
            <w:shd w:val="clear" w:color="auto" w:fill="EAEAEA"/>
          </w:tcPr>
          <w:p w:rsidR="00092076" w:rsidRPr="00E675F9" w:rsidRDefault="00E016F2">
            <w:pPr>
              <w:spacing w:before="95" w:line="243" w:lineRule="auto"/>
              <w:ind w:left="100" w:right="182"/>
              <w:rPr>
                <w:rFonts w:ascii="Constantia" w:eastAsia="Arial" w:hAnsi="Constantia" w:cs="Arial"/>
                <w:sz w:val="24"/>
                <w:szCs w:val="24"/>
              </w:rPr>
            </w:pPr>
            <w:r w:rsidRPr="00E675F9">
              <w:rPr>
                <w:rFonts w:ascii="Constantia" w:eastAsia="Arial" w:hAnsi="Constantia" w:cs="Arial"/>
                <w:sz w:val="24"/>
                <w:szCs w:val="24"/>
              </w:rPr>
              <w:t xml:space="preserve">Findings </w:t>
            </w:r>
            <w:proofErr w:type="spellStart"/>
            <w:r w:rsidRPr="00E675F9">
              <w:rPr>
                <w:rFonts w:ascii="Constantia" w:eastAsia="Arial" w:hAnsi="Constantia" w:cs="Arial"/>
                <w:sz w:val="24"/>
                <w:szCs w:val="24"/>
              </w:rPr>
              <w:t>Paragrap</w:t>
            </w:r>
            <w:proofErr w:type="spellEnd"/>
            <w:r w:rsidRPr="00E675F9">
              <w:rPr>
                <w:rFonts w:ascii="Constantia" w:eastAsia="Arial" w:hAnsi="Constantia" w:cs="Arial"/>
                <w:sz w:val="24"/>
                <w:szCs w:val="24"/>
              </w:rPr>
              <w:t xml:space="preserve"> </w:t>
            </w:r>
            <w:proofErr w:type="spellStart"/>
            <w:r w:rsidRPr="00E675F9">
              <w:rPr>
                <w:rFonts w:ascii="Constantia" w:eastAsia="Arial" w:hAnsi="Constantia" w:cs="Arial"/>
                <w:sz w:val="24"/>
                <w:szCs w:val="24"/>
              </w:rPr>
              <w:t>hs</w:t>
            </w:r>
            <w:proofErr w:type="spellEnd"/>
          </w:p>
        </w:tc>
        <w:tc>
          <w:tcPr>
            <w:tcW w:w="2155" w:type="dxa"/>
            <w:tcBorders>
              <w:top w:val="single" w:sz="8" w:space="0" w:color="000000"/>
              <w:left w:val="single" w:sz="8" w:space="0" w:color="000000"/>
              <w:bottom w:val="single" w:sz="8" w:space="0" w:color="000000"/>
              <w:right w:val="single" w:sz="8" w:space="0" w:color="000000"/>
            </w:tcBorders>
          </w:tcPr>
          <w:p w:rsidR="00092076" w:rsidRPr="00E675F9" w:rsidRDefault="00E016F2">
            <w:pPr>
              <w:spacing w:before="95" w:line="243" w:lineRule="auto"/>
              <w:ind w:left="100" w:right="379"/>
              <w:rPr>
                <w:rFonts w:ascii="Constantia" w:eastAsia="Arial" w:hAnsi="Constantia" w:cs="Arial"/>
                <w:sz w:val="24"/>
                <w:szCs w:val="24"/>
              </w:rPr>
            </w:pPr>
            <w:r w:rsidRPr="00E675F9">
              <w:rPr>
                <w:rFonts w:ascii="Constantia" w:eastAsia="Arial" w:hAnsi="Constantia" w:cs="Arial"/>
                <w:sz w:val="24"/>
                <w:szCs w:val="24"/>
              </w:rPr>
              <w:t>I have included one “findings” paragraph.</w:t>
            </w:r>
          </w:p>
        </w:tc>
        <w:tc>
          <w:tcPr>
            <w:tcW w:w="2155" w:type="dxa"/>
            <w:tcBorders>
              <w:top w:val="single" w:sz="8" w:space="0" w:color="000000"/>
              <w:left w:val="single" w:sz="8" w:space="0" w:color="000000"/>
              <w:bottom w:val="single" w:sz="8" w:space="0" w:color="000000"/>
              <w:right w:val="single" w:sz="8" w:space="0" w:color="000000"/>
            </w:tcBorders>
          </w:tcPr>
          <w:p w:rsidR="00092076" w:rsidRPr="00E675F9" w:rsidRDefault="00E016F2">
            <w:pPr>
              <w:spacing w:before="95" w:line="243" w:lineRule="auto"/>
              <w:ind w:left="100" w:right="379"/>
              <w:rPr>
                <w:rFonts w:ascii="Constantia" w:eastAsia="Arial" w:hAnsi="Constantia" w:cs="Arial"/>
                <w:sz w:val="24"/>
                <w:szCs w:val="24"/>
              </w:rPr>
            </w:pPr>
            <w:r w:rsidRPr="00E675F9">
              <w:rPr>
                <w:rFonts w:ascii="Constantia" w:eastAsia="Arial" w:hAnsi="Constantia" w:cs="Arial"/>
                <w:sz w:val="24"/>
                <w:szCs w:val="24"/>
              </w:rPr>
              <w:t>I have included two “findings” paragraphs.</w:t>
            </w:r>
          </w:p>
        </w:tc>
        <w:tc>
          <w:tcPr>
            <w:tcW w:w="2155" w:type="dxa"/>
            <w:tcBorders>
              <w:top w:val="single" w:sz="8" w:space="0" w:color="000000"/>
              <w:left w:val="single" w:sz="8" w:space="0" w:color="000000"/>
              <w:bottom w:val="single" w:sz="8" w:space="0" w:color="000000"/>
              <w:right w:val="single" w:sz="8" w:space="0" w:color="000000"/>
            </w:tcBorders>
          </w:tcPr>
          <w:p w:rsidR="00092076" w:rsidRPr="00E675F9" w:rsidRDefault="00E016F2">
            <w:pPr>
              <w:spacing w:before="95" w:line="243" w:lineRule="auto"/>
              <w:ind w:left="100" w:right="379"/>
              <w:jc w:val="both"/>
              <w:rPr>
                <w:rFonts w:ascii="Constantia" w:eastAsia="Arial" w:hAnsi="Constantia" w:cs="Arial"/>
                <w:sz w:val="24"/>
                <w:szCs w:val="24"/>
              </w:rPr>
            </w:pPr>
            <w:r w:rsidRPr="00E675F9">
              <w:rPr>
                <w:rFonts w:ascii="Constantia" w:eastAsia="Arial" w:hAnsi="Constantia" w:cs="Arial"/>
                <w:sz w:val="24"/>
                <w:szCs w:val="24"/>
              </w:rPr>
              <w:t>I have included three “findings” paragraphs.</w:t>
            </w:r>
          </w:p>
        </w:tc>
        <w:tc>
          <w:tcPr>
            <w:tcW w:w="2155" w:type="dxa"/>
            <w:tcBorders>
              <w:top w:val="single" w:sz="8" w:space="0" w:color="000000"/>
              <w:left w:val="single" w:sz="8" w:space="0" w:color="000000"/>
              <w:bottom w:val="single" w:sz="8" w:space="0" w:color="000000"/>
              <w:right w:val="single" w:sz="8" w:space="0" w:color="000000"/>
            </w:tcBorders>
          </w:tcPr>
          <w:p w:rsidR="00092076" w:rsidRPr="00E675F9" w:rsidRDefault="00E016F2">
            <w:pPr>
              <w:spacing w:before="95" w:line="243" w:lineRule="auto"/>
              <w:ind w:left="100" w:right="379"/>
              <w:rPr>
                <w:rFonts w:ascii="Constantia" w:eastAsia="Arial" w:hAnsi="Constantia" w:cs="Arial"/>
                <w:sz w:val="24"/>
                <w:szCs w:val="24"/>
              </w:rPr>
            </w:pPr>
            <w:r w:rsidRPr="00E675F9">
              <w:rPr>
                <w:rFonts w:ascii="Constantia" w:eastAsia="Arial" w:hAnsi="Constantia" w:cs="Arial"/>
                <w:sz w:val="24"/>
                <w:szCs w:val="24"/>
              </w:rPr>
              <w:t>I have included four or more “findings” paragraphs.</w:t>
            </w:r>
          </w:p>
        </w:tc>
      </w:tr>
      <w:tr w:rsidR="00092076" w:rsidRPr="00E675F9">
        <w:trPr>
          <w:trHeight w:hRule="exact" w:val="2245"/>
        </w:trPr>
        <w:tc>
          <w:tcPr>
            <w:tcW w:w="1331" w:type="dxa"/>
            <w:tcBorders>
              <w:top w:val="single" w:sz="8" w:space="0" w:color="000000"/>
              <w:left w:val="single" w:sz="8" w:space="0" w:color="000000"/>
              <w:bottom w:val="single" w:sz="8" w:space="0" w:color="000000"/>
              <w:right w:val="single" w:sz="8" w:space="0" w:color="000000"/>
            </w:tcBorders>
            <w:shd w:val="clear" w:color="auto" w:fill="EAEAEA"/>
          </w:tcPr>
          <w:p w:rsidR="00092076" w:rsidRPr="00E675F9" w:rsidRDefault="00E016F2">
            <w:pPr>
              <w:spacing w:before="95"/>
              <w:ind w:left="100"/>
              <w:rPr>
                <w:rFonts w:ascii="Constantia" w:eastAsia="Arial" w:hAnsi="Constantia" w:cs="Arial"/>
                <w:sz w:val="24"/>
                <w:szCs w:val="24"/>
              </w:rPr>
            </w:pPr>
            <w:r w:rsidRPr="00E675F9">
              <w:rPr>
                <w:rFonts w:ascii="Constantia" w:eastAsia="Arial" w:hAnsi="Constantia" w:cs="Arial"/>
                <w:sz w:val="24"/>
                <w:szCs w:val="24"/>
              </w:rPr>
              <w:t>Research</w:t>
            </w:r>
          </w:p>
        </w:tc>
        <w:tc>
          <w:tcPr>
            <w:tcW w:w="2155" w:type="dxa"/>
            <w:tcBorders>
              <w:top w:val="single" w:sz="8" w:space="0" w:color="000000"/>
              <w:left w:val="single" w:sz="8" w:space="0" w:color="000000"/>
              <w:bottom w:val="single" w:sz="8" w:space="0" w:color="000000"/>
              <w:right w:val="single" w:sz="8" w:space="0" w:color="000000"/>
            </w:tcBorders>
          </w:tcPr>
          <w:p w:rsidR="00092076" w:rsidRPr="00E675F9" w:rsidRDefault="00E016F2">
            <w:pPr>
              <w:spacing w:before="95" w:line="243" w:lineRule="auto"/>
              <w:ind w:left="100" w:right="167"/>
              <w:rPr>
                <w:rFonts w:ascii="Constantia" w:eastAsia="Arial" w:hAnsi="Constantia" w:cs="Arial"/>
                <w:sz w:val="24"/>
                <w:szCs w:val="24"/>
              </w:rPr>
            </w:pPr>
            <w:r w:rsidRPr="00E675F9">
              <w:rPr>
                <w:rFonts w:ascii="Constantia" w:eastAsia="Arial" w:hAnsi="Constantia" w:cs="Arial"/>
                <w:sz w:val="24"/>
                <w:szCs w:val="24"/>
              </w:rPr>
              <w:t>I used only one source.</w:t>
            </w:r>
            <w:r w:rsidRPr="00E675F9">
              <w:rPr>
                <w:rFonts w:ascii="Constantia" w:eastAsia="Arial" w:hAnsi="Constantia" w:cs="Arial"/>
                <w:spacing w:val="66"/>
                <w:sz w:val="24"/>
                <w:szCs w:val="24"/>
              </w:rPr>
              <w:t xml:space="preserve"> </w:t>
            </w:r>
            <w:r w:rsidRPr="00E675F9">
              <w:rPr>
                <w:rFonts w:ascii="Constantia" w:eastAsia="Arial" w:hAnsi="Constantia" w:cs="Arial"/>
                <w:sz w:val="24"/>
                <w:szCs w:val="24"/>
              </w:rPr>
              <w:t>I am not sure if my source was reliable.</w:t>
            </w:r>
          </w:p>
        </w:tc>
        <w:tc>
          <w:tcPr>
            <w:tcW w:w="2155" w:type="dxa"/>
            <w:tcBorders>
              <w:top w:val="single" w:sz="8" w:space="0" w:color="000000"/>
              <w:left w:val="single" w:sz="8" w:space="0" w:color="000000"/>
              <w:bottom w:val="single" w:sz="8" w:space="0" w:color="000000"/>
              <w:right w:val="single" w:sz="8" w:space="0" w:color="000000"/>
            </w:tcBorders>
          </w:tcPr>
          <w:p w:rsidR="00092076" w:rsidRPr="00E675F9" w:rsidRDefault="00E016F2">
            <w:pPr>
              <w:spacing w:before="95" w:line="243" w:lineRule="auto"/>
              <w:ind w:left="100" w:right="60"/>
              <w:rPr>
                <w:rFonts w:ascii="Constantia" w:eastAsia="Arial" w:hAnsi="Constantia" w:cs="Arial"/>
                <w:sz w:val="24"/>
                <w:szCs w:val="24"/>
              </w:rPr>
            </w:pPr>
            <w:r w:rsidRPr="00E675F9">
              <w:rPr>
                <w:rFonts w:ascii="Constantia" w:eastAsia="Arial" w:hAnsi="Constantia" w:cs="Arial"/>
                <w:sz w:val="24"/>
                <w:szCs w:val="24"/>
              </w:rPr>
              <w:t>I used at least two sources.</w:t>
            </w:r>
            <w:r w:rsidRPr="00E675F9">
              <w:rPr>
                <w:rFonts w:ascii="Constantia" w:eastAsia="Arial" w:hAnsi="Constantia" w:cs="Arial"/>
                <w:spacing w:val="66"/>
                <w:sz w:val="24"/>
                <w:szCs w:val="24"/>
              </w:rPr>
              <w:t xml:space="preserve"> </w:t>
            </w:r>
            <w:r w:rsidRPr="00E675F9">
              <w:rPr>
                <w:rFonts w:ascii="Constantia" w:eastAsia="Arial" w:hAnsi="Constantia" w:cs="Arial"/>
                <w:sz w:val="24"/>
                <w:szCs w:val="24"/>
              </w:rPr>
              <w:t>I attempted to look for reliable sources.</w:t>
            </w:r>
          </w:p>
        </w:tc>
        <w:tc>
          <w:tcPr>
            <w:tcW w:w="2155" w:type="dxa"/>
            <w:tcBorders>
              <w:top w:val="single" w:sz="8" w:space="0" w:color="000000"/>
              <w:left w:val="single" w:sz="8" w:space="0" w:color="000000"/>
              <w:bottom w:val="single" w:sz="8" w:space="0" w:color="000000"/>
              <w:right w:val="single" w:sz="8" w:space="0" w:color="000000"/>
            </w:tcBorders>
          </w:tcPr>
          <w:p w:rsidR="00092076" w:rsidRPr="00E675F9" w:rsidRDefault="00E016F2">
            <w:pPr>
              <w:spacing w:before="95" w:line="243" w:lineRule="auto"/>
              <w:ind w:left="100" w:right="273"/>
              <w:rPr>
                <w:rFonts w:ascii="Constantia" w:eastAsia="Arial" w:hAnsi="Constantia" w:cs="Arial"/>
                <w:sz w:val="24"/>
                <w:szCs w:val="24"/>
              </w:rPr>
            </w:pPr>
            <w:r w:rsidRPr="00E675F9">
              <w:rPr>
                <w:rFonts w:ascii="Constantia" w:eastAsia="Arial" w:hAnsi="Constantia" w:cs="Arial"/>
                <w:sz w:val="24"/>
                <w:szCs w:val="24"/>
              </w:rPr>
              <w:t>I used at least three sources.</w:t>
            </w:r>
            <w:r w:rsidRPr="00E675F9">
              <w:rPr>
                <w:rFonts w:ascii="Constantia" w:eastAsia="Arial" w:hAnsi="Constantia" w:cs="Arial"/>
                <w:spacing w:val="66"/>
                <w:sz w:val="24"/>
                <w:szCs w:val="24"/>
              </w:rPr>
              <w:t xml:space="preserve"> </w:t>
            </w:r>
            <w:r w:rsidRPr="00E675F9">
              <w:rPr>
                <w:rFonts w:ascii="Constantia" w:eastAsia="Arial" w:hAnsi="Constantia" w:cs="Arial"/>
                <w:sz w:val="24"/>
                <w:szCs w:val="24"/>
              </w:rPr>
              <w:t>I asked myself questions to make sure the sources were reliable.</w:t>
            </w:r>
          </w:p>
        </w:tc>
        <w:tc>
          <w:tcPr>
            <w:tcW w:w="2155" w:type="dxa"/>
            <w:tcBorders>
              <w:top w:val="single" w:sz="8" w:space="0" w:color="000000"/>
              <w:left w:val="single" w:sz="8" w:space="0" w:color="000000"/>
              <w:bottom w:val="single" w:sz="8" w:space="0" w:color="000000"/>
              <w:right w:val="single" w:sz="8" w:space="0" w:color="000000"/>
            </w:tcBorders>
          </w:tcPr>
          <w:p w:rsidR="00092076" w:rsidRPr="00E675F9" w:rsidRDefault="00E016F2">
            <w:pPr>
              <w:spacing w:before="95" w:line="243" w:lineRule="auto"/>
              <w:ind w:left="100" w:right="180"/>
              <w:rPr>
                <w:rFonts w:ascii="Constantia" w:eastAsia="Arial" w:hAnsi="Constantia" w:cs="Arial"/>
                <w:sz w:val="24"/>
                <w:szCs w:val="24"/>
              </w:rPr>
            </w:pPr>
            <w:r w:rsidRPr="00E675F9">
              <w:rPr>
                <w:rFonts w:ascii="Constantia" w:eastAsia="Arial" w:hAnsi="Constantia" w:cs="Arial"/>
                <w:sz w:val="24"/>
                <w:szCs w:val="24"/>
              </w:rPr>
              <w:t>I used four or more sources.</w:t>
            </w:r>
            <w:r w:rsidRPr="00E675F9">
              <w:rPr>
                <w:rFonts w:ascii="Constantia" w:eastAsia="Arial" w:hAnsi="Constantia" w:cs="Arial"/>
                <w:spacing w:val="66"/>
                <w:sz w:val="24"/>
                <w:szCs w:val="24"/>
              </w:rPr>
              <w:t xml:space="preserve"> </w:t>
            </w:r>
            <w:r w:rsidRPr="00E675F9">
              <w:rPr>
                <w:rFonts w:ascii="Constantia" w:eastAsia="Arial" w:hAnsi="Constantia" w:cs="Arial"/>
                <w:sz w:val="24"/>
                <w:szCs w:val="24"/>
              </w:rPr>
              <w:t>I made sure that my sources were reliable before using them.</w:t>
            </w:r>
          </w:p>
        </w:tc>
      </w:tr>
      <w:tr w:rsidR="00092076" w:rsidRPr="00E675F9">
        <w:trPr>
          <w:trHeight w:hRule="exact" w:val="2245"/>
        </w:trPr>
        <w:tc>
          <w:tcPr>
            <w:tcW w:w="1331" w:type="dxa"/>
            <w:tcBorders>
              <w:top w:val="single" w:sz="8" w:space="0" w:color="000000"/>
              <w:left w:val="single" w:sz="8" w:space="0" w:color="000000"/>
              <w:bottom w:val="single" w:sz="8" w:space="0" w:color="000000"/>
              <w:right w:val="single" w:sz="8" w:space="0" w:color="000000"/>
            </w:tcBorders>
            <w:shd w:val="clear" w:color="auto" w:fill="EAEAEA"/>
          </w:tcPr>
          <w:p w:rsidR="00092076" w:rsidRPr="00E675F9" w:rsidRDefault="00E016F2">
            <w:pPr>
              <w:spacing w:before="95"/>
              <w:ind w:left="100"/>
              <w:rPr>
                <w:rFonts w:ascii="Constantia" w:eastAsia="Arial" w:hAnsi="Constantia" w:cs="Arial"/>
                <w:sz w:val="24"/>
                <w:szCs w:val="24"/>
              </w:rPr>
            </w:pPr>
            <w:r w:rsidRPr="00E675F9">
              <w:rPr>
                <w:rFonts w:ascii="Constantia" w:eastAsia="Arial" w:hAnsi="Constantia" w:cs="Arial"/>
                <w:sz w:val="24"/>
                <w:szCs w:val="24"/>
              </w:rPr>
              <w:t>Style</w:t>
            </w:r>
          </w:p>
        </w:tc>
        <w:tc>
          <w:tcPr>
            <w:tcW w:w="2155" w:type="dxa"/>
            <w:tcBorders>
              <w:top w:val="single" w:sz="8" w:space="0" w:color="000000"/>
              <w:left w:val="single" w:sz="8" w:space="0" w:color="000000"/>
              <w:bottom w:val="single" w:sz="8" w:space="0" w:color="000000"/>
              <w:right w:val="single" w:sz="8" w:space="0" w:color="000000"/>
            </w:tcBorders>
          </w:tcPr>
          <w:p w:rsidR="00092076" w:rsidRPr="00E675F9" w:rsidRDefault="00E016F2">
            <w:pPr>
              <w:spacing w:before="95" w:line="243" w:lineRule="auto"/>
              <w:ind w:left="100" w:right="179"/>
              <w:rPr>
                <w:rFonts w:ascii="Constantia" w:eastAsia="Arial" w:hAnsi="Constantia" w:cs="Arial"/>
                <w:sz w:val="24"/>
                <w:szCs w:val="24"/>
              </w:rPr>
            </w:pPr>
            <w:r w:rsidRPr="00E675F9">
              <w:rPr>
                <w:rFonts w:ascii="Constantia" w:eastAsia="Arial" w:hAnsi="Constantia" w:cs="Arial"/>
                <w:sz w:val="24"/>
                <w:szCs w:val="24"/>
              </w:rPr>
              <w:t>I used point form or incomplete sentences/I used one or two headings and subheadings.</w:t>
            </w:r>
          </w:p>
        </w:tc>
        <w:tc>
          <w:tcPr>
            <w:tcW w:w="2155" w:type="dxa"/>
            <w:tcBorders>
              <w:top w:val="single" w:sz="8" w:space="0" w:color="000000"/>
              <w:left w:val="single" w:sz="8" w:space="0" w:color="000000"/>
              <w:bottom w:val="single" w:sz="8" w:space="0" w:color="000000"/>
              <w:right w:val="single" w:sz="8" w:space="0" w:color="000000"/>
            </w:tcBorders>
          </w:tcPr>
          <w:p w:rsidR="00092076" w:rsidRPr="00E675F9" w:rsidRDefault="00E016F2">
            <w:pPr>
              <w:spacing w:before="95" w:line="243" w:lineRule="auto"/>
              <w:ind w:left="100" w:right="313"/>
              <w:rPr>
                <w:rFonts w:ascii="Constantia" w:eastAsia="Arial" w:hAnsi="Constantia" w:cs="Arial"/>
                <w:sz w:val="24"/>
                <w:szCs w:val="24"/>
              </w:rPr>
            </w:pPr>
            <w:r w:rsidRPr="00E675F9">
              <w:rPr>
                <w:rFonts w:ascii="Constantia" w:eastAsia="Arial" w:hAnsi="Constantia" w:cs="Arial"/>
                <w:sz w:val="24"/>
                <w:szCs w:val="24"/>
              </w:rPr>
              <w:t>I wrote in full sentences most</w:t>
            </w:r>
          </w:p>
          <w:p w:rsidR="00092076" w:rsidRPr="00E675F9" w:rsidRDefault="00E016F2">
            <w:pPr>
              <w:spacing w:line="243" w:lineRule="auto"/>
              <w:ind w:left="100" w:right="153"/>
              <w:rPr>
                <w:rFonts w:ascii="Constantia" w:eastAsia="Arial" w:hAnsi="Constantia" w:cs="Arial"/>
                <w:sz w:val="24"/>
                <w:szCs w:val="24"/>
              </w:rPr>
            </w:pPr>
            <w:r w:rsidRPr="00E675F9">
              <w:rPr>
                <w:rFonts w:ascii="Constantia" w:eastAsia="Arial" w:hAnsi="Constantia" w:cs="Arial"/>
                <w:sz w:val="24"/>
                <w:szCs w:val="24"/>
              </w:rPr>
              <w:t>of the time/I used headings and subheadings</w:t>
            </w:r>
          </w:p>
          <w:p w:rsidR="00092076" w:rsidRPr="00E675F9" w:rsidRDefault="00E016F2">
            <w:pPr>
              <w:ind w:left="100"/>
              <w:rPr>
                <w:rFonts w:ascii="Constantia" w:eastAsia="Arial" w:hAnsi="Constantia" w:cs="Arial"/>
                <w:sz w:val="24"/>
                <w:szCs w:val="24"/>
              </w:rPr>
            </w:pPr>
            <w:proofErr w:type="gramStart"/>
            <w:r w:rsidRPr="00E675F9">
              <w:rPr>
                <w:rFonts w:ascii="Constantia" w:eastAsia="Arial" w:hAnsi="Constantia" w:cs="Arial"/>
                <w:sz w:val="24"/>
                <w:szCs w:val="24"/>
              </w:rPr>
              <w:t>most</w:t>
            </w:r>
            <w:proofErr w:type="gramEnd"/>
            <w:r w:rsidRPr="00E675F9">
              <w:rPr>
                <w:rFonts w:ascii="Constantia" w:eastAsia="Arial" w:hAnsi="Constantia" w:cs="Arial"/>
                <w:sz w:val="24"/>
                <w:szCs w:val="24"/>
              </w:rPr>
              <w:t xml:space="preserve"> of the time.</w:t>
            </w:r>
          </w:p>
        </w:tc>
        <w:tc>
          <w:tcPr>
            <w:tcW w:w="2155" w:type="dxa"/>
            <w:tcBorders>
              <w:top w:val="single" w:sz="8" w:space="0" w:color="000000"/>
              <w:left w:val="single" w:sz="8" w:space="0" w:color="000000"/>
              <w:bottom w:val="single" w:sz="8" w:space="0" w:color="000000"/>
              <w:right w:val="single" w:sz="8" w:space="0" w:color="000000"/>
            </w:tcBorders>
          </w:tcPr>
          <w:p w:rsidR="00092076" w:rsidRPr="00E675F9" w:rsidRDefault="00E016F2">
            <w:pPr>
              <w:spacing w:before="95" w:line="243" w:lineRule="auto"/>
              <w:ind w:left="100" w:right="326"/>
              <w:rPr>
                <w:rFonts w:ascii="Constantia" w:eastAsia="Arial" w:hAnsi="Constantia" w:cs="Arial"/>
                <w:sz w:val="24"/>
                <w:szCs w:val="24"/>
              </w:rPr>
            </w:pPr>
            <w:r w:rsidRPr="00E675F9">
              <w:rPr>
                <w:rFonts w:ascii="Constantia" w:eastAsia="Arial" w:hAnsi="Constantia" w:cs="Arial"/>
                <w:sz w:val="24"/>
                <w:szCs w:val="24"/>
              </w:rPr>
              <w:t>I wrote in full sentences all of the time/I correctly used headings and subheadings.</w:t>
            </w:r>
          </w:p>
        </w:tc>
        <w:tc>
          <w:tcPr>
            <w:tcW w:w="2155" w:type="dxa"/>
            <w:tcBorders>
              <w:top w:val="single" w:sz="8" w:space="0" w:color="000000"/>
              <w:left w:val="single" w:sz="8" w:space="0" w:color="000000"/>
              <w:bottom w:val="single" w:sz="8" w:space="0" w:color="000000"/>
              <w:right w:val="single" w:sz="8" w:space="0" w:color="000000"/>
            </w:tcBorders>
          </w:tcPr>
          <w:p w:rsidR="00092076" w:rsidRPr="00E675F9" w:rsidRDefault="00E016F2">
            <w:pPr>
              <w:spacing w:before="95" w:line="243" w:lineRule="auto"/>
              <w:ind w:left="100" w:right="139"/>
              <w:rPr>
                <w:rFonts w:ascii="Constantia" w:eastAsia="Arial" w:hAnsi="Constantia" w:cs="Arial"/>
                <w:sz w:val="24"/>
                <w:szCs w:val="24"/>
              </w:rPr>
            </w:pPr>
            <w:r w:rsidRPr="00E675F9">
              <w:rPr>
                <w:rFonts w:ascii="Constantia" w:eastAsia="Arial" w:hAnsi="Constantia" w:cs="Arial"/>
                <w:sz w:val="24"/>
                <w:szCs w:val="24"/>
              </w:rPr>
              <w:t>I wrote in full, clea</w:t>
            </w:r>
            <w:r w:rsidRPr="00E675F9">
              <w:rPr>
                <w:rFonts w:ascii="Constantia" w:eastAsia="Arial" w:hAnsi="Constantia" w:cs="Arial"/>
                <w:spacing w:val="-13"/>
                <w:sz w:val="24"/>
                <w:szCs w:val="24"/>
              </w:rPr>
              <w:t>r</w:t>
            </w:r>
            <w:r w:rsidRPr="00E675F9">
              <w:rPr>
                <w:rFonts w:ascii="Constantia" w:eastAsia="Arial" w:hAnsi="Constantia" w:cs="Arial"/>
                <w:sz w:val="24"/>
                <w:szCs w:val="24"/>
              </w:rPr>
              <w:t>, and varied sentences/I correctly used headings and subheadings with clear titles.</w:t>
            </w:r>
          </w:p>
        </w:tc>
      </w:tr>
      <w:tr w:rsidR="00092076" w:rsidRPr="00E675F9">
        <w:trPr>
          <w:trHeight w:hRule="exact" w:val="1668"/>
        </w:trPr>
        <w:tc>
          <w:tcPr>
            <w:tcW w:w="1331" w:type="dxa"/>
            <w:tcBorders>
              <w:top w:val="single" w:sz="8" w:space="0" w:color="000000"/>
              <w:left w:val="single" w:sz="8" w:space="0" w:color="000000"/>
              <w:bottom w:val="single" w:sz="8" w:space="0" w:color="000000"/>
              <w:right w:val="single" w:sz="8" w:space="0" w:color="000000"/>
            </w:tcBorders>
            <w:shd w:val="clear" w:color="auto" w:fill="EAEAEA"/>
          </w:tcPr>
          <w:p w:rsidR="00092076" w:rsidRPr="00E675F9" w:rsidRDefault="00E016F2">
            <w:pPr>
              <w:spacing w:before="95"/>
              <w:ind w:left="100"/>
              <w:rPr>
                <w:rFonts w:ascii="Constantia" w:eastAsia="Arial" w:hAnsi="Constantia" w:cs="Arial"/>
                <w:sz w:val="24"/>
                <w:szCs w:val="24"/>
              </w:rPr>
            </w:pPr>
            <w:r w:rsidRPr="00E675F9">
              <w:rPr>
                <w:rFonts w:ascii="Constantia" w:eastAsia="Arial" w:hAnsi="Constantia" w:cs="Arial"/>
                <w:sz w:val="24"/>
                <w:szCs w:val="24"/>
              </w:rPr>
              <w:t>Citation</w:t>
            </w:r>
          </w:p>
        </w:tc>
        <w:tc>
          <w:tcPr>
            <w:tcW w:w="2155" w:type="dxa"/>
            <w:tcBorders>
              <w:top w:val="single" w:sz="8" w:space="0" w:color="000000"/>
              <w:left w:val="single" w:sz="8" w:space="0" w:color="000000"/>
              <w:bottom w:val="single" w:sz="8" w:space="0" w:color="000000"/>
              <w:right w:val="single" w:sz="8" w:space="0" w:color="000000"/>
            </w:tcBorders>
          </w:tcPr>
          <w:p w:rsidR="00092076" w:rsidRPr="00E675F9" w:rsidRDefault="00E016F2">
            <w:pPr>
              <w:spacing w:before="95" w:line="243" w:lineRule="auto"/>
              <w:ind w:left="100" w:right="99"/>
              <w:rPr>
                <w:rFonts w:ascii="Constantia" w:eastAsia="Arial" w:hAnsi="Constantia" w:cs="Arial"/>
                <w:sz w:val="24"/>
                <w:szCs w:val="24"/>
              </w:rPr>
            </w:pPr>
            <w:r w:rsidRPr="00E675F9">
              <w:rPr>
                <w:rFonts w:ascii="Constantia" w:eastAsia="Arial" w:hAnsi="Constantia" w:cs="Arial"/>
                <w:sz w:val="24"/>
                <w:szCs w:val="24"/>
              </w:rPr>
              <w:t xml:space="preserve">I only cited one or two of my sources/I </w:t>
            </w:r>
            <w:proofErr w:type="spellStart"/>
            <w:r w:rsidRPr="00E675F9">
              <w:rPr>
                <w:rFonts w:ascii="Constantia" w:eastAsia="Arial" w:hAnsi="Constantia" w:cs="Arial"/>
                <w:sz w:val="24"/>
                <w:szCs w:val="24"/>
              </w:rPr>
              <w:t>didn</w:t>
            </w:r>
            <w:r w:rsidRPr="00E675F9">
              <w:rPr>
                <w:rFonts w:eastAsia="Arial"/>
                <w:sz w:val="24"/>
                <w:szCs w:val="24"/>
              </w:rPr>
              <w:t>ʼ</w:t>
            </w:r>
            <w:r w:rsidRPr="00E675F9">
              <w:rPr>
                <w:rFonts w:ascii="Constantia" w:eastAsia="Arial" w:hAnsi="Constantia" w:cs="Arial"/>
                <w:sz w:val="24"/>
                <w:szCs w:val="24"/>
              </w:rPr>
              <w:t>t</w:t>
            </w:r>
            <w:proofErr w:type="spellEnd"/>
            <w:r w:rsidRPr="00E675F9">
              <w:rPr>
                <w:rFonts w:ascii="Constantia" w:eastAsia="Arial" w:hAnsi="Constantia" w:cs="Arial"/>
                <w:sz w:val="24"/>
                <w:szCs w:val="24"/>
              </w:rPr>
              <w:t xml:space="preserve"> follow the MLA style very closel</w:t>
            </w:r>
            <w:r w:rsidRPr="00E675F9">
              <w:rPr>
                <w:rFonts w:ascii="Constantia" w:eastAsia="Arial" w:hAnsi="Constantia" w:cs="Arial"/>
                <w:spacing w:val="-18"/>
                <w:sz w:val="24"/>
                <w:szCs w:val="24"/>
              </w:rPr>
              <w:t>y</w:t>
            </w:r>
            <w:r w:rsidRPr="00E675F9">
              <w:rPr>
                <w:rFonts w:ascii="Constantia" w:eastAsia="Arial" w:hAnsi="Constantia" w:cs="Arial"/>
                <w:sz w:val="24"/>
                <w:szCs w:val="24"/>
              </w:rPr>
              <w:t>.</w:t>
            </w:r>
          </w:p>
        </w:tc>
        <w:tc>
          <w:tcPr>
            <w:tcW w:w="2155" w:type="dxa"/>
            <w:tcBorders>
              <w:top w:val="single" w:sz="8" w:space="0" w:color="000000"/>
              <w:left w:val="single" w:sz="8" w:space="0" w:color="000000"/>
              <w:bottom w:val="single" w:sz="8" w:space="0" w:color="000000"/>
              <w:right w:val="single" w:sz="8" w:space="0" w:color="000000"/>
            </w:tcBorders>
          </w:tcPr>
          <w:p w:rsidR="00092076" w:rsidRPr="00E675F9" w:rsidRDefault="00E016F2">
            <w:pPr>
              <w:spacing w:before="95" w:line="243" w:lineRule="auto"/>
              <w:ind w:left="100" w:right="114"/>
              <w:rPr>
                <w:rFonts w:ascii="Constantia" w:eastAsia="Arial" w:hAnsi="Constantia" w:cs="Arial"/>
                <w:sz w:val="24"/>
                <w:szCs w:val="24"/>
              </w:rPr>
            </w:pPr>
            <w:r w:rsidRPr="00E675F9">
              <w:rPr>
                <w:rFonts w:ascii="Constantia" w:eastAsia="Arial" w:hAnsi="Constantia" w:cs="Arial"/>
                <w:sz w:val="24"/>
                <w:szCs w:val="24"/>
              </w:rPr>
              <w:t>I cited most of my sources/I am working towards using the MLA style correctl</w:t>
            </w:r>
            <w:r w:rsidRPr="00E675F9">
              <w:rPr>
                <w:rFonts w:ascii="Constantia" w:eastAsia="Arial" w:hAnsi="Constantia" w:cs="Arial"/>
                <w:spacing w:val="-18"/>
                <w:sz w:val="24"/>
                <w:szCs w:val="24"/>
              </w:rPr>
              <w:t>y</w:t>
            </w:r>
            <w:r w:rsidRPr="00E675F9">
              <w:rPr>
                <w:rFonts w:ascii="Constantia" w:eastAsia="Arial" w:hAnsi="Constantia" w:cs="Arial"/>
                <w:sz w:val="24"/>
                <w:szCs w:val="24"/>
              </w:rPr>
              <w:t>.</w:t>
            </w:r>
          </w:p>
        </w:tc>
        <w:tc>
          <w:tcPr>
            <w:tcW w:w="2155" w:type="dxa"/>
            <w:tcBorders>
              <w:top w:val="single" w:sz="8" w:space="0" w:color="000000"/>
              <w:left w:val="single" w:sz="8" w:space="0" w:color="000000"/>
              <w:bottom w:val="single" w:sz="8" w:space="0" w:color="000000"/>
              <w:right w:val="single" w:sz="8" w:space="0" w:color="000000"/>
            </w:tcBorders>
          </w:tcPr>
          <w:p w:rsidR="00092076" w:rsidRPr="00E675F9" w:rsidRDefault="00E016F2">
            <w:pPr>
              <w:spacing w:before="95" w:line="243" w:lineRule="auto"/>
              <w:ind w:left="100" w:right="264"/>
              <w:rPr>
                <w:rFonts w:ascii="Constantia" w:eastAsia="Arial" w:hAnsi="Constantia" w:cs="Arial"/>
                <w:sz w:val="24"/>
                <w:szCs w:val="24"/>
              </w:rPr>
            </w:pPr>
            <w:r w:rsidRPr="00E675F9">
              <w:rPr>
                <w:rFonts w:ascii="Constantia" w:eastAsia="Arial" w:hAnsi="Constantia" w:cs="Arial"/>
                <w:sz w:val="24"/>
                <w:szCs w:val="24"/>
              </w:rPr>
              <w:t>I cited all of my sources/I used the MLA</w:t>
            </w:r>
            <w:r w:rsidRPr="00E675F9">
              <w:rPr>
                <w:rFonts w:ascii="Constantia" w:eastAsia="Arial" w:hAnsi="Constantia" w:cs="Arial"/>
                <w:spacing w:val="-13"/>
                <w:sz w:val="24"/>
                <w:szCs w:val="24"/>
              </w:rPr>
              <w:t xml:space="preserve"> </w:t>
            </w:r>
            <w:r w:rsidRPr="00E675F9">
              <w:rPr>
                <w:rFonts w:ascii="Constantia" w:eastAsia="Arial" w:hAnsi="Constantia" w:cs="Arial"/>
                <w:sz w:val="24"/>
                <w:szCs w:val="24"/>
              </w:rPr>
              <w:t>style almost perfectl</w:t>
            </w:r>
            <w:r w:rsidRPr="00E675F9">
              <w:rPr>
                <w:rFonts w:ascii="Constantia" w:eastAsia="Arial" w:hAnsi="Constantia" w:cs="Arial"/>
                <w:spacing w:val="-18"/>
                <w:sz w:val="24"/>
                <w:szCs w:val="24"/>
              </w:rPr>
              <w:t>y</w:t>
            </w:r>
            <w:r w:rsidRPr="00E675F9">
              <w:rPr>
                <w:rFonts w:ascii="Constantia" w:eastAsia="Arial" w:hAnsi="Constantia" w:cs="Arial"/>
                <w:sz w:val="24"/>
                <w:szCs w:val="24"/>
              </w:rPr>
              <w:t>.</w:t>
            </w:r>
          </w:p>
        </w:tc>
        <w:tc>
          <w:tcPr>
            <w:tcW w:w="2155" w:type="dxa"/>
            <w:tcBorders>
              <w:top w:val="single" w:sz="8" w:space="0" w:color="000000"/>
              <w:left w:val="single" w:sz="8" w:space="0" w:color="000000"/>
              <w:bottom w:val="single" w:sz="8" w:space="0" w:color="000000"/>
              <w:right w:val="single" w:sz="8" w:space="0" w:color="000000"/>
            </w:tcBorders>
          </w:tcPr>
          <w:p w:rsidR="00092076" w:rsidRPr="00E675F9" w:rsidRDefault="00E016F2">
            <w:pPr>
              <w:spacing w:before="95" w:line="243" w:lineRule="auto"/>
              <w:ind w:left="100" w:right="393"/>
              <w:rPr>
                <w:rFonts w:ascii="Constantia" w:eastAsia="Arial" w:hAnsi="Constantia" w:cs="Arial"/>
                <w:sz w:val="24"/>
                <w:szCs w:val="24"/>
              </w:rPr>
            </w:pPr>
            <w:r w:rsidRPr="00E675F9">
              <w:rPr>
                <w:rFonts w:ascii="Constantia" w:eastAsia="Arial" w:hAnsi="Constantia" w:cs="Arial"/>
                <w:sz w:val="24"/>
                <w:szCs w:val="24"/>
              </w:rPr>
              <w:t>I cited all of my sources/I used the MLA</w:t>
            </w:r>
            <w:r w:rsidRPr="00E675F9">
              <w:rPr>
                <w:rFonts w:ascii="Constantia" w:eastAsia="Arial" w:hAnsi="Constantia" w:cs="Arial"/>
                <w:spacing w:val="-13"/>
                <w:sz w:val="24"/>
                <w:szCs w:val="24"/>
              </w:rPr>
              <w:t xml:space="preserve"> </w:t>
            </w:r>
            <w:r w:rsidRPr="00E675F9">
              <w:rPr>
                <w:rFonts w:ascii="Constantia" w:eastAsia="Arial" w:hAnsi="Constantia" w:cs="Arial"/>
                <w:sz w:val="24"/>
                <w:szCs w:val="24"/>
              </w:rPr>
              <w:t>style perfectl</w:t>
            </w:r>
            <w:r w:rsidRPr="00E675F9">
              <w:rPr>
                <w:rFonts w:ascii="Constantia" w:eastAsia="Arial" w:hAnsi="Constantia" w:cs="Arial"/>
                <w:spacing w:val="-18"/>
                <w:sz w:val="24"/>
                <w:szCs w:val="24"/>
              </w:rPr>
              <w:t>y</w:t>
            </w:r>
            <w:r w:rsidRPr="00E675F9">
              <w:rPr>
                <w:rFonts w:ascii="Constantia" w:eastAsia="Arial" w:hAnsi="Constantia" w:cs="Arial"/>
                <w:sz w:val="24"/>
                <w:szCs w:val="24"/>
              </w:rPr>
              <w:t>.</w:t>
            </w:r>
          </w:p>
        </w:tc>
      </w:tr>
    </w:tbl>
    <w:p w:rsidR="00092076" w:rsidRPr="00E675F9" w:rsidRDefault="00092076">
      <w:pPr>
        <w:spacing w:before="15" w:line="260" w:lineRule="exact"/>
        <w:rPr>
          <w:rFonts w:ascii="Constantia" w:hAnsi="Constantia"/>
          <w:sz w:val="24"/>
          <w:szCs w:val="24"/>
        </w:rPr>
      </w:pPr>
    </w:p>
    <w:p w:rsidR="00092076" w:rsidRPr="00E675F9" w:rsidRDefault="000D1771">
      <w:pPr>
        <w:spacing w:before="19"/>
        <w:ind w:left="114"/>
        <w:rPr>
          <w:rFonts w:ascii="Constantia" w:eastAsia="Arial" w:hAnsi="Constantia" w:cs="Arial"/>
          <w:sz w:val="24"/>
          <w:szCs w:val="24"/>
        </w:rPr>
      </w:pPr>
      <w:r w:rsidRPr="00E675F9">
        <w:rPr>
          <w:rFonts w:ascii="Constantia" w:hAnsi="Constantia"/>
          <w:noProof/>
          <w:sz w:val="24"/>
          <w:szCs w:val="24"/>
          <w:lang w:val="en-CA" w:eastAsia="en-CA"/>
        </w:rPr>
        <mc:AlternateContent>
          <mc:Choice Requires="wpg">
            <w:drawing>
              <wp:anchor distT="0" distB="0" distL="114300" distR="114300" simplePos="0" relativeHeight="251665408" behindDoc="1" locked="0" layoutInCell="1" allowOverlap="1" wp14:anchorId="31CA25CC" wp14:editId="3318CBDE">
                <wp:simplePos x="0" y="0"/>
                <wp:positionH relativeFrom="page">
                  <wp:posOffset>720090</wp:posOffset>
                </wp:positionH>
                <wp:positionV relativeFrom="paragraph">
                  <wp:posOffset>525780</wp:posOffset>
                </wp:positionV>
                <wp:extent cx="6274435" cy="0"/>
                <wp:effectExtent l="5715" t="11430" r="6350" b="7620"/>
                <wp:wrapNone/>
                <wp:docPr id="10"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74435" cy="0"/>
                          <a:chOff x="1134" y="828"/>
                          <a:chExt cx="9881" cy="0"/>
                        </a:xfrm>
                      </wpg:grpSpPr>
                      <wps:wsp>
                        <wps:cNvPr id="11" name="Freeform 7"/>
                        <wps:cNvSpPr>
                          <a:spLocks/>
                        </wps:cNvSpPr>
                        <wps:spPr bwMode="auto">
                          <a:xfrm>
                            <a:off x="1134" y="828"/>
                            <a:ext cx="9881" cy="0"/>
                          </a:xfrm>
                          <a:custGeom>
                            <a:avLst/>
                            <a:gdLst>
                              <a:gd name="T0" fmla="+- 0 1134 1134"/>
                              <a:gd name="T1" fmla="*/ T0 w 9881"/>
                              <a:gd name="T2" fmla="+- 0 11015 1134"/>
                              <a:gd name="T3" fmla="*/ T2 w 9881"/>
                            </a:gdLst>
                            <a:ahLst/>
                            <a:cxnLst>
                              <a:cxn ang="0">
                                <a:pos x="T1" y="0"/>
                              </a:cxn>
                              <a:cxn ang="0">
                                <a:pos x="T3" y="0"/>
                              </a:cxn>
                            </a:cxnLst>
                            <a:rect l="0" t="0" r="r" b="b"/>
                            <a:pathLst>
                              <a:path w="9881">
                                <a:moveTo>
                                  <a:pt x="0" y="0"/>
                                </a:moveTo>
                                <a:lnTo>
                                  <a:pt x="9881" y="0"/>
                                </a:lnTo>
                              </a:path>
                            </a:pathLst>
                          </a:custGeom>
                          <a:noFill/>
                          <a:ln w="74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20FA1892" id="Group 6" o:spid="_x0000_s1026" style="position:absolute;margin-left:56.7pt;margin-top:41.4pt;width:494.05pt;height:0;z-index:-251651072;mso-position-horizontal-relative:page" coordorigin="1134,828" coordsize="98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">
                <v:shape id="Freeform 7" o:spid="_x0000_s1027" style="position:absolute;left:1134;top:828;width:9881;height:0;visibility:visible;mso-wrap-style:square;v-text-anchor:top" coordsize="988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FGe8IA&#10;AADbAAAADwAAAGRycy9kb3ducmV2LnhtbERPTWvCQBC9F/wPywi9FN3Eg5ToKiVasJfQqBdvQ3ZM&#10;UrOzYXeryb/vFgq9zeN9zno7mE7cyfnWsoJ0noAgrqxuuVZwPr3PXkH4gKyxs0wKRvKw3Uye1php&#10;++CS7sdQixjCPkMFTQh9JqWvGjLo57YnjtzVOoMhQldL7fARw00nF0mylAZbjg0N9pQ3VN2O30ZB&#10;Wey8+yz5ZT8uc/dlio/bVV6Uep4ObysQgYbwL/5zH3Scn8LvL/EAuf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QUZ7wgAAANsAAAAPAAAAAAAAAAAAAAAAAJgCAABkcnMvZG93&#10;bnJldi54bWxQSwUGAAAAAAQABAD1AAAAhwMAAAAA&#10;" path="m,l9881,e" filled="f" strokeweight=".20744mm">
                  <v:path arrowok="t" o:connecttype="custom" o:connectlocs="0,0;9881,0" o:connectangles="0,0"/>
                </v:shape>
                <w10:wrap anchorx="page"/>
              </v:group>
            </w:pict>
          </mc:Fallback>
        </mc:AlternateContent>
      </w:r>
      <w:r w:rsidRPr="00E675F9">
        <w:rPr>
          <w:rFonts w:ascii="Constantia" w:hAnsi="Constantia"/>
          <w:noProof/>
          <w:sz w:val="24"/>
          <w:szCs w:val="24"/>
          <w:lang w:val="en-CA" w:eastAsia="en-CA"/>
        </w:rPr>
        <mc:AlternateContent>
          <mc:Choice Requires="wpg">
            <w:drawing>
              <wp:anchor distT="0" distB="0" distL="114300" distR="114300" simplePos="0" relativeHeight="251666432" behindDoc="1" locked="0" layoutInCell="1" allowOverlap="1" wp14:anchorId="5951C56F" wp14:editId="31101F99">
                <wp:simplePos x="0" y="0"/>
                <wp:positionH relativeFrom="page">
                  <wp:posOffset>720090</wp:posOffset>
                </wp:positionH>
                <wp:positionV relativeFrom="paragraph">
                  <wp:posOffset>881380</wp:posOffset>
                </wp:positionV>
                <wp:extent cx="6274435" cy="0"/>
                <wp:effectExtent l="5715" t="5080" r="6350" b="13970"/>
                <wp:wrapNone/>
                <wp:docPr id="8"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74435" cy="0"/>
                          <a:chOff x="1134" y="1388"/>
                          <a:chExt cx="9881" cy="0"/>
                        </a:xfrm>
                      </wpg:grpSpPr>
                      <wps:wsp>
                        <wps:cNvPr id="9" name="Freeform 5"/>
                        <wps:cNvSpPr>
                          <a:spLocks/>
                        </wps:cNvSpPr>
                        <wps:spPr bwMode="auto">
                          <a:xfrm>
                            <a:off x="1134" y="1388"/>
                            <a:ext cx="9881" cy="0"/>
                          </a:xfrm>
                          <a:custGeom>
                            <a:avLst/>
                            <a:gdLst>
                              <a:gd name="T0" fmla="+- 0 1134 1134"/>
                              <a:gd name="T1" fmla="*/ T0 w 9881"/>
                              <a:gd name="T2" fmla="+- 0 11015 1134"/>
                              <a:gd name="T3" fmla="*/ T2 w 9881"/>
                            </a:gdLst>
                            <a:ahLst/>
                            <a:cxnLst>
                              <a:cxn ang="0">
                                <a:pos x="T1" y="0"/>
                              </a:cxn>
                              <a:cxn ang="0">
                                <a:pos x="T3" y="0"/>
                              </a:cxn>
                            </a:cxnLst>
                            <a:rect l="0" t="0" r="r" b="b"/>
                            <a:pathLst>
                              <a:path w="9881">
                                <a:moveTo>
                                  <a:pt x="0" y="0"/>
                                </a:moveTo>
                                <a:lnTo>
                                  <a:pt x="9881" y="0"/>
                                </a:lnTo>
                              </a:path>
                            </a:pathLst>
                          </a:custGeom>
                          <a:noFill/>
                          <a:ln w="74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50E1225B" id="Group 4" o:spid="_x0000_s1026" style="position:absolute;margin-left:56.7pt;margin-top:69.4pt;width:494.05pt;height:0;z-index:-251650048;mso-position-horizontal-relative:page" coordorigin="1134,1388" coordsize="98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">
                <v:shape id="Freeform 5" o:spid="_x0000_s1027" style="position:absolute;left:1134;top:1388;width:9881;height:0;visibility:visible;mso-wrap-style:square;v-text-anchor:top" coordsize="988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eEA8QA&#10;AADaAAAADwAAAGRycy9kb3ducmV2LnhtbESPQWvCQBSE7wX/w/KEXkrd6EFqdJUSK7QXabQXb4/s&#10;M0mTfRt2t0n8991CweMwM98wm91oWtGT87VlBfNZAoK4sLrmUsHX+fD8AsIHZI2tZVJwIw+77eRh&#10;g6m2A+fUn0IpIoR9igqqELpUSl9UZNDPbEccvat1BkOUrpTa4RDhppWLJFlKgzXHhQo7yioqmtOP&#10;UZAf99595vz0dltm7tscP5qrvCj1OB1f1yACjeEe/m+/awUr+LsSb4D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K3hAPEAAAA2gAAAA8AAAAAAAAAAAAAAAAAmAIAAGRycy9k&#10;b3ducmV2LnhtbFBLBQYAAAAABAAEAPUAAACJAwAAAAA=&#10;" path="m,l9881,e" filled="f" strokeweight=".20744mm">
                  <v:path arrowok="t" o:connecttype="custom" o:connectlocs="0,0;9881,0" o:connectangles="0,0"/>
                </v:shape>
                <w10:wrap anchorx="page"/>
              </v:group>
            </w:pict>
          </mc:Fallback>
        </mc:AlternateContent>
      </w:r>
      <w:r w:rsidRPr="00E675F9">
        <w:rPr>
          <w:rFonts w:ascii="Constantia" w:hAnsi="Constantia"/>
          <w:noProof/>
          <w:sz w:val="24"/>
          <w:szCs w:val="24"/>
          <w:lang w:val="en-CA" w:eastAsia="en-CA"/>
        </w:rPr>
        <mc:AlternateContent>
          <mc:Choice Requires="wpg">
            <w:drawing>
              <wp:anchor distT="0" distB="0" distL="114300" distR="114300" simplePos="0" relativeHeight="251667456" behindDoc="1" locked="0" layoutInCell="1" allowOverlap="1" wp14:anchorId="5298F61D" wp14:editId="5126A5F4">
                <wp:simplePos x="0" y="0"/>
                <wp:positionH relativeFrom="page">
                  <wp:posOffset>720090</wp:posOffset>
                </wp:positionH>
                <wp:positionV relativeFrom="page">
                  <wp:posOffset>8867140</wp:posOffset>
                </wp:positionV>
                <wp:extent cx="6274435" cy="0"/>
                <wp:effectExtent l="5715" t="8890" r="6350" b="10160"/>
                <wp:wrapNone/>
                <wp:docPr id="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74435" cy="0"/>
                          <a:chOff x="1134" y="13964"/>
                          <a:chExt cx="9881" cy="0"/>
                        </a:xfrm>
                      </wpg:grpSpPr>
                      <wps:wsp>
                        <wps:cNvPr id="7" name="Freeform 3"/>
                        <wps:cNvSpPr>
                          <a:spLocks/>
                        </wps:cNvSpPr>
                        <wps:spPr bwMode="auto">
                          <a:xfrm>
                            <a:off x="1134" y="13964"/>
                            <a:ext cx="9881" cy="0"/>
                          </a:xfrm>
                          <a:custGeom>
                            <a:avLst/>
                            <a:gdLst>
                              <a:gd name="T0" fmla="+- 0 1134 1134"/>
                              <a:gd name="T1" fmla="*/ T0 w 9881"/>
                              <a:gd name="T2" fmla="+- 0 11015 1134"/>
                              <a:gd name="T3" fmla="*/ T2 w 9881"/>
                            </a:gdLst>
                            <a:ahLst/>
                            <a:cxnLst>
                              <a:cxn ang="0">
                                <a:pos x="T1" y="0"/>
                              </a:cxn>
                              <a:cxn ang="0">
                                <a:pos x="T3" y="0"/>
                              </a:cxn>
                            </a:cxnLst>
                            <a:rect l="0" t="0" r="r" b="b"/>
                            <a:pathLst>
                              <a:path w="9881">
                                <a:moveTo>
                                  <a:pt x="0" y="0"/>
                                </a:moveTo>
                                <a:lnTo>
                                  <a:pt x="9881" y="0"/>
                                </a:lnTo>
                              </a:path>
                            </a:pathLst>
                          </a:custGeom>
                          <a:noFill/>
                          <a:ln w="74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4F5D550A" id="Group 2" o:spid="_x0000_s1026" style="position:absolute;margin-left:56.7pt;margin-top:698.2pt;width:494.05pt;height:0;z-index:-251649024;mso-position-horizontal-relative:page;mso-position-vertical-relative:page" coordorigin="1134,13964" coordsize="98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">
                <v:shape id="Freeform 3" o:spid="_x0000_s1027" style="position:absolute;left:1134;top:13964;width:9881;height:0;visibility:visible;mso-wrap-style:square;v-text-anchor:top" coordsize="988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S16sQA&#10;AADaAAAADwAAAGRycy9kb3ducmV2LnhtbESPQWvCQBSE7wX/w/KEXkrd6MFKdJUSK7QXabQXb4/s&#10;M0mTfRt2t0n8991CweMwM98wm91oWtGT87VlBfNZAoK4sLrmUsHX+fC8AuEDssbWMim4kYfddvKw&#10;wVTbgXPqT6EUEcI+RQVVCF0qpS8qMuhntiOO3tU6gyFKV0rtcIhw08pFkiylwZrjQoUdZRUVzenH&#10;KMiPe+8+c356uy0z922OH81VXpR6nI6vaxCBxnAP/7fftYIX+LsSb4D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xkterEAAAA2gAAAA8AAAAAAAAAAAAAAAAAmAIAAGRycy9k&#10;b3ducmV2LnhtbFBLBQYAAAAABAAEAPUAAACJAwAAAAA=&#10;" path="m,l9881,e" filled="f" strokeweight=".20744mm">
                  <v:path arrowok="t" o:connecttype="custom" o:connectlocs="0,0;9881,0" o:connectangles="0,0"/>
                </v:shape>
                <w10:wrap anchorx="page" anchory="page"/>
              </v:group>
            </w:pict>
          </mc:Fallback>
        </mc:AlternateContent>
      </w:r>
      <w:r w:rsidR="00E016F2" w:rsidRPr="00E675F9">
        <w:rPr>
          <w:rFonts w:ascii="Constantia" w:eastAsia="Arial" w:hAnsi="Constantia" w:cs="Arial"/>
          <w:b/>
          <w:sz w:val="24"/>
          <w:szCs w:val="24"/>
        </w:rPr>
        <w:t xml:space="preserve">What I did </w:t>
      </w:r>
      <w:r w:rsidR="00E016F2" w:rsidRPr="00E675F9">
        <w:rPr>
          <w:rFonts w:ascii="Constantia" w:eastAsia="Arial" w:hAnsi="Constantia" w:cs="Arial"/>
          <w:b/>
          <w:w w:val="85"/>
          <w:sz w:val="24"/>
          <w:szCs w:val="24"/>
        </w:rPr>
        <w:t>well</w:t>
      </w:r>
      <w:proofErr w:type="gramStart"/>
      <w:r w:rsidR="00E016F2" w:rsidRPr="00E675F9">
        <w:rPr>
          <w:rFonts w:ascii="Constantia" w:eastAsia="Arial" w:hAnsi="Constantia" w:cs="Arial"/>
          <w:b/>
          <w:spacing w:val="-6"/>
          <w:w w:val="85"/>
          <w:sz w:val="24"/>
          <w:szCs w:val="24"/>
        </w:rPr>
        <w:t>:</w:t>
      </w:r>
      <w:r w:rsidR="00E016F2" w:rsidRPr="00E675F9">
        <w:rPr>
          <w:rFonts w:ascii="Constantia" w:eastAsia="Arial" w:hAnsi="Constantia" w:cs="Arial"/>
          <w:b/>
          <w:w w:val="85"/>
          <w:sz w:val="24"/>
          <w:szCs w:val="24"/>
        </w:rPr>
        <w:t>!</w:t>
      </w:r>
      <w:proofErr w:type="gramEnd"/>
      <w:r w:rsidR="00E016F2" w:rsidRPr="00E675F9">
        <w:rPr>
          <w:rFonts w:ascii="Constantia" w:eastAsia="Arial" w:hAnsi="Constantia" w:cs="Arial"/>
          <w:b/>
          <w:w w:val="85"/>
          <w:sz w:val="24"/>
          <w:szCs w:val="24"/>
        </w:rPr>
        <w:t xml:space="preserve">      </w:t>
      </w:r>
      <w:r w:rsidR="00E016F2" w:rsidRPr="00E675F9">
        <w:rPr>
          <w:rFonts w:ascii="Constantia" w:eastAsia="Arial" w:hAnsi="Constantia" w:cs="Arial"/>
          <w:b/>
          <w:spacing w:val="35"/>
          <w:w w:val="85"/>
          <w:sz w:val="24"/>
          <w:szCs w:val="24"/>
        </w:rPr>
        <w:t xml:space="preserve"> </w:t>
      </w:r>
      <w:r w:rsidR="00E016F2" w:rsidRPr="00E675F9">
        <w:rPr>
          <w:rFonts w:ascii="Constantia" w:eastAsia="Arial" w:hAnsi="Constantia" w:cs="Arial"/>
          <w:b/>
          <w:w w:val="85"/>
          <w:sz w:val="24"/>
          <w:szCs w:val="24"/>
        </w:rPr>
        <w:t xml:space="preserve">!          </w:t>
      </w:r>
      <w:r w:rsidR="00E016F2" w:rsidRPr="00E675F9">
        <w:rPr>
          <w:rFonts w:ascii="Constantia" w:eastAsia="Arial" w:hAnsi="Constantia" w:cs="Arial"/>
          <w:b/>
          <w:spacing w:val="31"/>
          <w:w w:val="85"/>
          <w:sz w:val="24"/>
          <w:szCs w:val="24"/>
        </w:rPr>
        <w:t xml:space="preserve"> </w:t>
      </w:r>
      <w:r w:rsidR="00E016F2" w:rsidRPr="00E675F9">
        <w:rPr>
          <w:rFonts w:ascii="Constantia" w:eastAsia="Arial" w:hAnsi="Constantia" w:cs="Arial"/>
          <w:b/>
          <w:w w:val="85"/>
          <w:sz w:val="24"/>
          <w:szCs w:val="24"/>
        </w:rPr>
        <w:t xml:space="preserve">!          </w:t>
      </w:r>
      <w:r w:rsidR="00E016F2" w:rsidRPr="00E675F9">
        <w:rPr>
          <w:rFonts w:ascii="Constantia" w:eastAsia="Arial" w:hAnsi="Constantia" w:cs="Arial"/>
          <w:b/>
          <w:spacing w:val="31"/>
          <w:w w:val="85"/>
          <w:sz w:val="24"/>
          <w:szCs w:val="24"/>
        </w:rPr>
        <w:t xml:space="preserve"> </w:t>
      </w:r>
      <w:r w:rsidR="00E016F2" w:rsidRPr="00E675F9">
        <w:rPr>
          <w:rFonts w:ascii="Constantia" w:eastAsia="Arial" w:hAnsi="Constantia" w:cs="Arial"/>
          <w:b/>
          <w:w w:val="85"/>
          <w:sz w:val="24"/>
          <w:szCs w:val="24"/>
        </w:rPr>
        <w:t xml:space="preserve">!          </w:t>
      </w:r>
      <w:r w:rsidR="00E016F2" w:rsidRPr="00E675F9">
        <w:rPr>
          <w:rFonts w:ascii="Constantia" w:eastAsia="Arial" w:hAnsi="Constantia" w:cs="Arial"/>
          <w:b/>
          <w:spacing w:val="31"/>
          <w:w w:val="85"/>
          <w:sz w:val="24"/>
          <w:szCs w:val="24"/>
        </w:rPr>
        <w:t xml:space="preserve"> </w:t>
      </w:r>
      <w:r w:rsidR="00E016F2" w:rsidRPr="00E675F9">
        <w:rPr>
          <w:rFonts w:ascii="Constantia" w:eastAsia="Arial" w:hAnsi="Constantia" w:cs="Arial"/>
          <w:b/>
          <w:w w:val="85"/>
          <w:sz w:val="24"/>
          <w:szCs w:val="24"/>
        </w:rPr>
        <w:t xml:space="preserve">!          </w:t>
      </w:r>
      <w:r w:rsidR="00E016F2" w:rsidRPr="00E675F9">
        <w:rPr>
          <w:rFonts w:ascii="Constantia" w:eastAsia="Arial" w:hAnsi="Constantia" w:cs="Arial"/>
          <w:b/>
          <w:spacing w:val="31"/>
          <w:w w:val="85"/>
          <w:sz w:val="24"/>
          <w:szCs w:val="24"/>
        </w:rPr>
        <w:t xml:space="preserve"> </w:t>
      </w:r>
      <w:r w:rsidR="00E016F2" w:rsidRPr="00E675F9">
        <w:rPr>
          <w:rFonts w:ascii="Constantia" w:eastAsia="Arial" w:hAnsi="Constantia" w:cs="Arial"/>
          <w:b/>
          <w:sz w:val="24"/>
          <w:szCs w:val="24"/>
        </w:rPr>
        <w:t>How I can improve:</w:t>
      </w:r>
    </w:p>
    <w:sectPr w:rsidR="00092076" w:rsidRPr="00E675F9" w:rsidSect="00E90DF7">
      <w:pgSz w:w="12240" w:h="15840"/>
      <w:pgMar w:top="907" w:right="794" w:bottom="454" w:left="1021" w:header="0" w:footer="854" w:gutter="0"/>
      <w:pgBorders w:offsetFrom="page">
        <w:top w:val="woodwork" w:sz="20" w:space="24" w:color="auto"/>
        <w:left w:val="woodwork" w:sz="20" w:space="24" w:color="auto"/>
        <w:bottom w:val="woodwork" w:sz="20" w:space="24" w:color="auto"/>
        <w:right w:val="woodwork" w:sz="20" w:space="24" w:color="auto"/>
      </w:pgBorders>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6447" w:rsidRDefault="00DF6447">
      <w:r>
        <w:separator/>
      </w:r>
    </w:p>
  </w:endnote>
  <w:endnote w:type="continuationSeparator" w:id="0">
    <w:p w:rsidR="00DF6447" w:rsidRDefault="00DF64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Arial">
    <w:panose1 w:val="020B0604020202020204"/>
    <w:charset w:val="00"/>
    <w:family w:val="swiss"/>
    <w:pitch w:val="variable"/>
    <w:sig w:usb0="E0002AFF" w:usb1="C0007843" w:usb2="00000009" w:usb3="00000000" w:csb0="000001FF" w:csb1="00000000"/>
  </w:font>
  <w:font w:name="MingLiU_HKSCS">
    <w:panose1 w:val="02020500000000000000"/>
    <w:charset w:val="88"/>
    <w:family w:val="roman"/>
    <w:pitch w:val="variable"/>
    <w:sig w:usb0="A00002FF" w:usb1="3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447" w:rsidRDefault="00DF6447">
    <w:pPr>
      <w:spacing w:line="200" w:lineRule="exact"/>
    </w:pPr>
    <w:r>
      <w:rPr>
        <w:noProof/>
        <w:lang w:val="en-CA" w:eastAsia="en-CA"/>
      </w:rPr>
      <mc:AlternateContent>
        <mc:Choice Requires="wps">
          <w:drawing>
            <wp:anchor distT="0" distB="0" distL="114300" distR="114300" simplePos="0" relativeHeight="251657216" behindDoc="1" locked="0" layoutInCell="1" allowOverlap="1" wp14:anchorId="4B54C753" wp14:editId="0E6F8961">
              <wp:simplePos x="0" y="0"/>
              <wp:positionH relativeFrom="page">
                <wp:posOffset>707390</wp:posOffset>
              </wp:positionH>
              <wp:positionV relativeFrom="page">
                <wp:posOffset>9376410</wp:posOffset>
              </wp:positionV>
              <wp:extent cx="759460" cy="152400"/>
              <wp:effectExtent l="2540" t="381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94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6447" w:rsidRDefault="00DF6447">
                          <w:pPr>
                            <w:spacing w:line="200" w:lineRule="exact"/>
                            <w:ind w:left="20" w:right="-30"/>
                            <w:rPr>
                              <w:rFonts w:ascii="Arial" w:eastAsia="Arial" w:hAnsi="Arial" w:cs="Aria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5.7pt;margin-top:738.3pt;width:59.8pt;height:1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" filled="f" stroked="f">
              <v:textbox inset="0,0,0,0">
                <w:txbxContent>
                  <w:p w:rsidR="00DF6447" w:rsidRDefault="00DF6447">
                    <w:pPr>
                      <w:spacing w:line="200" w:lineRule="exact"/>
                      <w:ind w:left="20" w:right="-30"/>
                      <w:rPr>
                        <w:rFonts w:ascii="Arial" w:eastAsia="Arial" w:hAnsi="Arial" w:cs="Arial"/>
                      </w:rPr>
                    </w:pPr>
                  </w:p>
                </w:txbxContent>
              </v:textbox>
              <w10:wrap anchorx="page" anchory="page"/>
            </v:shape>
          </w:pict>
        </mc:Fallback>
      </mc:AlternateContent>
    </w:r>
    <w:r>
      <w:rPr>
        <w:noProof/>
        <w:lang w:val="en-CA" w:eastAsia="en-CA"/>
      </w:rPr>
      <mc:AlternateContent>
        <mc:Choice Requires="wps">
          <w:drawing>
            <wp:anchor distT="0" distB="0" distL="114300" distR="114300" simplePos="0" relativeHeight="251658240" behindDoc="1" locked="0" layoutInCell="1" allowOverlap="1" wp14:anchorId="67F619FD" wp14:editId="674FF140">
              <wp:simplePos x="0" y="0"/>
              <wp:positionH relativeFrom="page">
                <wp:posOffset>6177915</wp:posOffset>
              </wp:positionH>
              <wp:positionV relativeFrom="page">
                <wp:posOffset>9376410</wp:posOffset>
              </wp:positionV>
              <wp:extent cx="498475" cy="152400"/>
              <wp:effectExtent l="0" t="3810" r="63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4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6447" w:rsidRDefault="00DF6447">
                          <w:pPr>
                            <w:spacing w:line="200" w:lineRule="exact"/>
                            <w:ind w:left="20" w:right="-30"/>
                            <w:rPr>
                              <w:rFonts w:ascii="Arial" w:eastAsia="Arial" w:hAnsi="Arial" w:cs="Arial"/>
                            </w:rPr>
                          </w:pPr>
                          <w:r>
                            <w:rPr>
                              <w:rFonts w:ascii="Arial" w:eastAsia="Arial" w:hAnsi="Arial" w:cs="Arial"/>
                            </w:rPr>
                            <w:t>ENG 4C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486.45pt;margin-top:738.3pt;width:39.25pt;height: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" filled="f" stroked="f">
              <v:textbox inset="0,0,0,0">
                <w:txbxContent>
                  <w:p w:rsidR="00DF6447" w:rsidRDefault="00DF6447">
                    <w:pPr>
                      <w:spacing w:line="200" w:lineRule="exact"/>
                      <w:ind w:left="20" w:right="-30"/>
                      <w:rPr>
                        <w:rFonts w:ascii="Arial" w:eastAsia="Arial" w:hAnsi="Arial" w:cs="Arial"/>
                      </w:rPr>
                    </w:pPr>
                    <w:r>
                      <w:rPr>
                        <w:rFonts w:ascii="Arial" w:eastAsia="Arial" w:hAnsi="Arial" w:cs="Arial"/>
                      </w:rPr>
                      <w:t>ENG 4C</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6447" w:rsidRDefault="00DF6447">
      <w:r>
        <w:separator/>
      </w:r>
    </w:p>
  </w:footnote>
  <w:footnote w:type="continuationSeparator" w:id="0">
    <w:p w:rsidR="00DF6447" w:rsidRDefault="00DF64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B1527"/>
    <w:multiLevelType w:val="hybridMultilevel"/>
    <w:tmpl w:val="5B3C9F76"/>
    <w:lvl w:ilvl="0" w:tplc="01F8D2A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1A962E0D"/>
    <w:multiLevelType w:val="multilevel"/>
    <w:tmpl w:val="DE68FBB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3F1C5303"/>
    <w:multiLevelType w:val="hybridMultilevel"/>
    <w:tmpl w:val="D25CAB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076"/>
    <w:rsid w:val="00092076"/>
    <w:rsid w:val="000D1771"/>
    <w:rsid w:val="0026004A"/>
    <w:rsid w:val="002F43F9"/>
    <w:rsid w:val="00340FDE"/>
    <w:rsid w:val="00B75F78"/>
    <w:rsid w:val="00C00B39"/>
    <w:rsid w:val="00DF6447"/>
    <w:rsid w:val="00E016F2"/>
    <w:rsid w:val="00E675F9"/>
    <w:rsid w:val="00E90DF7"/>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unhideWhenUsed/>
    <w:rsid w:val="000D1771"/>
    <w:pPr>
      <w:tabs>
        <w:tab w:val="center" w:pos="4680"/>
        <w:tab w:val="right" w:pos="9360"/>
      </w:tabs>
    </w:pPr>
  </w:style>
  <w:style w:type="character" w:customStyle="1" w:styleId="HeaderChar">
    <w:name w:val="Header Char"/>
    <w:basedOn w:val="DefaultParagraphFont"/>
    <w:link w:val="Header"/>
    <w:uiPriority w:val="99"/>
    <w:rsid w:val="000D1771"/>
  </w:style>
  <w:style w:type="paragraph" w:styleId="Footer">
    <w:name w:val="footer"/>
    <w:basedOn w:val="Normal"/>
    <w:link w:val="FooterChar"/>
    <w:uiPriority w:val="99"/>
    <w:unhideWhenUsed/>
    <w:rsid w:val="000D1771"/>
    <w:pPr>
      <w:tabs>
        <w:tab w:val="center" w:pos="4680"/>
        <w:tab w:val="right" w:pos="9360"/>
      </w:tabs>
    </w:pPr>
  </w:style>
  <w:style w:type="character" w:customStyle="1" w:styleId="FooterChar">
    <w:name w:val="Footer Char"/>
    <w:basedOn w:val="DefaultParagraphFont"/>
    <w:link w:val="Footer"/>
    <w:uiPriority w:val="99"/>
    <w:rsid w:val="000D1771"/>
  </w:style>
  <w:style w:type="paragraph" w:styleId="BalloonText">
    <w:name w:val="Balloon Text"/>
    <w:basedOn w:val="Normal"/>
    <w:link w:val="BalloonTextChar"/>
    <w:uiPriority w:val="99"/>
    <w:semiHidden/>
    <w:unhideWhenUsed/>
    <w:rsid w:val="00E675F9"/>
    <w:rPr>
      <w:rFonts w:ascii="Tahoma" w:hAnsi="Tahoma" w:cs="Tahoma"/>
      <w:sz w:val="16"/>
      <w:szCs w:val="16"/>
    </w:rPr>
  </w:style>
  <w:style w:type="character" w:customStyle="1" w:styleId="BalloonTextChar">
    <w:name w:val="Balloon Text Char"/>
    <w:basedOn w:val="DefaultParagraphFont"/>
    <w:link w:val="BalloonText"/>
    <w:uiPriority w:val="99"/>
    <w:semiHidden/>
    <w:rsid w:val="00E675F9"/>
    <w:rPr>
      <w:rFonts w:ascii="Tahoma" w:hAnsi="Tahoma" w:cs="Tahoma"/>
      <w:sz w:val="16"/>
      <w:szCs w:val="16"/>
    </w:rPr>
  </w:style>
  <w:style w:type="paragraph" w:styleId="ListParagraph">
    <w:name w:val="List Paragraph"/>
    <w:basedOn w:val="Normal"/>
    <w:uiPriority w:val="34"/>
    <w:qFormat/>
    <w:rsid w:val="00E675F9"/>
    <w:pPr>
      <w:spacing w:after="200" w:line="276" w:lineRule="auto"/>
      <w:ind w:left="720"/>
      <w:contextualSpacing/>
    </w:pPr>
    <w:rPr>
      <w:rFonts w:asciiTheme="minorHAnsi" w:eastAsiaTheme="minorHAnsi" w:hAnsiTheme="minorHAnsi" w:cstheme="minorBidi"/>
      <w:sz w:val="22"/>
      <w:szCs w:val="22"/>
      <w:lang w:val="en-CA"/>
    </w:rPr>
  </w:style>
  <w:style w:type="table" w:styleId="TableGrid">
    <w:name w:val="Table Grid"/>
    <w:basedOn w:val="TableNormal"/>
    <w:uiPriority w:val="59"/>
    <w:rsid w:val="00E675F9"/>
    <w:rPr>
      <w:rFonts w:asciiTheme="minorHAnsi" w:eastAsiaTheme="minorHAnsi" w:hAnsiTheme="minorHAnsi" w:cstheme="minorBidi"/>
      <w:sz w:val="22"/>
      <w:szCs w:val="22"/>
      <w:lang w:val="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unhideWhenUsed/>
    <w:rsid w:val="000D1771"/>
    <w:pPr>
      <w:tabs>
        <w:tab w:val="center" w:pos="4680"/>
        <w:tab w:val="right" w:pos="9360"/>
      </w:tabs>
    </w:pPr>
  </w:style>
  <w:style w:type="character" w:customStyle="1" w:styleId="HeaderChar">
    <w:name w:val="Header Char"/>
    <w:basedOn w:val="DefaultParagraphFont"/>
    <w:link w:val="Header"/>
    <w:uiPriority w:val="99"/>
    <w:rsid w:val="000D1771"/>
  </w:style>
  <w:style w:type="paragraph" w:styleId="Footer">
    <w:name w:val="footer"/>
    <w:basedOn w:val="Normal"/>
    <w:link w:val="FooterChar"/>
    <w:uiPriority w:val="99"/>
    <w:unhideWhenUsed/>
    <w:rsid w:val="000D1771"/>
    <w:pPr>
      <w:tabs>
        <w:tab w:val="center" w:pos="4680"/>
        <w:tab w:val="right" w:pos="9360"/>
      </w:tabs>
    </w:pPr>
  </w:style>
  <w:style w:type="character" w:customStyle="1" w:styleId="FooterChar">
    <w:name w:val="Footer Char"/>
    <w:basedOn w:val="DefaultParagraphFont"/>
    <w:link w:val="Footer"/>
    <w:uiPriority w:val="99"/>
    <w:rsid w:val="000D1771"/>
  </w:style>
  <w:style w:type="paragraph" w:styleId="BalloonText">
    <w:name w:val="Balloon Text"/>
    <w:basedOn w:val="Normal"/>
    <w:link w:val="BalloonTextChar"/>
    <w:uiPriority w:val="99"/>
    <w:semiHidden/>
    <w:unhideWhenUsed/>
    <w:rsid w:val="00E675F9"/>
    <w:rPr>
      <w:rFonts w:ascii="Tahoma" w:hAnsi="Tahoma" w:cs="Tahoma"/>
      <w:sz w:val="16"/>
      <w:szCs w:val="16"/>
    </w:rPr>
  </w:style>
  <w:style w:type="character" w:customStyle="1" w:styleId="BalloonTextChar">
    <w:name w:val="Balloon Text Char"/>
    <w:basedOn w:val="DefaultParagraphFont"/>
    <w:link w:val="BalloonText"/>
    <w:uiPriority w:val="99"/>
    <w:semiHidden/>
    <w:rsid w:val="00E675F9"/>
    <w:rPr>
      <w:rFonts w:ascii="Tahoma" w:hAnsi="Tahoma" w:cs="Tahoma"/>
      <w:sz w:val="16"/>
      <w:szCs w:val="16"/>
    </w:rPr>
  </w:style>
  <w:style w:type="paragraph" w:styleId="ListParagraph">
    <w:name w:val="List Paragraph"/>
    <w:basedOn w:val="Normal"/>
    <w:uiPriority w:val="34"/>
    <w:qFormat/>
    <w:rsid w:val="00E675F9"/>
    <w:pPr>
      <w:spacing w:after="200" w:line="276" w:lineRule="auto"/>
      <w:ind w:left="720"/>
      <w:contextualSpacing/>
    </w:pPr>
    <w:rPr>
      <w:rFonts w:asciiTheme="minorHAnsi" w:eastAsiaTheme="minorHAnsi" w:hAnsiTheme="minorHAnsi" w:cstheme="minorBidi"/>
      <w:sz w:val="22"/>
      <w:szCs w:val="22"/>
      <w:lang w:val="en-CA"/>
    </w:rPr>
  </w:style>
  <w:style w:type="table" w:styleId="TableGrid">
    <w:name w:val="Table Grid"/>
    <w:basedOn w:val="TableNormal"/>
    <w:uiPriority w:val="59"/>
    <w:rsid w:val="00E675F9"/>
    <w:rPr>
      <w:rFonts w:asciiTheme="minorHAnsi" w:eastAsiaTheme="minorHAnsi" w:hAnsiTheme="minorHAnsi" w:cstheme="minorBidi"/>
      <w:sz w:val="22"/>
      <w:szCs w:val="22"/>
      <w:lang w:val="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18" Type="http://schemas.openxmlformats.org/officeDocument/2006/relationships/image" Target="media/image8.jpeg"/><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hyperlink" Target="http://www.sweetsearch.com/" TargetMode="External"/><Relationship Id="rId20" Type="http://schemas.openxmlformats.org/officeDocument/2006/relationships/image" Target="media/image10.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www.findingdulcinea.com/" TargetMode="External"/><Relationship Id="rId10" Type="http://schemas.openxmlformats.org/officeDocument/2006/relationships/image" Target="media/image2.png"/><Relationship Id="rId19" Type="http://schemas.openxmlformats.org/officeDocument/2006/relationships/image" Target="media/image9.jpe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9</Pages>
  <Words>1902</Words>
  <Characters>10845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Trillium Lakelands District School Board</Company>
  <LinksUpToDate>false</LinksUpToDate>
  <CharactersWithSpaces>12722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Uuldriks, Lisa</dc:creator>
  <cp:lastModifiedBy>Gaulin, Kathleen</cp:lastModifiedBy>
  <cp:revision>6</cp:revision>
  <cp:lastPrinted>2015-11-03T12:57:00Z</cp:lastPrinted>
  <dcterms:created xsi:type="dcterms:W3CDTF">2015-03-10T14:41:00Z</dcterms:created>
  <dcterms:modified xsi:type="dcterms:W3CDTF">2015-11-03T12:57:00Z</dcterms:modified>
</cp:coreProperties>
</file>