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F7" w:rsidRDefault="00E90DF7" w:rsidP="00E675F9">
      <w:pPr>
        <w:jc w:val="center"/>
        <w:rPr>
          <w:rFonts w:ascii="Constantia" w:hAnsi="Constantia"/>
          <w:sz w:val="32"/>
          <w:szCs w:val="32"/>
        </w:rPr>
      </w:pPr>
    </w:p>
    <w:p w:rsidR="00E675F9" w:rsidRPr="00E675F9" w:rsidRDefault="00E675F9" w:rsidP="00E675F9">
      <w:pPr>
        <w:jc w:val="center"/>
        <w:rPr>
          <w:rFonts w:ascii="Constantia" w:hAnsi="Constantia"/>
          <w:sz w:val="32"/>
          <w:szCs w:val="32"/>
        </w:rPr>
      </w:pPr>
      <w:r w:rsidRPr="00E675F9">
        <w:rPr>
          <w:rFonts w:ascii="Constantia" w:hAnsi="Constantia"/>
          <w:sz w:val="32"/>
          <w:szCs w:val="32"/>
        </w:rPr>
        <w:t>Media Research Report</w:t>
      </w:r>
    </w:p>
    <w:p w:rsidR="00E675F9" w:rsidRPr="00E675F9" w:rsidRDefault="00E675F9" w:rsidP="00E675F9">
      <w:pPr>
        <w:jc w:val="center"/>
        <w:rPr>
          <w:rFonts w:ascii="Constantia" w:hAnsi="Constantia"/>
          <w:sz w:val="32"/>
          <w:szCs w:val="32"/>
        </w:rPr>
      </w:pPr>
    </w:p>
    <w:p w:rsidR="00E675F9" w:rsidRPr="00E675F9" w:rsidRDefault="00E675F9" w:rsidP="00E675F9">
      <w:pPr>
        <w:pBdr>
          <w:top w:val="single" w:sz="12" w:space="1" w:color="auto"/>
          <w:bottom w:val="single" w:sz="12" w:space="1" w:color="auto"/>
        </w:pBdr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sz w:val="24"/>
          <w:szCs w:val="24"/>
        </w:rPr>
        <w:t>Purpose:  To learn how to write a research report while learning about the impact of media on our culture.</w:t>
      </w:r>
    </w:p>
    <w:p w:rsidR="00E675F9" w:rsidRDefault="00E675F9" w:rsidP="00E675F9">
      <w:pPr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tabs>
          <w:tab w:val="left" w:pos="9980"/>
        </w:tabs>
        <w:spacing w:before="19"/>
        <w:ind w:left="114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pacing w:val="-18"/>
          <w:sz w:val="24"/>
          <w:szCs w:val="24"/>
        </w:rPr>
        <w:t>T</w:t>
      </w:r>
      <w:r w:rsidRPr="00E675F9">
        <w:rPr>
          <w:rFonts w:ascii="Constantia" w:eastAsia="Arial" w:hAnsi="Constantia" w:cs="Arial"/>
          <w:b/>
          <w:sz w:val="24"/>
          <w:szCs w:val="24"/>
        </w:rPr>
        <w:t xml:space="preserve">opic Question: </w:t>
      </w:r>
      <w:r w:rsidRPr="00E675F9">
        <w:rPr>
          <w:rFonts w:ascii="Constantia" w:eastAsia="Arial" w:hAnsi="Constantia" w:cs="Arial"/>
          <w:b/>
          <w:sz w:val="24"/>
          <w:szCs w:val="24"/>
          <w:u w:val="single" w:color="000000"/>
        </w:rPr>
        <w:t xml:space="preserve"> </w:t>
      </w:r>
      <w:r w:rsidRPr="00E675F9">
        <w:rPr>
          <w:rFonts w:ascii="Constantia" w:eastAsia="Arial" w:hAnsi="Constantia" w:cs="Arial"/>
          <w:b/>
          <w:sz w:val="24"/>
          <w:szCs w:val="24"/>
          <w:u w:val="single" w:color="000000"/>
        </w:rPr>
        <w:tab/>
      </w:r>
    </w:p>
    <w:p w:rsidR="00092076" w:rsidRPr="00E675F9" w:rsidRDefault="00092076">
      <w:pPr>
        <w:spacing w:before="4" w:line="26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spacing w:before="19" w:line="243" w:lineRule="auto"/>
        <w:ind w:left="114" w:right="452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>After you choose your topic question, brainstorm several related questions you have about the topic.</w:t>
      </w:r>
      <w:r w:rsidRPr="00E675F9">
        <w:rPr>
          <w:rFonts w:ascii="Constantia" w:eastAsia="Arial" w:hAnsi="Constantia" w:cs="Arial"/>
          <w:spacing w:val="62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pacing w:val="-22"/>
          <w:sz w:val="24"/>
          <w:szCs w:val="24"/>
        </w:rPr>
        <w:t>Y</w:t>
      </w:r>
      <w:r w:rsidRPr="00E675F9">
        <w:rPr>
          <w:rFonts w:ascii="Constantia" w:eastAsia="Arial" w:hAnsi="Constantia" w:cs="Arial"/>
          <w:sz w:val="24"/>
          <w:szCs w:val="24"/>
        </w:rPr>
        <w:t>ou will use these questions to help guide your research.</w:t>
      </w: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 w:rsidP="00DF6447">
      <w:pPr>
        <w:spacing w:line="220" w:lineRule="exact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Brainstorming Questions</w:t>
      </w:r>
    </w:p>
    <w:p w:rsidR="00092076" w:rsidRPr="00E675F9" w:rsidRDefault="00092076">
      <w:pPr>
        <w:spacing w:before="4" w:line="18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DF6447" w:rsidRDefault="00DF6447">
      <w:pPr>
        <w:spacing w:before="19" w:line="243" w:lineRule="auto"/>
        <w:ind w:left="114" w:right="173"/>
        <w:rPr>
          <w:rFonts w:ascii="Constantia" w:eastAsia="Arial" w:hAnsi="Constantia" w:cs="Arial"/>
          <w:sz w:val="24"/>
          <w:szCs w:val="24"/>
        </w:rPr>
      </w:pPr>
    </w:p>
    <w:p w:rsidR="00DF6447" w:rsidRDefault="00DF6447">
      <w:pPr>
        <w:spacing w:before="19" w:line="243" w:lineRule="auto"/>
        <w:ind w:left="114" w:right="173"/>
        <w:rPr>
          <w:rFonts w:ascii="Constantia" w:eastAsia="Arial" w:hAnsi="Constantia" w:cs="Arial"/>
          <w:sz w:val="24"/>
          <w:szCs w:val="24"/>
        </w:rPr>
      </w:pPr>
    </w:p>
    <w:p w:rsidR="00092076" w:rsidRPr="00E675F9" w:rsidRDefault="00E016F2">
      <w:pPr>
        <w:spacing w:before="19" w:line="243" w:lineRule="auto"/>
        <w:ind w:left="114" w:right="173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>Now that you have some questions, you can begin researching your topic.  Look for di</w:t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t>f</w:t>
      </w:r>
      <w:r w:rsidRPr="00E675F9">
        <w:rPr>
          <w:rFonts w:ascii="Constantia" w:eastAsia="Arial" w:hAnsi="Constantia" w:cs="Arial"/>
          <w:sz w:val="24"/>
          <w:szCs w:val="24"/>
        </w:rPr>
        <w:t xml:space="preserve">ferent viewpoints and record the research that backs up the points.  Be sure to look for </w:t>
      </w:r>
      <w:r w:rsidRPr="00E675F9">
        <w:rPr>
          <w:rFonts w:ascii="Constantia" w:eastAsia="Arial" w:hAnsi="Constantia" w:cs="Arial"/>
          <w:i/>
          <w:sz w:val="24"/>
          <w:szCs w:val="24"/>
        </w:rPr>
        <w:t xml:space="preserve">strong, reliable </w:t>
      </w:r>
      <w:r w:rsidRPr="00E675F9">
        <w:rPr>
          <w:rFonts w:ascii="Constantia" w:eastAsia="Arial" w:hAnsi="Constantia" w:cs="Arial"/>
          <w:sz w:val="24"/>
          <w:szCs w:val="24"/>
        </w:rPr>
        <w:t xml:space="preserve">websites if you are using the internet for your research, as you want your points to be supported by </w:t>
      </w:r>
      <w:r w:rsidRPr="00E675F9">
        <w:rPr>
          <w:rFonts w:ascii="Constantia" w:eastAsia="Arial" w:hAnsi="Constantia" w:cs="Arial"/>
          <w:i/>
          <w:sz w:val="24"/>
          <w:szCs w:val="24"/>
        </w:rPr>
        <w:t>facts</w:t>
      </w:r>
      <w:r w:rsidRPr="00E675F9">
        <w:rPr>
          <w:rFonts w:ascii="Constantia" w:eastAsia="Arial" w:hAnsi="Constantia" w:cs="Arial"/>
          <w:sz w:val="24"/>
          <w:szCs w:val="24"/>
        </w:rPr>
        <w:t>, not opinions.</w:t>
      </w:r>
    </w:p>
    <w:p w:rsidR="00092076" w:rsidRPr="00E675F9" w:rsidRDefault="00092076">
      <w:pPr>
        <w:spacing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spacing w:line="243" w:lineRule="auto"/>
        <w:ind w:left="114" w:right="199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 xml:space="preserve">Record your research </w:t>
      </w:r>
      <w:r w:rsidRPr="00E675F9">
        <w:rPr>
          <w:rFonts w:ascii="Constantia" w:eastAsia="Arial" w:hAnsi="Constantia" w:cs="Arial"/>
          <w:i/>
          <w:sz w:val="24"/>
          <w:szCs w:val="24"/>
        </w:rPr>
        <w:t xml:space="preserve">in your own words </w:t>
      </w:r>
      <w:r w:rsidRPr="00E675F9">
        <w:rPr>
          <w:rFonts w:ascii="Constantia" w:eastAsia="Arial" w:hAnsi="Constantia" w:cs="Arial"/>
          <w:sz w:val="24"/>
          <w:szCs w:val="24"/>
        </w:rPr>
        <w:t>and be sure to include the source (where you found the information).</w:t>
      </w:r>
    </w:p>
    <w:p w:rsidR="00092076" w:rsidRPr="00E675F9" w:rsidRDefault="00092076">
      <w:pPr>
        <w:spacing w:before="5" w:line="180" w:lineRule="exact"/>
        <w:rPr>
          <w:rFonts w:ascii="Constantia" w:hAnsi="Constantia"/>
          <w:sz w:val="24"/>
          <w:szCs w:val="24"/>
        </w:rPr>
      </w:pPr>
    </w:p>
    <w:p w:rsidR="00DF6447" w:rsidRDefault="003E58C9">
      <w:pPr>
        <w:spacing w:line="200" w:lineRule="exact"/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noProof/>
          <w:sz w:val="24"/>
          <w:szCs w:val="24"/>
          <w:lang w:val="en-CA"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97EE1C" wp14:editId="4C969711">
                <wp:simplePos x="0" y="0"/>
                <wp:positionH relativeFrom="page">
                  <wp:posOffset>772059</wp:posOffset>
                </wp:positionH>
                <wp:positionV relativeFrom="page">
                  <wp:posOffset>5812231</wp:posOffset>
                </wp:positionV>
                <wp:extent cx="6438900" cy="1524000"/>
                <wp:effectExtent l="0" t="0" r="19050" b="1905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524000"/>
                          <a:chOff x="940" y="3680"/>
                          <a:chExt cx="10340" cy="2400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940" y="3680"/>
                            <a:ext cx="10340" cy="2400"/>
                          </a:xfrm>
                          <a:custGeom>
                            <a:avLst/>
                            <a:gdLst>
                              <a:gd name="T0" fmla="+- 0 940 940"/>
                              <a:gd name="T1" fmla="*/ T0 w 10340"/>
                              <a:gd name="T2" fmla="+- 0 3680 3680"/>
                              <a:gd name="T3" fmla="*/ 3680 h 2400"/>
                              <a:gd name="T4" fmla="+- 0 11280 940"/>
                              <a:gd name="T5" fmla="*/ T4 w 10340"/>
                              <a:gd name="T6" fmla="+- 0 3680 3680"/>
                              <a:gd name="T7" fmla="*/ 3680 h 2400"/>
                              <a:gd name="T8" fmla="+- 0 11280 940"/>
                              <a:gd name="T9" fmla="*/ T8 w 10340"/>
                              <a:gd name="T10" fmla="+- 0 6080 3680"/>
                              <a:gd name="T11" fmla="*/ 6080 h 2400"/>
                              <a:gd name="T12" fmla="+- 0 940 940"/>
                              <a:gd name="T13" fmla="*/ T12 w 10340"/>
                              <a:gd name="T14" fmla="+- 0 6080 3680"/>
                              <a:gd name="T15" fmla="*/ 6080 h 2400"/>
                              <a:gd name="T16" fmla="+- 0 940 940"/>
                              <a:gd name="T17" fmla="*/ T16 w 10340"/>
                              <a:gd name="T18" fmla="+- 0 3680 3680"/>
                              <a:gd name="T19" fmla="*/ 3680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0" h="2400">
                                <a:moveTo>
                                  <a:pt x="0" y="0"/>
                                </a:moveTo>
                                <a:lnTo>
                                  <a:pt x="10340" y="0"/>
                                </a:lnTo>
                                <a:lnTo>
                                  <a:pt x="10340" y="2400"/>
                                </a:lnTo>
                                <a:lnTo>
                                  <a:pt x="0" y="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50960" id="Group 89" o:spid="_x0000_s1026" style="position:absolute;margin-left:60.8pt;margin-top:457.65pt;width:507pt;height:120pt;z-index:-251660288;mso-position-horizontal-relative:page;mso-position-vertical-relative:page" coordorigin="940,3680" coordsize="1034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">
                <v:shape id="Freeform 90" o:spid="_x0000_s1027" style="position:absolute;left:940;top:3680;width:10340;height:2400;visibility:visible;mso-wrap-style:square;v-text-anchor:top" coordsize="1034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npMUA&#10;AADbAAAADwAAAGRycy9kb3ducmV2LnhtbESPS4vCQBCE74L/YWjBm04UXTTrKLuCD9iTD5C99WZ6&#10;k2imJ2RGE/+9Iwgei6r6ipotGlOIG1Uut6xg0I9AECdW55wqOB5WvQkI55E1FpZJwZ0cLObt1gxj&#10;bWve0W3vUxEg7GJUkHlfxlK6JCODrm9L4uD928qgD7JKpa6wDnBTyGEUfUiDOYeFDEtaZpRc9lej&#10;YPL3s1mPT+dRPU1P63q3+f0umrFS3U7z9QnCU+Pf4Vd7qxVMB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uekxQAAANsAAAAPAAAAAAAAAAAAAAAAAJgCAABkcnMv&#10;ZG93bnJldi54bWxQSwUGAAAAAAQABAD1AAAAigMAAAAA&#10;" path="m,l10340,r,2400l,2400,,xe" filled="f" strokeweight="1pt">
                  <v:path arrowok="t" o:connecttype="custom" o:connectlocs="0,3680;10340,3680;10340,6080;0,6080;0,3680" o:connectangles="0,0,0,0,0"/>
                </v:shape>
                <w10:wrap anchorx="page" anchory="page"/>
              </v:group>
            </w:pict>
          </mc:Fallback>
        </mc:AlternateContent>
      </w:r>
    </w:p>
    <w:p w:rsidR="00E675F9" w:rsidRDefault="00E675F9">
      <w:pPr>
        <w:spacing w:line="200" w:lineRule="exact"/>
        <w:rPr>
          <w:rFonts w:ascii="Constantia" w:hAnsi="Constantia"/>
          <w:sz w:val="24"/>
          <w:szCs w:val="24"/>
        </w:rPr>
      </w:pPr>
    </w:p>
    <w:p w:rsidR="003E58C9" w:rsidRDefault="003E58C9">
      <w:pPr>
        <w:spacing w:before="19" w:line="243" w:lineRule="auto"/>
        <w:ind w:left="114" w:right="759"/>
        <w:rPr>
          <w:rFonts w:ascii="Constantia" w:eastAsia="Arial" w:hAnsi="Constantia" w:cs="Arial"/>
          <w:b/>
          <w:sz w:val="26"/>
          <w:szCs w:val="26"/>
        </w:rPr>
      </w:pPr>
    </w:p>
    <w:p w:rsidR="003E58C9" w:rsidRDefault="003E58C9">
      <w:pPr>
        <w:spacing w:before="19" w:line="243" w:lineRule="auto"/>
        <w:ind w:left="114" w:right="759"/>
        <w:rPr>
          <w:rFonts w:ascii="Constantia" w:eastAsia="Arial" w:hAnsi="Constantia" w:cs="Arial"/>
          <w:b/>
          <w:sz w:val="26"/>
          <w:szCs w:val="26"/>
        </w:rPr>
      </w:pPr>
    </w:p>
    <w:p w:rsidR="003E58C9" w:rsidRDefault="003E58C9">
      <w:pPr>
        <w:spacing w:before="19" w:line="243" w:lineRule="auto"/>
        <w:ind w:left="114" w:right="759"/>
        <w:rPr>
          <w:rFonts w:ascii="Constantia" w:eastAsia="Arial" w:hAnsi="Constantia" w:cs="Arial"/>
          <w:b/>
          <w:sz w:val="26"/>
          <w:szCs w:val="26"/>
        </w:rPr>
      </w:pPr>
    </w:p>
    <w:p w:rsidR="003E58C9" w:rsidRDefault="003E58C9">
      <w:pPr>
        <w:spacing w:before="19" w:line="243" w:lineRule="auto"/>
        <w:ind w:left="114" w:right="759"/>
        <w:rPr>
          <w:rFonts w:ascii="Constantia" w:eastAsia="Arial" w:hAnsi="Constantia" w:cs="Arial"/>
          <w:b/>
          <w:sz w:val="26"/>
          <w:szCs w:val="26"/>
        </w:rPr>
      </w:pPr>
    </w:p>
    <w:p w:rsidR="003E58C9" w:rsidRDefault="003E58C9">
      <w:pPr>
        <w:spacing w:before="19" w:line="243" w:lineRule="auto"/>
        <w:ind w:left="114" w:right="759"/>
        <w:rPr>
          <w:rFonts w:ascii="Constantia" w:eastAsia="Arial" w:hAnsi="Constantia" w:cs="Arial"/>
          <w:b/>
          <w:sz w:val="26"/>
          <w:szCs w:val="26"/>
        </w:rPr>
      </w:pPr>
    </w:p>
    <w:p w:rsidR="003E58C9" w:rsidRDefault="003E58C9">
      <w:pPr>
        <w:spacing w:before="19" w:line="243" w:lineRule="auto"/>
        <w:ind w:left="114" w:right="759"/>
        <w:rPr>
          <w:rFonts w:ascii="Constantia" w:eastAsia="Arial" w:hAnsi="Constantia" w:cs="Arial"/>
          <w:b/>
          <w:sz w:val="26"/>
          <w:szCs w:val="26"/>
        </w:rPr>
      </w:pPr>
    </w:p>
    <w:p w:rsidR="003E58C9" w:rsidRDefault="003E58C9">
      <w:pPr>
        <w:spacing w:before="19" w:line="243" w:lineRule="auto"/>
        <w:ind w:left="114" w:right="759"/>
        <w:rPr>
          <w:rFonts w:ascii="Constantia" w:eastAsia="Arial" w:hAnsi="Constantia" w:cs="Arial"/>
          <w:b/>
          <w:sz w:val="26"/>
          <w:szCs w:val="26"/>
        </w:rPr>
      </w:pPr>
    </w:p>
    <w:p w:rsidR="00092076" w:rsidRPr="00E675F9" w:rsidRDefault="00E016F2">
      <w:pPr>
        <w:spacing w:before="19" w:line="243" w:lineRule="auto"/>
        <w:ind w:left="114" w:right="759"/>
        <w:rPr>
          <w:rFonts w:ascii="Constantia" w:eastAsia="Arial" w:hAnsi="Constantia" w:cs="Arial"/>
          <w:sz w:val="24"/>
          <w:szCs w:val="24"/>
        </w:rPr>
      </w:pPr>
      <w:r w:rsidRPr="00CC3B2F">
        <w:rPr>
          <w:rFonts w:ascii="Constantia" w:eastAsia="Arial" w:hAnsi="Constantia" w:cs="Arial"/>
          <w:b/>
          <w:sz w:val="26"/>
          <w:szCs w:val="26"/>
        </w:rPr>
        <w:t>After you have done your research</w:t>
      </w:r>
      <w:r w:rsidRPr="00E675F9">
        <w:rPr>
          <w:rFonts w:ascii="Constantia" w:eastAsia="Arial" w:hAnsi="Constantia" w:cs="Arial"/>
          <w:sz w:val="24"/>
          <w:szCs w:val="24"/>
        </w:rPr>
        <w:t>, look at the information you have found.  Group your research into di</w:t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t>f</w:t>
      </w:r>
      <w:r w:rsidRPr="00E675F9">
        <w:rPr>
          <w:rFonts w:ascii="Constantia" w:eastAsia="Arial" w:hAnsi="Constantia" w:cs="Arial"/>
          <w:sz w:val="24"/>
          <w:szCs w:val="24"/>
        </w:rPr>
        <w:t>ferent topics.</w:t>
      </w:r>
    </w:p>
    <w:p w:rsidR="00092076" w:rsidRPr="00E675F9" w:rsidRDefault="00092076">
      <w:pPr>
        <w:spacing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 w:rsidP="00E675F9">
      <w:pPr>
        <w:ind w:left="114"/>
        <w:rPr>
          <w:rFonts w:ascii="Constantia" w:hAnsi="Constantia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Findings</w:t>
      </w:r>
    </w:p>
    <w:p w:rsidR="00E675F9" w:rsidRDefault="00E016F2" w:rsidP="00E675F9">
      <w:pPr>
        <w:spacing w:line="243" w:lineRule="auto"/>
        <w:ind w:left="114" w:right="79"/>
        <w:jc w:val="both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 xml:space="preserve">Most of your research report will consist of the findings, or evidence, that you have discovered in researching your topic.  Each finding section will focus on </w:t>
      </w:r>
      <w:r w:rsidRPr="00E675F9">
        <w:rPr>
          <w:rFonts w:ascii="Constantia" w:eastAsia="Arial" w:hAnsi="Constantia" w:cs="Arial"/>
          <w:i/>
          <w:sz w:val="24"/>
          <w:szCs w:val="24"/>
        </w:rPr>
        <w:t xml:space="preserve">one </w:t>
      </w:r>
      <w:r w:rsidRPr="00E675F9">
        <w:rPr>
          <w:rFonts w:ascii="Constantia" w:eastAsia="Arial" w:hAnsi="Constantia" w:cs="Arial"/>
          <w:sz w:val="24"/>
          <w:szCs w:val="24"/>
        </w:rPr>
        <w:t>idea that addresses the topic question.</w:t>
      </w:r>
    </w:p>
    <w:p w:rsidR="00E675F9" w:rsidRDefault="00E675F9" w:rsidP="00E675F9">
      <w:pPr>
        <w:spacing w:line="243" w:lineRule="auto"/>
        <w:ind w:left="114" w:right="79"/>
        <w:jc w:val="both"/>
        <w:rPr>
          <w:rFonts w:ascii="Constantia" w:eastAsia="Arial" w:hAnsi="Constantia" w:cs="Arial"/>
          <w:spacing w:val="-22"/>
          <w:sz w:val="24"/>
          <w:szCs w:val="24"/>
        </w:rPr>
      </w:pPr>
    </w:p>
    <w:p w:rsidR="00E675F9" w:rsidRDefault="00E016F2" w:rsidP="00E90DF7">
      <w:pPr>
        <w:ind w:left="114" w:right="871"/>
        <w:contextualSpacing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pacing w:val="-22"/>
          <w:sz w:val="24"/>
          <w:szCs w:val="24"/>
        </w:rPr>
        <w:lastRenderedPageBreak/>
        <w:t>Y</w:t>
      </w:r>
      <w:r w:rsidRPr="00E675F9">
        <w:rPr>
          <w:rFonts w:ascii="Constantia" w:eastAsia="Arial" w:hAnsi="Constantia" w:cs="Arial"/>
          <w:sz w:val="24"/>
          <w:szCs w:val="24"/>
        </w:rPr>
        <w:t>our first point should cover the basic information about the topic.</w:t>
      </w:r>
      <w:r w:rsidRPr="00E675F9">
        <w:rPr>
          <w:rFonts w:ascii="Constantia" w:eastAsia="Arial" w:hAnsi="Constantia" w:cs="Arial"/>
          <w:spacing w:val="62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z w:val="24"/>
          <w:szCs w:val="24"/>
        </w:rPr>
        <w:t>This often includes statistics, facts, and/or history about your topic.</w:t>
      </w:r>
      <w:r w:rsidRPr="00E675F9">
        <w:rPr>
          <w:rFonts w:ascii="Constantia" w:eastAsia="Arial" w:hAnsi="Constantia" w:cs="Arial"/>
          <w:spacing w:val="62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pacing w:val="-22"/>
          <w:sz w:val="24"/>
          <w:szCs w:val="24"/>
        </w:rPr>
        <w:t>Y</w:t>
      </w:r>
      <w:r w:rsidRPr="00E675F9">
        <w:rPr>
          <w:rFonts w:ascii="Constantia" w:eastAsia="Arial" w:hAnsi="Constantia" w:cs="Arial"/>
          <w:sz w:val="24"/>
          <w:szCs w:val="24"/>
        </w:rPr>
        <w:t>our other points will address di</w:t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t>f</w:t>
      </w:r>
      <w:r w:rsidRPr="00E675F9">
        <w:rPr>
          <w:rFonts w:ascii="Constantia" w:eastAsia="Arial" w:hAnsi="Constantia" w:cs="Arial"/>
          <w:sz w:val="24"/>
          <w:szCs w:val="24"/>
        </w:rPr>
        <w:t xml:space="preserve">ferent findings that work to </w:t>
      </w:r>
      <w:r w:rsidRPr="00E675F9">
        <w:rPr>
          <w:rFonts w:ascii="Constantia" w:eastAsia="Arial" w:hAnsi="Constantia" w:cs="Arial"/>
          <w:i/>
          <w:sz w:val="24"/>
          <w:szCs w:val="24"/>
        </w:rPr>
        <w:t xml:space="preserve">answer </w:t>
      </w:r>
      <w:r w:rsidRPr="00E675F9">
        <w:rPr>
          <w:rFonts w:ascii="Constantia" w:eastAsia="Arial" w:hAnsi="Constantia" w:cs="Arial"/>
          <w:sz w:val="24"/>
          <w:szCs w:val="24"/>
        </w:rPr>
        <w:t>your topic question.</w:t>
      </w:r>
    </w:p>
    <w:p w:rsidR="00E90DF7" w:rsidRDefault="00E90DF7" w:rsidP="00E90DF7">
      <w:pPr>
        <w:spacing w:before="55"/>
        <w:ind w:left="114" w:right="512"/>
        <w:contextualSpacing/>
        <w:rPr>
          <w:rFonts w:ascii="Constantia" w:eastAsia="Arial" w:hAnsi="Constantia" w:cs="Arial"/>
          <w:sz w:val="24"/>
          <w:szCs w:val="24"/>
        </w:rPr>
      </w:pPr>
    </w:p>
    <w:p w:rsidR="00092076" w:rsidRPr="00E675F9" w:rsidRDefault="00E016F2" w:rsidP="00E90DF7">
      <w:pPr>
        <w:spacing w:before="55"/>
        <w:ind w:left="114" w:right="512"/>
        <w:contextualSpacing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>When you write your pape</w:t>
      </w:r>
      <w:r w:rsidRPr="00E675F9">
        <w:rPr>
          <w:rFonts w:ascii="Constantia" w:eastAsia="Arial" w:hAnsi="Constantia" w:cs="Arial"/>
          <w:spacing w:val="-13"/>
          <w:sz w:val="24"/>
          <w:szCs w:val="24"/>
        </w:rPr>
        <w:t>r</w:t>
      </w:r>
      <w:r w:rsidRPr="00E675F9">
        <w:rPr>
          <w:rFonts w:ascii="Constantia" w:eastAsia="Arial" w:hAnsi="Constantia" w:cs="Arial"/>
          <w:sz w:val="24"/>
          <w:szCs w:val="24"/>
        </w:rPr>
        <w:t xml:space="preserve">, you will organize these findings into </w:t>
      </w:r>
      <w:r w:rsidRPr="00CC3B2F">
        <w:rPr>
          <w:rFonts w:ascii="Constantia" w:eastAsia="Arial" w:hAnsi="Constantia" w:cs="Arial"/>
          <w:b/>
          <w:i/>
          <w:sz w:val="24"/>
          <w:szCs w:val="24"/>
        </w:rPr>
        <w:t>subheadings</w:t>
      </w:r>
      <w:r w:rsidRPr="00E675F9">
        <w:rPr>
          <w:rFonts w:ascii="Constantia" w:eastAsia="Arial" w:hAnsi="Constantia" w:cs="Arial"/>
          <w:i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z w:val="24"/>
          <w:szCs w:val="24"/>
        </w:rPr>
        <w:t>so that your reader knows exactly what you are talking about in each section.</w:t>
      </w:r>
    </w:p>
    <w:p w:rsidR="00092076" w:rsidRPr="00E675F9" w:rsidRDefault="00092076" w:rsidP="00E90DF7">
      <w:pPr>
        <w:contextualSpacing/>
        <w:rPr>
          <w:rFonts w:ascii="Constantia" w:hAnsi="Constantia"/>
          <w:sz w:val="24"/>
          <w:szCs w:val="24"/>
        </w:rPr>
      </w:pPr>
    </w:p>
    <w:p w:rsidR="00092076" w:rsidRPr="00E675F9" w:rsidRDefault="00E016F2" w:rsidP="00E90DF7">
      <w:pPr>
        <w:ind w:left="114" w:right="71"/>
        <w:contextualSpacing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 xml:space="preserve">It is a good idea to include a subheading that focuses on the </w:t>
      </w:r>
      <w:r w:rsidRPr="00CC3B2F">
        <w:rPr>
          <w:rFonts w:ascii="Constantia" w:eastAsia="Arial" w:hAnsi="Constantia" w:cs="Arial"/>
          <w:b/>
          <w:sz w:val="24"/>
          <w:szCs w:val="24"/>
        </w:rPr>
        <w:t>opposing research</w:t>
      </w:r>
      <w:r w:rsidRPr="00E675F9">
        <w:rPr>
          <w:rFonts w:ascii="Constantia" w:eastAsia="Arial" w:hAnsi="Constantia" w:cs="Arial"/>
          <w:sz w:val="24"/>
          <w:szCs w:val="24"/>
        </w:rPr>
        <w:t xml:space="preserve"> (the facts and figures that support an alternate point of view).  Once you have acknowledged this other point of vie</w:t>
      </w:r>
      <w:r w:rsidRPr="00E675F9">
        <w:rPr>
          <w:rFonts w:ascii="Constantia" w:eastAsia="Arial" w:hAnsi="Constantia" w:cs="Arial"/>
          <w:spacing w:val="-13"/>
          <w:sz w:val="24"/>
          <w:szCs w:val="24"/>
        </w:rPr>
        <w:t>w</w:t>
      </w:r>
      <w:r w:rsidRPr="00E675F9">
        <w:rPr>
          <w:rFonts w:ascii="Constantia" w:eastAsia="Arial" w:hAnsi="Constantia" w:cs="Arial"/>
          <w:sz w:val="24"/>
          <w:szCs w:val="24"/>
        </w:rPr>
        <w:t>, explain why this perspective does not have as much support.  By doing this, you let the reader know that the conclusions you make are well-informed and not just one-sided.</w:t>
      </w:r>
    </w:p>
    <w:p w:rsidR="00092076" w:rsidRPr="00E675F9" w:rsidRDefault="00092076" w:rsidP="00E90DF7">
      <w:pPr>
        <w:contextualSpacing/>
        <w:rPr>
          <w:rFonts w:ascii="Constantia" w:hAnsi="Constantia"/>
          <w:sz w:val="24"/>
          <w:szCs w:val="24"/>
        </w:rPr>
      </w:pPr>
    </w:p>
    <w:p w:rsidR="00CC3B2F" w:rsidRDefault="00E016F2" w:rsidP="00CC3B2F">
      <w:pPr>
        <w:pBdr>
          <w:bottom w:val="single" w:sz="12" w:space="1" w:color="auto"/>
        </w:pBdr>
        <w:ind w:left="114" w:right="285"/>
        <w:contextualSpacing/>
        <w:rPr>
          <w:rFonts w:ascii="Constantia" w:eastAsia="Arial" w:hAnsi="Constantia" w:cs="Arial"/>
          <w:b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>Make sure these sections are detailed and specific.</w:t>
      </w:r>
      <w:r w:rsidRPr="00E675F9">
        <w:rPr>
          <w:rFonts w:ascii="Constantia" w:eastAsia="Arial" w:hAnsi="Constantia" w:cs="Arial"/>
          <w:spacing w:val="62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pacing w:val="-22"/>
          <w:sz w:val="24"/>
          <w:szCs w:val="24"/>
        </w:rPr>
        <w:t>Y</w:t>
      </w:r>
      <w:r w:rsidRPr="00E675F9">
        <w:rPr>
          <w:rFonts w:ascii="Constantia" w:eastAsia="Arial" w:hAnsi="Constantia" w:cs="Arial"/>
          <w:sz w:val="24"/>
          <w:szCs w:val="24"/>
        </w:rPr>
        <w:t xml:space="preserve">ou might need to use another piece of paper to include all the research you find.  </w:t>
      </w:r>
      <w:r w:rsidRPr="00CC3B2F">
        <w:rPr>
          <w:rFonts w:ascii="Constantia" w:eastAsia="Arial" w:hAnsi="Constantia" w:cs="Arial"/>
          <w:b/>
          <w:sz w:val="24"/>
          <w:szCs w:val="24"/>
        </w:rPr>
        <w:t>If you have a particularly complex question, you may need to use more than four findings.</w:t>
      </w:r>
    </w:p>
    <w:p w:rsidR="003E58C9" w:rsidRPr="00CC3B2F" w:rsidRDefault="003E58C9" w:rsidP="003E58C9">
      <w:pPr>
        <w:pBdr>
          <w:bottom w:val="single" w:sz="12" w:space="1" w:color="auto"/>
        </w:pBdr>
        <w:ind w:left="114" w:right="285"/>
        <w:contextualSpacing/>
        <w:jc w:val="right"/>
        <w:rPr>
          <w:rFonts w:ascii="Constantia" w:hAnsi="Constantia"/>
          <w:b/>
          <w:sz w:val="24"/>
          <w:szCs w:val="24"/>
        </w:rPr>
      </w:pPr>
    </w:p>
    <w:p w:rsidR="00CC3B2F" w:rsidRDefault="00CC3B2F">
      <w:pPr>
        <w:pBdr>
          <w:top w:val="single" w:sz="12" w:space="1" w:color="auto"/>
          <w:bottom w:val="single" w:sz="12" w:space="1" w:color="auto"/>
        </w:pBdr>
        <w:spacing w:before="55"/>
        <w:ind w:left="114"/>
        <w:rPr>
          <w:rFonts w:ascii="Constantia" w:hAnsi="Constantia"/>
          <w:b/>
          <w:noProof/>
          <w:sz w:val="24"/>
          <w:szCs w:val="24"/>
          <w:lang w:val="en-CA" w:eastAsia="en-CA"/>
        </w:rPr>
      </w:pPr>
      <w:r w:rsidRPr="00CC3B2F">
        <w:rPr>
          <w:rFonts w:ascii="Constantia" w:hAnsi="Constantia"/>
          <w:b/>
          <w:noProof/>
          <w:sz w:val="24"/>
          <w:szCs w:val="24"/>
          <w:lang w:val="en-CA" w:eastAsia="en-CA"/>
        </w:rPr>
        <w:t>Now that your research and organization is complete, it is time to begin your report.</w:t>
      </w:r>
    </w:p>
    <w:p w:rsidR="00092076" w:rsidRPr="00E675F9" w:rsidRDefault="00E016F2">
      <w:pPr>
        <w:spacing w:before="55"/>
        <w:ind w:left="114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Introduction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spacing w:line="243" w:lineRule="auto"/>
        <w:ind w:left="114" w:right="73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 xml:space="preserve">Now that you know what your report is about, </w:t>
      </w:r>
      <w:proofErr w:type="spellStart"/>
      <w:r w:rsidRPr="00E675F9">
        <w:rPr>
          <w:rFonts w:ascii="Constantia" w:eastAsia="Arial" w:hAnsi="Constantia" w:cs="Arial"/>
          <w:sz w:val="24"/>
          <w:szCs w:val="24"/>
        </w:rPr>
        <w:t>it</w:t>
      </w:r>
      <w:r w:rsidRPr="00E675F9">
        <w:rPr>
          <w:rFonts w:eastAsia="Arial"/>
          <w:sz w:val="24"/>
          <w:szCs w:val="24"/>
        </w:rPr>
        <w:t>ʼ</w:t>
      </w:r>
      <w:r w:rsidRPr="00E675F9">
        <w:rPr>
          <w:rFonts w:ascii="Constantia" w:eastAsia="Arial" w:hAnsi="Constantia" w:cs="Arial"/>
          <w:sz w:val="24"/>
          <w:szCs w:val="24"/>
        </w:rPr>
        <w:t>s</w:t>
      </w:r>
      <w:proofErr w:type="spellEnd"/>
      <w:r w:rsidRPr="00E675F9">
        <w:rPr>
          <w:rFonts w:ascii="Constantia" w:eastAsia="Arial" w:hAnsi="Constantia" w:cs="Arial"/>
          <w:sz w:val="24"/>
          <w:szCs w:val="24"/>
        </w:rPr>
        <w:t xml:space="preserve"> easier to write an introduction for it.  In your introduction, you should:</w:t>
      </w:r>
    </w:p>
    <w:p w:rsidR="00E90DF7" w:rsidRDefault="00E90DF7" w:rsidP="00E90DF7">
      <w:pPr>
        <w:rPr>
          <w:rFonts w:ascii="Constantia" w:hAnsi="Constantia"/>
        </w:rPr>
      </w:pPr>
    </w:p>
    <w:p w:rsidR="00E90DF7" w:rsidRDefault="00E90DF7" w:rsidP="00E90DF7">
      <w:pPr>
        <w:pStyle w:val="ListParagraph"/>
        <w:numPr>
          <w:ilvl w:val="0"/>
          <w:numId w:val="3"/>
        </w:num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State the topic question</w:t>
      </w:r>
    </w:p>
    <w:p w:rsidR="00E90DF7" w:rsidRDefault="00E90DF7" w:rsidP="00E90DF7">
      <w:pPr>
        <w:pStyle w:val="ListParagraph"/>
        <w:numPr>
          <w:ilvl w:val="0"/>
          <w:numId w:val="3"/>
        </w:num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Provide a bit of background</w:t>
      </w:r>
    </w:p>
    <w:p w:rsidR="00092076" w:rsidRPr="00E90DF7" w:rsidRDefault="00E90DF7" w:rsidP="00E90DF7">
      <w:pPr>
        <w:pStyle w:val="ListParagraph"/>
        <w:numPr>
          <w:ilvl w:val="0"/>
          <w:numId w:val="3"/>
        </w:numPr>
        <w:tabs>
          <w:tab w:val="left" w:pos="2310"/>
        </w:tabs>
        <w:spacing w:line="280" w:lineRule="exact"/>
        <w:rPr>
          <w:rFonts w:ascii="Constantia" w:hAnsi="Constantia"/>
          <w:sz w:val="24"/>
          <w:szCs w:val="24"/>
        </w:rPr>
      </w:pPr>
      <w:r w:rsidRPr="00E90DF7">
        <w:rPr>
          <w:rFonts w:ascii="Constantia" w:hAnsi="Constantia"/>
          <w:lang w:val="en-US"/>
        </w:rPr>
        <w:t>Address the major factors that might affect the decision-making process (briefly state the subject matter you write about in your findings)</w:t>
      </w:r>
    </w:p>
    <w:p w:rsidR="00E90DF7" w:rsidRDefault="00E016F2" w:rsidP="00DF6447">
      <w:pPr>
        <w:ind w:left="114"/>
        <w:rPr>
          <w:rFonts w:ascii="Constantia" w:hAnsi="Constantia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 xml:space="preserve">Make some point form notes to </w:t>
      </w:r>
      <w:r w:rsidR="00CC3B2F">
        <w:rPr>
          <w:rFonts w:ascii="Constantia" w:eastAsia="Arial" w:hAnsi="Constantia" w:cs="Arial"/>
          <w:sz w:val="24"/>
          <w:szCs w:val="24"/>
        </w:rPr>
        <w:t>plan</w:t>
      </w:r>
      <w:r w:rsidRPr="00E675F9">
        <w:rPr>
          <w:rFonts w:ascii="Constantia" w:eastAsia="Arial" w:hAnsi="Constantia" w:cs="Arial"/>
          <w:sz w:val="24"/>
          <w:szCs w:val="24"/>
        </w:rPr>
        <w:t xml:space="preserve"> your introduction.</w:t>
      </w:r>
      <w:r w:rsidR="00CC3B2F">
        <w:rPr>
          <w:rFonts w:ascii="Constantia" w:eastAsia="Arial" w:hAnsi="Constantia" w:cs="Arial"/>
          <w:sz w:val="24"/>
          <w:szCs w:val="24"/>
        </w:rPr>
        <w:t xml:space="preserve">  </w:t>
      </w:r>
      <w:r w:rsidR="00E90DF7">
        <w:rPr>
          <w:rFonts w:ascii="Constantia" w:hAnsi="Constantia"/>
          <w:sz w:val="24"/>
          <w:szCs w:val="24"/>
        </w:rPr>
        <w:t>Now you may begin typing and expanding on your points</w:t>
      </w:r>
      <w:r w:rsidR="00DF6447">
        <w:rPr>
          <w:rFonts w:ascii="Constantia" w:hAnsi="Constantia"/>
          <w:sz w:val="24"/>
          <w:szCs w:val="24"/>
        </w:rPr>
        <w:t>.</w:t>
      </w:r>
    </w:p>
    <w:p w:rsidR="00E90DF7" w:rsidRPr="00E675F9" w:rsidRDefault="00E90DF7">
      <w:pPr>
        <w:spacing w:line="200" w:lineRule="exact"/>
        <w:rPr>
          <w:rFonts w:ascii="Constantia" w:hAnsi="Constantia"/>
          <w:sz w:val="24"/>
          <w:szCs w:val="24"/>
        </w:rPr>
      </w:pPr>
    </w:p>
    <w:p w:rsidR="00CC3B2F" w:rsidRDefault="00CC3B2F" w:rsidP="002F43F9">
      <w:pPr>
        <w:tabs>
          <w:tab w:val="left" w:pos="9030"/>
        </w:tabs>
        <w:rPr>
          <w:rFonts w:ascii="Constantia" w:eastAsia="Arial" w:hAnsi="Constantia" w:cs="Arial"/>
          <w:b/>
          <w:sz w:val="24"/>
          <w:szCs w:val="24"/>
        </w:rPr>
      </w:pPr>
      <w:r w:rsidRPr="00CC3B2F">
        <w:rPr>
          <w:rFonts w:ascii="Constantia" w:eastAsia="Arial" w:hAnsi="Constantia" w:cs="Arial"/>
          <w:b/>
          <w:sz w:val="24"/>
          <w:szCs w:val="24"/>
        </w:rPr>
        <w:t>Findings</w:t>
      </w:r>
    </w:p>
    <w:p w:rsidR="00CC3B2F" w:rsidRDefault="00CC3B2F" w:rsidP="002F43F9">
      <w:pPr>
        <w:tabs>
          <w:tab w:val="left" w:pos="9030"/>
        </w:tabs>
        <w:rPr>
          <w:rFonts w:ascii="Constantia" w:eastAsia="Arial" w:hAnsi="Constantia" w:cs="Arial"/>
          <w:sz w:val="24"/>
          <w:szCs w:val="24"/>
        </w:rPr>
      </w:pPr>
    </w:p>
    <w:p w:rsidR="00CC3B2F" w:rsidRDefault="00CC3B2F" w:rsidP="00CC3B2F">
      <w:pPr>
        <w:tabs>
          <w:tab w:val="left" w:pos="9030"/>
        </w:tabs>
        <w:rPr>
          <w:rFonts w:ascii="Constantia" w:eastAsia="Arial" w:hAnsi="Constantia" w:cs="Arial"/>
          <w:sz w:val="24"/>
          <w:szCs w:val="24"/>
        </w:rPr>
      </w:pPr>
      <w:r>
        <w:rPr>
          <w:rFonts w:ascii="Constantia" w:eastAsia="Arial" w:hAnsi="Constantia" w:cs="Arial"/>
          <w:sz w:val="24"/>
          <w:szCs w:val="24"/>
        </w:rPr>
        <w:t xml:space="preserve">Each category of your findings will have its own subheading which should appear directly after your Findings heading.  Under this subheading gather your organized research and provide a paragraph of information for this subheading.  Anything information not from your brain will need to be referenced.  </w:t>
      </w:r>
    </w:p>
    <w:p w:rsidR="003E58C9" w:rsidRDefault="003E58C9" w:rsidP="00CC3B2F">
      <w:pPr>
        <w:tabs>
          <w:tab w:val="left" w:pos="9030"/>
        </w:tabs>
        <w:rPr>
          <w:rFonts w:ascii="Constantia" w:eastAsia="Arial" w:hAnsi="Constantia" w:cs="Arial"/>
          <w:sz w:val="24"/>
          <w:szCs w:val="24"/>
        </w:rPr>
      </w:pPr>
    </w:p>
    <w:p w:rsidR="00CC3B2F" w:rsidRDefault="00CC3B2F" w:rsidP="00CC3B2F">
      <w:pPr>
        <w:tabs>
          <w:tab w:val="left" w:pos="9030"/>
        </w:tabs>
        <w:rPr>
          <w:rFonts w:ascii="Constantia" w:eastAsia="Arial" w:hAnsi="Constantia" w:cs="Arial"/>
        </w:rPr>
      </w:pPr>
      <w:r>
        <w:rPr>
          <w:rFonts w:ascii="Constantia" w:eastAsia="Arial" w:hAnsi="Constantia" w:cs="Arial"/>
          <w:sz w:val="24"/>
          <w:szCs w:val="24"/>
        </w:rPr>
        <w:t xml:space="preserve">     </w:t>
      </w:r>
      <w:r>
        <w:rPr>
          <w:rFonts w:ascii="Constantia" w:eastAsia="Arial" w:hAnsi="Constantia" w:cs="Arial"/>
        </w:rPr>
        <w:t xml:space="preserve">We see so many global warming hotspots in North America likely because this region has “more readily </w:t>
      </w:r>
    </w:p>
    <w:p w:rsidR="00CC3B2F" w:rsidRDefault="00CC3B2F" w:rsidP="00CC3B2F">
      <w:pPr>
        <w:tabs>
          <w:tab w:val="left" w:pos="9030"/>
        </w:tabs>
        <w:rPr>
          <w:rFonts w:ascii="Constantia" w:eastAsia="Arial" w:hAnsi="Constantia" w:cs="Arial"/>
        </w:rPr>
      </w:pPr>
      <w:r>
        <w:rPr>
          <w:rFonts w:ascii="Constantia" w:eastAsia="Arial" w:hAnsi="Constantia" w:cs="Arial"/>
        </w:rPr>
        <w:t xml:space="preserve">      </w:t>
      </w:r>
      <w:proofErr w:type="gramStart"/>
      <w:r>
        <w:rPr>
          <w:rFonts w:ascii="Constantia" w:eastAsia="Arial" w:hAnsi="Constantia" w:cs="Arial"/>
        </w:rPr>
        <w:t>accessible</w:t>
      </w:r>
      <w:proofErr w:type="gramEnd"/>
      <w:r>
        <w:rPr>
          <w:rFonts w:ascii="Constantia" w:eastAsia="Arial" w:hAnsi="Constantia" w:cs="Arial"/>
        </w:rPr>
        <w:t xml:space="preserve"> climatic data and more comprehensive programs to monitor and study environment change…”</w:t>
      </w:r>
    </w:p>
    <w:p w:rsidR="00CC3B2F" w:rsidRDefault="00CC3B2F" w:rsidP="00CC3B2F">
      <w:pPr>
        <w:tabs>
          <w:tab w:val="left" w:pos="9030"/>
        </w:tabs>
        <w:rPr>
          <w:rFonts w:ascii="Constantia" w:eastAsia="Arial" w:hAnsi="Constantia" w:cs="Arial"/>
        </w:rPr>
      </w:pPr>
      <w:r>
        <w:rPr>
          <w:rFonts w:ascii="Constantia" w:eastAsia="Arial" w:hAnsi="Constantia" w:cs="Arial"/>
        </w:rPr>
        <w:t xml:space="preserve">   </w:t>
      </w:r>
      <w:r w:rsidR="003E58C9">
        <w:rPr>
          <w:rFonts w:ascii="Constantia" w:eastAsia="Arial" w:hAnsi="Constantia" w:cs="Arial"/>
        </w:rPr>
        <w:t xml:space="preserve">   (“Impact of Global Warming”</w:t>
      </w:r>
      <w:r>
        <w:rPr>
          <w:rFonts w:ascii="Constantia" w:eastAsia="Arial" w:hAnsi="Constantia" w:cs="Arial"/>
        </w:rPr>
        <w:t>).</w:t>
      </w:r>
    </w:p>
    <w:p w:rsidR="003E58C9" w:rsidRPr="00CC3B2F" w:rsidRDefault="003E58C9" w:rsidP="00CC3B2F">
      <w:pPr>
        <w:tabs>
          <w:tab w:val="left" w:pos="9030"/>
        </w:tabs>
        <w:rPr>
          <w:rFonts w:ascii="Constantia" w:eastAsia="Arial" w:hAnsi="Constantia" w:cs="Arial"/>
        </w:rPr>
      </w:pPr>
    </w:p>
    <w:p w:rsidR="00092076" w:rsidRPr="00E675F9" w:rsidRDefault="00E016F2" w:rsidP="002F43F9">
      <w:pPr>
        <w:tabs>
          <w:tab w:val="left" w:pos="9030"/>
        </w:tabs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Conclusion</w:t>
      </w:r>
      <w:r w:rsidR="002F43F9">
        <w:rPr>
          <w:rFonts w:ascii="Constantia" w:eastAsia="Arial" w:hAnsi="Constantia" w:cs="Arial"/>
          <w:b/>
          <w:sz w:val="24"/>
          <w:szCs w:val="24"/>
        </w:rPr>
        <w:tab/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 w:rsidP="00CC3B2F">
      <w:pPr>
        <w:spacing w:line="243" w:lineRule="auto"/>
        <w:ind w:left="114" w:right="432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>The conclusion summarizes and concludes what you have presented through the body of your report.</w:t>
      </w:r>
      <w:r w:rsidRPr="00E675F9">
        <w:rPr>
          <w:rFonts w:ascii="Constantia" w:eastAsia="Arial" w:hAnsi="Constantia" w:cs="Arial"/>
          <w:spacing w:val="66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z w:val="24"/>
          <w:szCs w:val="24"/>
        </w:rPr>
        <w:t xml:space="preserve">Based on your research, </w:t>
      </w:r>
      <w:r w:rsidRPr="00CC3B2F">
        <w:rPr>
          <w:rFonts w:ascii="Constantia" w:eastAsia="Arial" w:hAnsi="Constantia" w:cs="Arial"/>
          <w:b/>
          <w:sz w:val="24"/>
          <w:szCs w:val="24"/>
        </w:rPr>
        <w:t>how can your question be answered</w:t>
      </w:r>
      <w:r w:rsidRPr="00E675F9">
        <w:rPr>
          <w:rFonts w:ascii="Constantia" w:eastAsia="Arial" w:hAnsi="Constantia" w:cs="Arial"/>
          <w:sz w:val="24"/>
          <w:szCs w:val="24"/>
        </w:rPr>
        <w:t>?</w:t>
      </w:r>
      <w:r w:rsidR="00CC3B2F">
        <w:rPr>
          <w:rFonts w:ascii="Constantia" w:eastAsia="Arial" w:hAnsi="Constantia" w:cs="Arial"/>
          <w:sz w:val="24"/>
          <w:szCs w:val="24"/>
        </w:rPr>
        <w:t xml:space="preserve">  B</w:t>
      </w:r>
      <w:r w:rsidRPr="00E675F9">
        <w:rPr>
          <w:rFonts w:ascii="Constantia" w:eastAsia="Arial" w:hAnsi="Constantia" w:cs="Arial"/>
          <w:sz w:val="24"/>
          <w:szCs w:val="24"/>
        </w:rPr>
        <w:t xml:space="preserve">riefly restate your findings and how they </w:t>
      </w:r>
      <w:r w:rsidR="00CC3B2F">
        <w:rPr>
          <w:rFonts w:ascii="Constantia" w:eastAsia="Arial" w:hAnsi="Constantia" w:cs="Arial"/>
          <w:sz w:val="24"/>
          <w:szCs w:val="24"/>
        </w:rPr>
        <w:t xml:space="preserve">help to </w:t>
      </w:r>
      <w:r w:rsidRPr="00E675F9">
        <w:rPr>
          <w:rFonts w:ascii="Constantia" w:eastAsia="Arial" w:hAnsi="Constantia" w:cs="Arial"/>
          <w:sz w:val="24"/>
          <w:szCs w:val="24"/>
        </w:rPr>
        <w:t xml:space="preserve">answer </w:t>
      </w:r>
      <w:r w:rsidR="00CC3B2F">
        <w:rPr>
          <w:rFonts w:ascii="Constantia" w:eastAsia="Arial" w:hAnsi="Constantia" w:cs="Arial"/>
          <w:sz w:val="24"/>
          <w:szCs w:val="24"/>
        </w:rPr>
        <w:t xml:space="preserve">your topic </w:t>
      </w:r>
      <w:r w:rsidRPr="00E675F9">
        <w:rPr>
          <w:rFonts w:ascii="Constantia" w:eastAsia="Arial" w:hAnsi="Constantia" w:cs="Arial"/>
          <w:sz w:val="24"/>
          <w:szCs w:val="24"/>
        </w:rPr>
        <w:t>question.</w:t>
      </w:r>
    </w:p>
    <w:p w:rsidR="00092076" w:rsidRPr="00E675F9" w:rsidRDefault="00092076">
      <w:pPr>
        <w:spacing w:line="180" w:lineRule="exact"/>
        <w:rPr>
          <w:rFonts w:ascii="Constantia" w:hAnsi="Constantia"/>
          <w:sz w:val="24"/>
          <w:szCs w:val="24"/>
        </w:rPr>
      </w:pPr>
    </w:p>
    <w:p w:rsidR="003E58C9" w:rsidRDefault="003E58C9">
      <w:pPr>
        <w:rPr>
          <w:rFonts w:ascii="Constantia" w:eastAsia="Arial" w:hAnsi="Constantia" w:cs="Arial"/>
          <w:b/>
          <w:sz w:val="24"/>
          <w:szCs w:val="24"/>
        </w:rPr>
      </w:pPr>
      <w:r>
        <w:rPr>
          <w:rFonts w:ascii="Constantia" w:eastAsia="Arial" w:hAnsi="Constantia" w:cs="Arial"/>
          <w:b/>
          <w:sz w:val="24"/>
          <w:szCs w:val="24"/>
        </w:rPr>
        <w:br w:type="page"/>
      </w:r>
    </w:p>
    <w:p w:rsidR="00092076" w:rsidRPr="00E675F9" w:rsidRDefault="00E016F2" w:rsidP="00DF6447">
      <w:pPr>
        <w:spacing w:before="19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lastRenderedPageBreak/>
        <w:t>Recommendations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Default="00E016F2">
      <w:pPr>
        <w:spacing w:line="243" w:lineRule="auto"/>
        <w:ind w:left="114" w:right="85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 xml:space="preserve">This is your opportunity to discuss your thoughts on your topic question. What is </w:t>
      </w:r>
      <w:r w:rsidRPr="00CC3B2F">
        <w:rPr>
          <w:rFonts w:ascii="Constantia" w:eastAsia="Arial" w:hAnsi="Constantia" w:cs="Arial"/>
          <w:b/>
          <w:sz w:val="24"/>
          <w:szCs w:val="24"/>
        </w:rPr>
        <w:t>your opinion</w:t>
      </w:r>
      <w:r w:rsidRPr="00E675F9">
        <w:rPr>
          <w:rFonts w:ascii="Constantia" w:eastAsia="Arial" w:hAnsi="Constantia" w:cs="Arial"/>
          <w:sz w:val="24"/>
          <w:szCs w:val="24"/>
        </w:rPr>
        <w:t xml:space="preserve"> of the subject?  </w:t>
      </w:r>
      <w:r w:rsidR="00CC3B2F">
        <w:rPr>
          <w:rFonts w:ascii="Constantia" w:eastAsia="Arial" w:hAnsi="Constantia" w:cs="Arial"/>
          <w:sz w:val="24"/>
          <w:szCs w:val="24"/>
        </w:rPr>
        <w:t xml:space="preserve">What can you recommend in terms of dealing with this issue?  </w:t>
      </w:r>
      <w:r w:rsidRPr="00E675F9">
        <w:rPr>
          <w:rFonts w:ascii="Constantia" w:eastAsia="Arial" w:hAnsi="Constantia" w:cs="Arial"/>
          <w:sz w:val="24"/>
          <w:szCs w:val="24"/>
        </w:rPr>
        <w:t xml:space="preserve">Consider </w:t>
      </w:r>
      <w:r w:rsidR="00CC3B2F">
        <w:rPr>
          <w:rFonts w:ascii="Constantia" w:eastAsia="Arial" w:hAnsi="Constantia" w:cs="Arial"/>
          <w:sz w:val="24"/>
          <w:szCs w:val="24"/>
        </w:rPr>
        <w:t>who might be interested by this question</w:t>
      </w:r>
      <w:r w:rsidRPr="00E675F9">
        <w:rPr>
          <w:rFonts w:ascii="Constantia" w:eastAsia="Arial" w:hAnsi="Constantia" w:cs="Arial"/>
          <w:sz w:val="24"/>
          <w:szCs w:val="24"/>
        </w:rPr>
        <w:t xml:space="preserve"> and what further research could be done to expand your topic even furthe</w:t>
      </w:r>
      <w:r w:rsidRPr="00E675F9">
        <w:rPr>
          <w:rFonts w:ascii="Constantia" w:eastAsia="Arial" w:hAnsi="Constantia" w:cs="Arial"/>
          <w:spacing w:val="-13"/>
          <w:sz w:val="24"/>
          <w:szCs w:val="24"/>
        </w:rPr>
        <w:t>r</w:t>
      </w:r>
      <w:r w:rsidRPr="00E675F9">
        <w:rPr>
          <w:rFonts w:ascii="Constantia" w:eastAsia="Arial" w:hAnsi="Constantia" w:cs="Arial"/>
          <w:sz w:val="24"/>
          <w:szCs w:val="24"/>
        </w:rPr>
        <w:t>.</w:t>
      </w:r>
    </w:p>
    <w:p w:rsidR="00DF6447" w:rsidRPr="00DF6447" w:rsidRDefault="00DF6447" w:rsidP="00DF6447">
      <w:pPr>
        <w:rPr>
          <w:rFonts w:ascii="Constantia" w:eastAsia="Arial" w:hAnsi="Constantia" w:cs="Arial"/>
          <w:sz w:val="24"/>
          <w:szCs w:val="24"/>
        </w:rPr>
      </w:pPr>
    </w:p>
    <w:p w:rsidR="00092076" w:rsidRPr="00E675F9" w:rsidRDefault="00E016F2" w:rsidP="00DF6447">
      <w:pPr>
        <w:spacing w:before="19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Summary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 w:rsidP="00CC3B2F">
      <w:pPr>
        <w:spacing w:line="243" w:lineRule="auto"/>
        <w:ind w:left="114" w:right="60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 xml:space="preserve">While the summary </w:t>
      </w:r>
      <w:r w:rsidR="00CC3B2F">
        <w:rPr>
          <w:rFonts w:ascii="Constantia" w:eastAsia="Arial" w:hAnsi="Constantia" w:cs="Arial"/>
          <w:sz w:val="24"/>
          <w:szCs w:val="24"/>
        </w:rPr>
        <w:t xml:space="preserve">is the last thing you write, it </w:t>
      </w:r>
      <w:r w:rsidRPr="00E675F9">
        <w:rPr>
          <w:rFonts w:ascii="Constantia" w:eastAsia="Arial" w:hAnsi="Constantia" w:cs="Arial"/>
          <w:sz w:val="24"/>
          <w:szCs w:val="24"/>
        </w:rPr>
        <w:t xml:space="preserve">goes at the </w:t>
      </w:r>
      <w:r w:rsidRPr="00CC3B2F">
        <w:rPr>
          <w:rFonts w:ascii="Constantia" w:eastAsia="Arial" w:hAnsi="Constantia" w:cs="Arial"/>
          <w:b/>
          <w:sz w:val="24"/>
          <w:szCs w:val="24"/>
        </w:rPr>
        <w:t>beginning</w:t>
      </w:r>
      <w:r w:rsidRPr="00E675F9">
        <w:rPr>
          <w:rFonts w:ascii="Constantia" w:eastAsia="Arial" w:hAnsi="Constantia" w:cs="Arial"/>
          <w:sz w:val="24"/>
          <w:szCs w:val="24"/>
        </w:rPr>
        <w:t xml:space="preserve"> of your research report. </w:t>
      </w:r>
      <w:r w:rsidR="00CC3B2F">
        <w:rPr>
          <w:rFonts w:ascii="Constantia" w:eastAsia="Arial" w:hAnsi="Constantia" w:cs="Arial"/>
          <w:sz w:val="24"/>
          <w:szCs w:val="24"/>
        </w:rPr>
        <w:t xml:space="preserve">Scroll up to the top of your report and create a summary heading before your introduction.  In business, the summary offers a preview to the report, almost like the blurb on the back of a book.  </w:t>
      </w:r>
      <w:r w:rsidRPr="00E675F9">
        <w:rPr>
          <w:rFonts w:ascii="Constantia" w:eastAsia="Arial" w:hAnsi="Constantia" w:cs="Arial"/>
          <w:sz w:val="24"/>
          <w:szCs w:val="24"/>
        </w:rPr>
        <w:t xml:space="preserve">In </w:t>
      </w:r>
      <w:r w:rsidR="00CC3B2F">
        <w:rPr>
          <w:rFonts w:ascii="Constantia" w:eastAsia="Arial" w:hAnsi="Constantia" w:cs="Arial"/>
          <w:sz w:val="24"/>
          <w:szCs w:val="24"/>
        </w:rPr>
        <w:t>your</w:t>
      </w:r>
      <w:r w:rsidRPr="00E675F9">
        <w:rPr>
          <w:rFonts w:ascii="Constantia" w:eastAsia="Arial" w:hAnsi="Constantia" w:cs="Arial"/>
          <w:sz w:val="24"/>
          <w:szCs w:val="24"/>
        </w:rPr>
        <w:t xml:space="preserve"> summar</w:t>
      </w:r>
      <w:r w:rsidRPr="00E675F9">
        <w:rPr>
          <w:rFonts w:ascii="Constantia" w:eastAsia="Arial" w:hAnsi="Constantia" w:cs="Arial"/>
          <w:spacing w:val="-18"/>
          <w:sz w:val="24"/>
          <w:szCs w:val="24"/>
        </w:rPr>
        <w:t>y</w:t>
      </w:r>
      <w:r w:rsidRPr="00E675F9">
        <w:rPr>
          <w:rFonts w:ascii="Constantia" w:eastAsia="Arial" w:hAnsi="Constantia" w:cs="Arial"/>
          <w:sz w:val="24"/>
          <w:szCs w:val="24"/>
        </w:rPr>
        <w:t xml:space="preserve">, you want to </w:t>
      </w:r>
      <w:r w:rsidR="00CC3B2F">
        <w:rPr>
          <w:rFonts w:ascii="Constantia" w:eastAsia="Arial" w:hAnsi="Constantia" w:cs="Arial"/>
          <w:sz w:val="24"/>
          <w:szCs w:val="24"/>
        </w:rPr>
        <w:t>provide a brief overview of your report in its entirety.  The summary should be fairly brief but cover the main details.  T</w:t>
      </w:r>
      <w:r w:rsidRPr="00E675F9">
        <w:rPr>
          <w:rFonts w:ascii="Constantia" w:eastAsia="Arial" w:hAnsi="Constantia" w:cs="Arial"/>
          <w:sz w:val="24"/>
          <w:szCs w:val="24"/>
        </w:rPr>
        <w:t xml:space="preserve">ell your reader </w:t>
      </w:r>
      <w:r w:rsidR="00CC3B2F">
        <w:rPr>
          <w:rFonts w:ascii="Constantia" w:eastAsia="Arial" w:hAnsi="Constantia" w:cs="Arial"/>
          <w:sz w:val="24"/>
          <w:szCs w:val="24"/>
        </w:rPr>
        <w:t>the</w:t>
      </w:r>
      <w:r w:rsidRPr="00E675F9">
        <w:rPr>
          <w:rFonts w:ascii="Constantia" w:eastAsia="Arial" w:hAnsi="Constantia" w:cs="Arial"/>
          <w:sz w:val="24"/>
          <w:szCs w:val="24"/>
        </w:rPr>
        <w:t xml:space="preserve"> conclusions </w:t>
      </w:r>
      <w:r w:rsidR="00CC3B2F">
        <w:rPr>
          <w:rFonts w:ascii="Constantia" w:eastAsia="Arial" w:hAnsi="Constantia" w:cs="Arial"/>
          <w:sz w:val="24"/>
          <w:szCs w:val="24"/>
        </w:rPr>
        <w:t xml:space="preserve">you have come to about your topic as a result of studying this question and writing this report.  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 w:rsidP="00340FDE">
      <w:pPr>
        <w:spacing w:before="19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Sources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Default="00E016F2" w:rsidP="00340FDE">
      <w:pPr>
        <w:spacing w:line="243" w:lineRule="auto"/>
        <w:ind w:left="114" w:right="473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pacing w:val="-27"/>
          <w:sz w:val="24"/>
          <w:szCs w:val="24"/>
        </w:rPr>
        <w:t>T</w:t>
      </w:r>
      <w:r w:rsidRPr="00E675F9">
        <w:rPr>
          <w:rFonts w:ascii="Constantia" w:eastAsia="Arial" w:hAnsi="Constantia" w:cs="Arial"/>
          <w:sz w:val="24"/>
          <w:szCs w:val="24"/>
        </w:rPr>
        <w:t>o avoid plagiarism, all sources you use (books, websites, etc.) need to be included in the report.</w:t>
      </w:r>
      <w:r w:rsidR="00340FDE">
        <w:rPr>
          <w:rFonts w:ascii="Constantia" w:eastAsia="Arial" w:hAnsi="Constantia" w:cs="Arial"/>
          <w:sz w:val="24"/>
          <w:szCs w:val="24"/>
        </w:rPr>
        <w:t xml:space="preserve">  </w:t>
      </w:r>
      <w:r w:rsidRPr="00E675F9">
        <w:rPr>
          <w:rFonts w:ascii="Constantia" w:eastAsia="Arial" w:hAnsi="Constantia" w:cs="Arial"/>
          <w:sz w:val="24"/>
          <w:szCs w:val="24"/>
        </w:rPr>
        <w:t>List them here using the MLA</w:t>
      </w:r>
      <w:r w:rsidRPr="00E675F9">
        <w:rPr>
          <w:rFonts w:ascii="Constantia" w:eastAsia="Arial" w:hAnsi="Constantia" w:cs="Arial"/>
          <w:spacing w:val="-13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z w:val="24"/>
          <w:szCs w:val="24"/>
        </w:rPr>
        <w:t>style (see attached sheet for proper examples of this style).</w:t>
      </w:r>
      <w:r w:rsidR="00340FDE">
        <w:rPr>
          <w:rFonts w:ascii="Constantia" w:eastAsia="Arial" w:hAnsi="Constantia" w:cs="Arial"/>
          <w:sz w:val="24"/>
          <w:szCs w:val="24"/>
        </w:rPr>
        <w:t xml:space="preserve">  </w:t>
      </w:r>
    </w:p>
    <w:p w:rsidR="00CC3B2F" w:rsidRPr="00E675F9" w:rsidRDefault="00CC3B2F" w:rsidP="00340FDE">
      <w:pPr>
        <w:spacing w:line="243" w:lineRule="auto"/>
        <w:ind w:left="114" w:right="473"/>
        <w:rPr>
          <w:rFonts w:ascii="Constantia" w:eastAsia="Arial" w:hAnsi="Constantia" w:cs="Arial"/>
          <w:sz w:val="24"/>
          <w:szCs w:val="24"/>
        </w:rPr>
      </w:pPr>
    </w:p>
    <w:p w:rsidR="00092076" w:rsidRPr="00E675F9" w:rsidRDefault="000D1771">
      <w:pPr>
        <w:spacing w:before="19"/>
        <w:ind w:left="426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hAnsi="Constantia"/>
          <w:noProof/>
          <w:sz w:val="24"/>
          <w:szCs w:val="24"/>
          <w:lang w:val="en-CA"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B066CB" wp14:editId="3F64542F">
                <wp:simplePos x="0" y="0"/>
                <wp:positionH relativeFrom="page">
                  <wp:posOffset>723900</wp:posOffset>
                </wp:positionH>
                <wp:positionV relativeFrom="paragraph">
                  <wp:posOffset>40640</wp:posOffset>
                </wp:positionV>
                <wp:extent cx="152400" cy="685800"/>
                <wp:effectExtent l="0" t="2540" r="0" b="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85800"/>
                          <a:chOff x="1140" y="64"/>
                          <a:chExt cx="240" cy="1080"/>
                        </a:xfrm>
                      </wpg:grpSpPr>
                      <pic:pic xmlns:pic="http://schemas.openxmlformats.org/drawingml/2006/picture">
                        <pic:nvPicPr>
                          <pic:cNvPr id="6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6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34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62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904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CFB3" id="Group 62" o:spid="_x0000_s1026" style="position:absolute;margin-left:57pt;margin-top:3.2pt;width:12pt;height:54pt;z-index:-251657216;mso-position-horizontal-relative:page" coordorigin="1140,64" coordsize="24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1140;top:6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pPVXDAAAA2wAAAA8AAABkcnMvZG93bnJldi54bWxEj0GLwjAUhO8L/ofwBG9rqkhZqlFEEQS9&#10;rHrQ26N5NtXmpTRRW3/9ZmFhj8PMfMPMFq2txJMaXzpWMBomIIhzp0suFJyOm88vED4ga6wck4KO&#10;PCzmvY8ZZtq9+Jueh1CICGGfoQITQp1J6XNDFv3Q1cTRu7rGYoiyKaRu8BXhtpLjJEmlxZLjgsGa&#10;Voby++FhFezf5iYn6bm7XOuL7vJivTu/j0oN+u1yCiJQG/7Df+2tVpBO4PdL/AF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k9VcMAAADbAAAADwAAAAAAAAAAAAAAAACf&#10;AgAAZHJzL2Rvd25yZXYueG1sUEsFBgAAAAAEAAQA9wAAAI8DAAAAAA==&#10;">
                  <v:imagedata r:id="rId8" o:title=""/>
                </v:shape>
                <v:shape id="Picture 65" o:spid="_x0000_s1028" type="#_x0000_t75" style="position:absolute;left:1140;top:34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lmM7FAAAA2wAAAA8AAABkcnMvZG93bnJldi54bWxEj0FrwkAUhO8F/8PyCt6aTaUNkroJRREK&#10;9lL1oLdH9plNm30bsqsm/vpuoeBxmJlvmEU52FZcqPeNYwXPSQqCuHK64VrBfrd+moPwAVlj65gU&#10;jOShLCYPC8y1u/IXXbahFhHCPkcFJoQul9JXhiz6xHXE0Tu53mKIsq+l7vEa4baVszTNpMWG44LB&#10;jpaGqp/t2Sr4vJlv+ZIdxuOpO+qxqlebw22n1PRxeH8DEWgI9/B/+0MryF7h70v8AbL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5ZjOxQAAANsAAAAPAAAAAAAAAAAAAAAA&#10;AJ8CAABkcnMvZG93bnJldi54bWxQSwUGAAAAAAQABAD3AAAAkQMAAAAA&#10;">
                  <v:imagedata r:id="rId8" o:title=""/>
                </v:shape>
                <v:shape id="Picture 64" o:spid="_x0000_s1029" type="#_x0000_t75" style="position:absolute;left:1140;top:62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3BrnFAAAA2wAAAA8AAABkcnMvZG93bnJldi54bWxEj0FrwkAUhO9C/8PyCr3pplJCia6htAiF&#10;9tLEg94e2Wc2mn0bstuY+Ou7gtDjMDPfMOt8tK0YqPeNYwXPiwQEceV0w7WCXbmdv4LwAVlj65gU&#10;TOQh3zzM1phpd+EfGopQiwhhn6ECE0KXSekrQxb9wnXE0Tu63mKIsq+l7vES4baVyyRJpcWG44LB&#10;jt4NVefi1yr4vpqTfEn30+HYHfRU1R9f+2up1NPj+LYCEWgM/+F7+1MrSFO4fYk/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wa5xQAAANsAAAAPAAAAAAAAAAAAAAAA&#10;AJ8CAABkcnMvZG93bnJldi54bWxQSwUGAAAAAAQABAD3AAAAkQMAAAAA&#10;">
                  <v:imagedata r:id="rId8" o:title=""/>
                </v:shape>
                <v:shape id="Picture 63" o:spid="_x0000_s1030" type="#_x0000_t75" style="position:absolute;left:1140;top:904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7oyLFAAAA2wAAAA8AAABkcnMvZG93bnJldi54bWxEj0+LwjAUxO+C3yG8hb1pustSpRpFXBYW&#10;1ot/Dnp7NM+m2ryUJqutn94IgsdhZn7DTOetrcSFGl86VvAxTEAQ506XXCjYbX8GYxA+IGusHJOC&#10;jjzMZ/3eFDPtrrymyyYUIkLYZ6jAhFBnUvrckEU/dDVx9I6usRiibAqpG7xGuK3kZ5Kk0mLJccFg&#10;TUtD+XnzbxWsbuYkv9J9dzjWB93lxfff/rZV6v2tXUxABGrDK/xs/2oF6QgeX+IPkL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e6MixQAAANs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r w:rsidR="00E016F2" w:rsidRPr="00E675F9">
        <w:rPr>
          <w:rFonts w:ascii="Constantia" w:eastAsia="Arial" w:hAnsi="Constantia" w:cs="Arial"/>
          <w:sz w:val="24"/>
          <w:szCs w:val="24"/>
        </w:rPr>
        <w:t>Use full sentences and complete paragraphs in your final report</w:t>
      </w:r>
    </w:p>
    <w:p w:rsidR="00092076" w:rsidRPr="00E675F9" w:rsidRDefault="00E016F2">
      <w:pPr>
        <w:spacing w:before="4"/>
        <w:ind w:left="426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>Include a title page and a “</w:t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t>W</w:t>
      </w:r>
      <w:r w:rsidRPr="00E675F9">
        <w:rPr>
          <w:rFonts w:ascii="Constantia" w:eastAsia="Arial" w:hAnsi="Constantia" w:cs="Arial"/>
          <w:sz w:val="24"/>
          <w:szCs w:val="24"/>
        </w:rPr>
        <w:t>orks Cited” (sources) page</w:t>
      </w:r>
    </w:p>
    <w:p w:rsidR="00092076" w:rsidRPr="00E675F9" w:rsidRDefault="00E016F2">
      <w:pPr>
        <w:spacing w:before="4"/>
        <w:ind w:left="426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</w:rPr>
        <w:t>Make sure to include headings and subheadings for your various sections</w:t>
      </w:r>
    </w:p>
    <w:p w:rsidR="00CC3B2F" w:rsidRDefault="00340FDE" w:rsidP="003E58C9">
      <w:pPr>
        <w:spacing w:before="4"/>
        <w:ind w:left="426"/>
        <w:rPr>
          <w:rFonts w:ascii="Constantia" w:hAnsi="Constantia"/>
          <w:sz w:val="24"/>
          <w:szCs w:val="24"/>
        </w:rPr>
      </w:pPr>
      <w:r>
        <w:rPr>
          <w:rFonts w:ascii="Constantia" w:eastAsia="Arial" w:hAnsi="Constantia" w:cs="Arial"/>
          <w:sz w:val="24"/>
          <w:szCs w:val="24"/>
        </w:rPr>
        <w:t>Use 11</w:t>
      </w:r>
      <w:r w:rsidR="00E016F2" w:rsidRPr="00E675F9">
        <w:rPr>
          <w:rFonts w:ascii="Constantia" w:eastAsia="Arial" w:hAnsi="Constantia" w:cs="Arial"/>
          <w:sz w:val="24"/>
          <w:szCs w:val="24"/>
        </w:rPr>
        <w:t>-point, double-spaced font</w:t>
      </w:r>
      <w:r w:rsidR="00CC3B2F">
        <w:rPr>
          <w:rFonts w:ascii="Constantia" w:hAnsi="Constantia"/>
          <w:sz w:val="24"/>
          <w:szCs w:val="24"/>
        </w:rPr>
        <w:br w:type="page"/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spacing w:before="55"/>
        <w:ind w:left="5860"/>
        <w:rPr>
          <w:rFonts w:ascii="Constantia" w:hAnsi="Constantia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 xml:space="preserve">Summary    </w:t>
      </w:r>
      <w:r w:rsidRPr="00E675F9">
        <w:rPr>
          <w:rFonts w:ascii="Constantia" w:eastAsia="Arial" w:hAnsi="Constantia" w:cs="Arial"/>
          <w:b/>
          <w:spacing w:val="55"/>
          <w:sz w:val="24"/>
          <w:szCs w:val="24"/>
        </w:rPr>
        <w:t xml:space="preserve"> </w:t>
      </w:r>
      <w:r w:rsidRPr="00E675F9">
        <w:rPr>
          <w:rFonts w:ascii="Constantia" w:hAnsi="Constantia"/>
          <w:w w:val="93"/>
          <w:sz w:val="24"/>
          <w:szCs w:val="24"/>
        </w:rPr>
        <w:t xml:space="preserve">*&lt;- 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h</w:t>
      </w:r>
      <w:r w:rsidRPr="00E675F9">
        <w:rPr>
          <w:rFonts w:ascii="Constantia" w:hAnsi="Constantia"/>
          <w:spacing w:val="-1"/>
          <w:sz w:val="24"/>
          <w:szCs w:val="24"/>
        </w:rPr>
        <w:t>i</w:t>
      </w:r>
      <w:r w:rsidRPr="00E675F9">
        <w:rPr>
          <w:rFonts w:ascii="Constantia" w:hAnsi="Constantia"/>
          <w:sz w:val="24"/>
          <w:szCs w:val="24"/>
        </w:rPr>
        <w:t>s</w:t>
      </w:r>
      <w:r w:rsidRPr="00E675F9">
        <w:rPr>
          <w:rFonts w:ascii="Constantia" w:hAnsi="Constantia"/>
          <w:spacing w:val="1"/>
          <w:sz w:val="24"/>
          <w:szCs w:val="24"/>
        </w:rPr>
        <w:t xml:space="preserve"> </w:t>
      </w:r>
      <w:r w:rsidRPr="00E675F9">
        <w:rPr>
          <w:rFonts w:ascii="Constantia" w:hAnsi="Constantia"/>
          <w:spacing w:val="-1"/>
          <w:sz w:val="24"/>
          <w:szCs w:val="24"/>
        </w:rPr>
        <w:t>i</w:t>
      </w:r>
      <w:r w:rsidRPr="00E675F9">
        <w:rPr>
          <w:rFonts w:ascii="Constantia" w:hAnsi="Constantia"/>
          <w:sz w:val="24"/>
          <w:szCs w:val="24"/>
        </w:rPr>
        <w:t>s</w:t>
      </w:r>
      <w:r w:rsidRPr="00E675F9">
        <w:rPr>
          <w:rFonts w:ascii="Constantia" w:hAnsi="Constantia"/>
          <w:spacing w:val="-14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cal</w:t>
      </w:r>
      <w:r w:rsidRPr="00E675F9">
        <w:rPr>
          <w:rFonts w:ascii="Constantia" w:hAnsi="Constantia"/>
          <w:sz w:val="24"/>
          <w:szCs w:val="24"/>
        </w:rPr>
        <w:t>l</w:t>
      </w:r>
      <w:r w:rsidRPr="00E675F9">
        <w:rPr>
          <w:rFonts w:ascii="Constantia" w:hAnsi="Constantia"/>
          <w:spacing w:val="1"/>
          <w:sz w:val="24"/>
          <w:szCs w:val="24"/>
        </w:rPr>
        <w:t>e</w:t>
      </w:r>
      <w:r w:rsidRPr="00E675F9">
        <w:rPr>
          <w:rFonts w:ascii="Constantia" w:hAnsi="Constantia"/>
          <w:sz w:val="24"/>
          <w:szCs w:val="24"/>
        </w:rPr>
        <w:t>d</w:t>
      </w:r>
      <w:r w:rsidRPr="00E675F9">
        <w:rPr>
          <w:rFonts w:ascii="Constantia" w:hAnsi="Constantia"/>
          <w:spacing w:val="-23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a</w:t>
      </w:r>
      <w:r w:rsidRPr="00E675F9">
        <w:rPr>
          <w:rFonts w:ascii="Constantia" w:hAnsi="Constantia"/>
          <w:spacing w:val="-7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sz w:val="24"/>
          <w:szCs w:val="24"/>
        </w:rPr>
        <w:t>h</w:t>
      </w:r>
      <w:r w:rsidRPr="00E675F9">
        <w:rPr>
          <w:rFonts w:ascii="Constantia" w:hAnsi="Constantia"/>
          <w:i/>
          <w:spacing w:val="-1"/>
          <w:sz w:val="24"/>
          <w:szCs w:val="24"/>
        </w:rPr>
        <w:t>e</w:t>
      </w:r>
      <w:r w:rsidRPr="00E675F9">
        <w:rPr>
          <w:rFonts w:ascii="Constantia" w:hAnsi="Constantia"/>
          <w:i/>
          <w:spacing w:val="-2"/>
          <w:sz w:val="24"/>
          <w:szCs w:val="24"/>
        </w:rPr>
        <w:t>a</w:t>
      </w:r>
      <w:r w:rsidRPr="00E675F9">
        <w:rPr>
          <w:rFonts w:ascii="Constantia" w:hAnsi="Constantia"/>
          <w:i/>
          <w:spacing w:val="-3"/>
          <w:sz w:val="24"/>
          <w:szCs w:val="24"/>
        </w:rPr>
        <w:t>din</w:t>
      </w:r>
      <w:r w:rsidRPr="00E675F9">
        <w:rPr>
          <w:rFonts w:ascii="Constantia" w:hAnsi="Constantia"/>
          <w:i/>
          <w:sz w:val="24"/>
          <w:szCs w:val="24"/>
        </w:rPr>
        <w:t>g</w:t>
      </w:r>
    </w:p>
    <w:p w:rsidR="00092076" w:rsidRPr="00E675F9" w:rsidRDefault="00092076">
      <w:pPr>
        <w:spacing w:before="3" w:line="14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ind w:left="5860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i/>
          <w:spacing w:val="-13"/>
          <w:sz w:val="24"/>
          <w:szCs w:val="24"/>
        </w:rPr>
        <w:t>T</w:t>
      </w:r>
      <w:r w:rsidRPr="00E675F9">
        <w:rPr>
          <w:rFonts w:ascii="Constantia" w:eastAsia="Arial" w:hAnsi="Constantia" w:cs="Arial"/>
          <w:i/>
          <w:sz w:val="24"/>
          <w:szCs w:val="24"/>
        </w:rPr>
        <w:t>ype your summary here.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ind w:left="5860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Introduction</w:t>
      </w:r>
    </w:p>
    <w:p w:rsidR="00092076" w:rsidRPr="00E675F9" w:rsidRDefault="00092076">
      <w:pPr>
        <w:spacing w:before="4" w:line="260" w:lineRule="exact"/>
        <w:rPr>
          <w:rFonts w:ascii="Constantia" w:hAnsi="Constantia"/>
          <w:sz w:val="24"/>
          <w:szCs w:val="24"/>
        </w:rPr>
        <w:sectPr w:rsidR="00092076" w:rsidRPr="00E675F9" w:rsidSect="00E90DF7">
          <w:footerReference w:type="default" r:id="rId9"/>
          <w:pgSz w:w="12240" w:h="15840"/>
          <w:pgMar w:top="907" w:right="794" w:bottom="454" w:left="1021" w:header="0" w:footer="854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</w:p>
    <w:p w:rsidR="00092076" w:rsidRPr="00E675F9" w:rsidRDefault="00092076">
      <w:pPr>
        <w:spacing w:before="20" w:line="22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ind w:left="712" w:right="572"/>
        <w:jc w:val="center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pacing w:val="-9"/>
          <w:sz w:val="24"/>
          <w:szCs w:val="24"/>
        </w:rPr>
        <w:t>T</w:t>
      </w:r>
      <w:r w:rsidRPr="00E675F9">
        <w:rPr>
          <w:rFonts w:ascii="Constantia" w:eastAsia="Arial" w:hAnsi="Constantia" w:cs="Arial"/>
          <w:sz w:val="24"/>
          <w:szCs w:val="24"/>
        </w:rPr>
        <w:t>itle of</w:t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pacing w:val="-22"/>
          <w:sz w:val="24"/>
          <w:szCs w:val="24"/>
        </w:rPr>
        <w:t>Y</w:t>
      </w:r>
      <w:r w:rsidRPr="00E675F9">
        <w:rPr>
          <w:rFonts w:ascii="Constantia" w:eastAsia="Arial" w:hAnsi="Constantia" w:cs="Arial"/>
          <w:sz w:val="24"/>
          <w:szCs w:val="24"/>
        </w:rPr>
        <w:t>our Research Report</w:t>
      </w:r>
    </w:p>
    <w:p w:rsidR="00092076" w:rsidRPr="00E675F9" w:rsidRDefault="00E016F2">
      <w:pPr>
        <w:spacing w:line="240" w:lineRule="exact"/>
        <w:ind w:left="448" w:right="308"/>
        <w:jc w:val="center"/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i/>
          <w:w w:val="94"/>
          <w:sz w:val="24"/>
          <w:szCs w:val="24"/>
        </w:rPr>
        <w:t>*(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t</w:t>
      </w:r>
      <w:r w:rsidRPr="00E675F9">
        <w:rPr>
          <w:rFonts w:ascii="Constantia" w:hAnsi="Constantia"/>
          <w:i/>
          <w:spacing w:val="5"/>
          <w:w w:val="94"/>
          <w:sz w:val="24"/>
          <w:szCs w:val="24"/>
        </w:rPr>
        <w:t>r</w:t>
      </w:r>
      <w:r w:rsidRPr="00E675F9">
        <w:rPr>
          <w:rFonts w:ascii="Constantia" w:hAnsi="Constantia"/>
          <w:i/>
          <w:w w:val="94"/>
          <w:sz w:val="24"/>
          <w:szCs w:val="24"/>
        </w:rPr>
        <w:t>y</w:t>
      </w:r>
      <w:r w:rsidRPr="00E675F9">
        <w:rPr>
          <w:rFonts w:ascii="Constantia" w:hAnsi="Constantia"/>
          <w:i/>
          <w:spacing w:val="1"/>
          <w:w w:val="94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sz w:val="24"/>
          <w:szCs w:val="24"/>
        </w:rPr>
        <w:t>t</w:t>
      </w:r>
      <w:r w:rsidRPr="00E675F9">
        <w:rPr>
          <w:rFonts w:ascii="Constantia" w:hAnsi="Constantia"/>
          <w:i/>
          <w:sz w:val="24"/>
          <w:szCs w:val="24"/>
        </w:rPr>
        <w:t>o</w:t>
      </w:r>
      <w:r w:rsidRPr="00E675F9">
        <w:rPr>
          <w:rFonts w:ascii="Constantia" w:hAnsi="Constantia"/>
          <w:i/>
          <w:spacing w:val="-6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sz w:val="24"/>
          <w:szCs w:val="24"/>
        </w:rPr>
        <w:t>m</w:t>
      </w:r>
      <w:r w:rsidRPr="00E675F9">
        <w:rPr>
          <w:rFonts w:ascii="Constantia" w:hAnsi="Constantia"/>
          <w:i/>
          <w:spacing w:val="-3"/>
          <w:sz w:val="24"/>
          <w:szCs w:val="24"/>
        </w:rPr>
        <w:t>a</w:t>
      </w:r>
      <w:r w:rsidRPr="00E675F9">
        <w:rPr>
          <w:rFonts w:ascii="Constantia" w:hAnsi="Constantia"/>
          <w:i/>
          <w:spacing w:val="-2"/>
          <w:sz w:val="24"/>
          <w:szCs w:val="24"/>
        </w:rPr>
        <w:t>k</w:t>
      </w:r>
      <w:r w:rsidRPr="00E675F9">
        <w:rPr>
          <w:rFonts w:ascii="Constantia" w:hAnsi="Constantia"/>
          <w:i/>
          <w:sz w:val="24"/>
          <w:szCs w:val="24"/>
        </w:rPr>
        <w:t>e</w:t>
      </w:r>
      <w:r w:rsidRPr="00E675F9">
        <w:rPr>
          <w:rFonts w:ascii="Constantia" w:hAnsi="Constantia"/>
          <w:i/>
          <w:spacing w:val="4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sz w:val="24"/>
          <w:szCs w:val="24"/>
        </w:rPr>
        <w:t>i</w:t>
      </w:r>
      <w:r w:rsidRPr="00E675F9">
        <w:rPr>
          <w:rFonts w:ascii="Constantia" w:hAnsi="Constantia"/>
          <w:i/>
          <w:sz w:val="24"/>
          <w:szCs w:val="24"/>
        </w:rPr>
        <w:t xml:space="preserve">t </w:t>
      </w:r>
      <w:r w:rsidRPr="00E675F9">
        <w:rPr>
          <w:rFonts w:ascii="Constantia" w:hAnsi="Constantia"/>
          <w:i/>
          <w:spacing w:val="-2"/>
          <w:w w:val="96"/>
          <w:sz w:val="24"/>
          <w:szCs w:val="24"/>
        </w:rPr>
        <w:t>c</w:t>
      </w:r>
      <w:r w:rsidRPr="00E675F9">
        <w:rPr>
          <w:rFonts w:ascii="Constantia" w:hAnsi="Constantia"/>
          <w:i/>
          <w:spacing w:val="-5"/>
          <w:w w:val="96"/>
          <w:sz w:val="24"/>
          <w:szCs w:val="24"/>
        </w:rPr>
        <w:t>a</w:t>
      </w:r>
      <w:r w:rsidRPr="00E675F9">
        <w:rPr>
          <w:rFonts w:ascii="Constantia" w:hAnsi="Constantia"/>
          <w:i/>
          <w:spacing w:val="-2"/>
          <w:w w:val="96"/>
          <w:sz w:val="24"/>
          <w:szCs w:val="24"/>
        </w:rPr>
        <w:t>t</w:t>
      </w:r>
      <w:r w:rsidRPr="00E675F9">
        <w:rPr>
          <w:rFonts w:ascii="Constantia" w:hAnsi="Constantia"/>
          <w:i/>
          <w:spacing w:val="-3"/>
          <w:w w:val="96"/>
          <w:sz w:val="24"/>
          <w:szCs w:val="24"/>
        </w:rPr>
        <w:t>c</w:t>
      </w:r>
      <w:r w:rsidRPr="00E675F9">
        <w:rPr>
          <w:rFonts w:ascii="Constantia" w:hAnsi="Constantia"/>
          <w:i/>
          <w:spacing w:val="-6"/>
          <w:w w:val="96"/>
          <w:sz w:val="24"/>
          <w:szCs w:val="24"/>
        </w:rPr>
        <w:t>h</w:t>
      </w:r>
      <w:r w:rsidRPr="00E675F9">
        <w:rPr>
          <w:rFonts w:ascii="Constantia" w:hAnsi="Constantia"/>
          <w:i/>
          <w:w w:val="96"/>
          <w:sz w:val="24"/>
          <w:szCs w:val="24"/>
        </w:rPr>
        <w:t>y</w:t>
      </w:r>
      <w:r w:rsidRPr="00E675F9">
        <w:rPr>
          <w:rFonts w:ascii="Constantia" w:hAnsi="Constantia"/>
          <w:i/>
          <w:spacing w:val="-2"/>
          <w:w w:val="96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sz w:val="24"/>
          <w:szCs w:val="24"/>
        </w:rPr>
        <w:t>b</w:t>
      </w:r>
      <w:r w:rsidRPr="00E675F9">
        <w:rPr>
          <w:rFonts w:ascii="Constantia" w:hAnsi="Constantia"/>
          <w:i/>
          <w:spacing w:val="-3"/>
          <w:sz w:val="24"/>
          <w:szCs w:val="24"/>
        </w:rPr>
        <w:t>u</w:t>
      </w:r>
      <w:r w:rsidRPr="00E675F9">
        <w:rPr>
          <w:rFonts w:ascii="Constantia" w:hAnsi="Constantia"/>
          <w:i/>
          <w:sz w:val="24"/>
          <w:szCs w:val="24"/>
        </w:rPr>
        <w:t>t</w:t>
      </w:r>
      <w:r w:rsidRPr="00E675F9">
        <w:rPr>
          <w:rFonts w:ascii="Constantia" w:hAnsi="Constantia"/>
          <w:i/>
          <w:spacing w:val="5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w w:val="98"/>
          <w:sz w:val="24"/>
          <w:szCs w:val="24"/>
        </w:rPr>
        <w:t>i</w:t>
      </w:r>
      <w:r w:rsidRPr="00E675F9">
        <w:rPr>
          <w:rFonts w:ascii="Constantia" w:hAnsi="Constantia"/>
          <w:i/>
          <w:spacing w:val="-2"/>
          <w:w w:val="106"/>
          <w:sz w:val="24"/>
          <w:szCs w:val="24"/>
        </w:rPr>
        <w:t>n</w:t>
      </w:r>
      <w:r w:rsidRPr="00E675F9">
        <w:rPr>
          <w:rFonts w:ascii="Constantia" w:hAnsi="Constantia"/>
          <w:i/>
          <w:spacing w:val="-2"/>
          <w:w w:val="97"/>
          <w:sz w:val="24"/>
          <w:szCs w:val="24"/>
        </w:rPr>
        <w:t>f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o</w:t>
      </w:r>
      <w:r w:rsidRPr="00E675F9">
        <w:rPr>
          <w:rFonts w:ascii="Constantia" w:hAnsi="Constantia"/>
          <w:i/>
          <w:spacing w:val="2"/>
          <w:w w:val="94"/>
          <w:sz w:val="24"/>
          <w:szCs w:val="24"/>
        </w:rPr>
        <w:t>r</w:t>
      </w:r>
      <w:r w:rsidRPr="00E675F9">
        <w:rPr>
          <w:rFonts w:ascii="Constantia" w:hAnsi="Constantia"/>
          <w:i/>
          <w:spacing w:val="-2"/>
          <w:w w:val="109"/>
          <w:sz w:val="24"/>
          <w:szCs w:val="24"/>
        </w:rPr>
        <w:t>m</w:t>
      </w:r>
      <w:r w:rsidRPr="00E675F9">
        <w:rPr>
          <w:rFonts w:ascii="Constantia" w:hAnsi="Constantia"/>
          <w:i/>
          <w:spacing w:val="-5"/>
          <w:w w:val="98"/>
          <w:sz w:val="24"/>
          <w:szCs w:val="24"/>
        </w:rPr>
        <w:t>a</w:t>
      </w:r>
      <w:r w:rsidRPr="00E675F9">
        <w:rPr>
          <w:rFonts w:ascii="Constantia" w:hAnsi="Constantia"/>
          <w:i/>
          <w:spacing w:val="-2"/>
          <w:w w:val="110"/>
          <w:sz w:val="24"/>
          <w:szCs w:val="24"/>
        </w:rPr>
        <w:t>t</w:t>
      </w:r>
      <w:r w:rsidRPr="00E675F9">
        <w:rPr>
          <w:rFonts w:ascii="Constantia" w:hAnsi="Constantia"/>
          <w:i/>
          <w:spacing w:val="-4"/>
          <w:w w:val="98"/>
          <w:sz w:val="24"/>
          <w:szCs w:val="24"/>
        </w:rPr>
        <w:t>i</w:t>
      </w:r>
      <w:r w:rsidRPr="00E675F9">
        <w:rPr>
          <w:rFonts w:ascii="Constantia" w:hAnsi="Constantia"/>
          <w:i/>
          <w:spacing w:val="-1"/>
          <w:sz w:val="24"/>
          <w:szCs w:val="24"/>
        </w:rPr>
        <w:t>v</w:t>
      </w:r>
      <w:r w:rsidRPr="00E675F9">
        <w:rPr>
          <w:rFonts w:ascii="Constantia" w:hAnsi="Constantia"/>
          <w:i/>
          <w:w w:val="94"/>
          <w:sz w:val="24"/>
          <w:szCs w:val="24"/>
        </w:rPr>
        <w:t>e)</w:t>
      </w:r>
    </w:p>
    <w:p w:rsidR="00092076" w:rsidRPr="00E675F9" w:rsidRDefault="00092076">
      <w:pPr>
        <w:spacing w:before="3" w:line="12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Default="003E58C9">
      <w:pPr>
        <w:spacing w:before="1" w:line="240" w:lineRule="exac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Your name</w:t>
      </w:r>
    </w:p>
    <w:p w:rsidR="003E58C9" w:rsidRDefault="003E58C9">
      <w:pPr>
        <w:spacing w:before="1" w:line="240" w:lineRule="exac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Miss </w:t>
      </w:r>
      <w:proofErr w:type="spellStart"/>
      <w:r>
        <w:rPr>
          <w:rFonts w:ascii="Constantia" w:hAnsi="Constantia"/>
          <w:sz w:val="24"/>
          <w:szCs w:val="24"/>
        </w:rPr>
        <w:t>Gaulin</w:t>
      </w:r>
      <w:proofErr w:type="spellEnd"/>
    </w:p>
    <w:p w:rsidR="003E58C9" w:rsidRDefault="003E58C9">
      <w:pPr>
        <w:spacing w:before="1" w:line="240" w:lineRule="exac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ENG 4CR</w:t>
      </w:r>
    </w:p>
    <w:p w:rsidR="003E58C9" w:rsidRDefault="003E58C9">
      <w:pPr>
        <w:spacing w:before="1" w:line="240" w:lineRule="exact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3E58C9">
        <w:rPr>
          <w:rFonts w:ascii="Constantia" w:hAnsi="Constantia"/>
          <w:sz w:val="22"/>
          <w:szCs w:val="22"/>
        </w:rPr>
        <w:t>Date submitted</w:t>
      </w:r>
    </w:p>
    <w:p w:rsidR="003E58C9" w:rsidRPr="003E58C9" w:rsidRDefault="003E58C9">
      <w:pPr>
        <w:spacing w:before="1" w:line="240" w:lineRule="exact"/>
        <w:rPr>
          <w:rFonts w:ascii="Constantia" w:hAnsi="Constantia"/>
          <w:sz w:val="22"/>
          <w:szCs w:val="22"/>
        </w:rPr>
      </w:pPr>
    </w:p>
    <w:p w:rsidR="00092076" w:rsidRPr="00E675F9" w:rsidRDefault="00E016F2">
      <w:pPr>
        <w:ind w:left="2078" w:right="1938"/>
        <w:jc w:val="center"/>
        <w:rPr>
          <w:rFonts w:ascii="Constantia" w:hAnsi="Constantia"/>
          <w:sz w:val="24"/>
          <w:szCs w:val="24"/>
        </w:rPr>
      </w:pPr>
      <w:proofErr w:type="spellStart"/>
      <w:r w:rsidRPr="00E675F9">
        <w:rPr>
          <w:rFonts w:ascii="Constantia" w:hAnsi="Constantia"/>
          <w:sz w:val="24"/>
          <w:szCs w:val="24"/>
        </w:rPr>
        <w:t>pg</w:t>
      </w:r>
      <w:proofErr w:type="spellEnd"/>
      <w:r w:rsidRPr="00E675F9">
        <w:rPr>
          <w:rFonts w:ascii="Constantia" w:hAnsi="Constantia"/>
          <w:spacing w:val="-8"/>
          <w:sz w:val="24"/>
          <w:szCs w:val="24"/>
        </w:rPr>
        <w:t xml:space="preserve"> </w:t>
      </w:r>
      <w:r w:rsidRPr="00E675F9">
        <w:rPr>
          <w:rFonts w:ascii="Constantia" w:hAnsi="Constantia"/>
          <w:w w:val="96"/>
          <w:sz w:val="24"/>
          <w:szCs w:val="24"/>
        </w:rPr>
        <w:t>1</w:t>
      </w:r>
    </w:p>
    <w:p w:rsidR="00092076" w:rsidRPr="00E675F9" w:rsidRDefault="00E016F2">
      <w:pPr>
        <w:spacing w:before="19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hAnsi="Constantia"/>
          <w:sz w:val="24"/>
          <w:szCs w:val="24"/>
        </w:rPr>
        <w:br w:type="column"/>
      </w:r>
      <w:r w:rsidRPr="00E675F9">
        <w:rPr>
          <w:rFonts w:ascii="Constantia" w:eastAsia="Arial" w:hAnsi="Constantia" w:cs="Arial"/>
          <w:i/>
          <w:spacing w:val="-13"/>
          <w:sz w:val="24"/>
          <w:szCs w:val="24"/>
        </w:rPr>
        <w:lastRenderedPageBreak/>
        <w:t>T</w:t>
      </w:r>
      <w:r w:rsidRPr="00E675F9">
        <w:rPr>
          <w:rFonts w:ascii="Constantia" w:eastAsia="Arial" w:hAnsi="Constantia" w:cs="Arial"/>
          <w:i/>
          <w:sz w:val="24"/>
          <w:szCs w:val="24"/>
        </w:rPr>
        <w:t>ype your introduction here.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b/>
          <w:sz w:val="24"/>
          <w:szCs w:val="24"/>
        </w:rPr>
        <w:t>Discussion/Findings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 w:rsidP="003E58C9">
      <w:pPr>
        <w:spacing w:line="243" w:lineRule="auto"/>
        <w:ind w:right="88"/>
        <w:rPr>
          <w:rFonts w:ascii="Constantia" w:hAnsi="Constantia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  <w:u w:val="single" w:color="000000"/>
        </w:rPr>
        <w:t>Subheading # 1</w:t>
      </w:r>
      <w:r w:rsidRPr="00E675F9">
        <w:rPr>
          <w:rFonts w:ascii="Constantia" w:eastAsia="Arial" w:hAnsi="Constantia" w:cs="Arial"/>
          <w:sz w:val="24"/>
          <w:szCs w:val="24"/>
        </w:rPr>
        <w:t xml:space="preserve"> *</w:t>
      </w:r>
      <w:r w:rsidRPr="00E675F9">
        <w:rPr>
          <w:rFonts w:ascii="Constantia" w:hAnsi="Constantia"/>
          <w:sz w:val="24"/>
          <w:szCs w:val="24"/>
        </w:rPr>
        <w:t>&lt;-</w:t>
      </w:r>
      <w:r w:rsidRPr="00E675F9">
        <w:rPr>
          <w:rFonts w:ascii="Constantia" w:hAnsi="Constantia"/>
          <w:spacing w:val="-4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h</w:t>
      </w:r>
      <w:r w:rsidRPr="00E675F9">
        <w:rPr>
          <w:rFonts w:ascii="Constantia" w:hAnsi="Constantia"/>
          <w:spacing w:val="-1"/>
          <w:sz w:val="24"/>
          <w:szCs w:val="24"/>
        </w:rPr>
        <w:t>i</w:t>
      </w:r>
      <w:r w:rsidRPr="00E675F9">
        <w:rPr>
          <w:rFonts w:ascii="Constantia" w:hAnsi="Constantia"/>
          <w:sz w:val="24"/>
          <w:szCs w:val="24"/>
        </w:rPr>
        <w:t>s</w:t>
      </w:r>
      <w:r w:rsidRPr="00E675F9">
        <w:rPr>
          <w:rFonts w:ascii="Constantia" w:hAnsi="Constantia"/>
          <w:spacing w:val="1"/>
          <w:sz w:val="24"/>
          <w:szCs w:val="24"/>
        </w:rPr>
        <w:t xml:space="preserve"> </w:t>
      </w:r>
      <w:r w:rsidRPr="00E675F9">
        <w:rPr>
          <w:rFonts w:ascii="Constantia" w:hAnsi="Constantia"/>
          <w:spacing w:val="-1"/>
          <w:sz w:val="24"/>
          <w:szCs w:val="24"/>
        </w:rPr>
        <w:t>i</w:t>
      </w:r>
      <w:r w:rsidRPr="00E675F9">
        <w:rPr>
          <w:rFonts w:ascii="Constantia" w:hAnsi="Constantia"/>
          <w:sz w:val="24"/>
          <w:szCs w:val="24"/>
        </w:rPr>
        <w:t>s</w:t>
      </w:r>
      <w:r w:rsidRPr="00E675F9">
        <w:rPr>
          <w:rFonts w:ascii="Constantia" w:hAnsi="Constantia"/>
          <w:spacing w:val="-14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cal</w:t>
      </w:r>
      <w:r w:rsidRPr="00E675F9">
        <w:rPr>
          <w:rFonts w:ascii="Constantia" w:hAnsi="Constantia"/>
          <w:sz w:val="24"/>
          <w:szCs w:val="24"/>
        </w:rPr>
        <w:t>l</w:t>
      </w:r>
      <w:r w:rsidRPr="00E675F9">
        <w:rPr>
          <w:rFonts w:ascii="Constantia" w:hAnsi="Constantia"/>
          <w:spacing w:val="1"/>
          <w:sz w:val="24"/>
          <w:szCs w:val="24"/>
        </w:rPr>
        <w:t>e</w:t>
      </w:r>
      <w:r w:rsidRPr="00E675F9">
        <w:rPr>
          <w:rFonts w:ascii="Constantia" w:hAnsi="Constantia"/>
          <w:sz w:val="24"/>
          <w:szCs w:val="24"/>
        </w:rPr>
        <w:t>d</w:t>
      </w:r>
      <w:r w:rsidRPr="00E675F9">
        <w:rPr>
          <w:rFonts w:ascii="Constantia" w:hAnsi="Constantia"/>
          <w:spacing w:val="-23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 xml:space="preserve">a </w:t>
      </w:r>
      <w:r w:rsidRPr="00E675F9">
        <w:rPr>
          <w:rFonts w:ascii="Constantia" w:hAnsi="Constantia"/>
          <w:spacing w:val="-1"/>
          <w:sz w:val="24"/>
          <w:szCs w:val="24"/>
        </w:rPr>
        <w:t>su</w:t>
      </w:r>
      <w:r w:rsidRPr="00E675F9">
        <w:rPr>
          <w:rFonts w:ascii="Constantia" w:hAnsi="Constantia"/>
          <w:spacing w:val="-2"/>
          <w:sz w:val="24"/>
          <w:szCs w:val="24"/>
        </w:rPr>
        <w:t>b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pacing w:val="1"/>
          <w:sz w:val="24"/>
          <w:szCs w:val="24"/>
        </w:rPr>
        <w:t>e</w:t>
      </w:r>
      <w:r w:rsidRPr="00E675F9">
        <w:rPr>
          <w:rFonts w:ascii="Constantia" w:hAnsi="Constantia"/>
          <w:sz w:val="24"/>
          <w:szCs w:val="24"/>
        </w:rPr>
        <w:t>adi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pacing w:val="1"/>
          <w:sz w:val="24"/>
          <w:szCs w:val="24"/>
        </w:rPr>
        <w:t>g</w:t>
      </w:r>
      <w:r w:rsidRPr="00E675F9">
        <w:rPr>
          <w:rFonts w:ascii="Constantia" w:hAnsi="Constantia"/>
          <w:sz w:val="24"/>
          <w:szCs w:val="24"/>
        </w:rPr>
        <w:t>.</w:t>
      </w:r>
      <w:r w:rsidRPr="00E675F9">
        <w:rPr>
          <w:rFonts w:ascii="Constantia" w:hAnsi="Constantia"/>
          <w:spacing w:val="52"/>
          <w:sz w:val="24"/>
          <w:szCs w:val="24"/>
        </w:rPr>
        <w:t xml:space="preserve"> </w:t>
      </w:r>
      <w:r w:rsidRPr="00E675F9">
        <w:rPr>
          <w:rFonts w:ascii="Constantia" w:hAnsi="Constantia"/>
          <w:spacing w:val="-9"/>
          <w:sz w:val="24"/>
          <w:szCs w:val="24"/>
        </w:rPr>
        <w:t>I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2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ex</w:t>
      </w:r>
      <w:r w:rsidRPr="00E675F9">
        <w:rPr>
          <w:rFonts w:ascii="Constantia" w:hAnsi="Constantia"/>
          <w:spacing w:val="-2"/>
          <w:sz w:val="24"/>
          <w:szCs w:val="24"/>
        </w:rPr>
        <w:t>p</w:t>
      </w:r>
      <w:r w:rsidRPr="00E675F9">
        <w:rPr>
          <w:rFonts w:ascii="Constantia" w:hAnsi="Constantia"/>
          <w:spacing w:val="1"/>
          <w:sz w:val="24"/>
          <w:szCs w:val="24"/>
        </w:rPr>
        <w:t>l</w:t>
      </w:r>
      <w:r w:rsidRPr="00E675F9">
        <w:rPr>
          <w:rFonts w:ascii="Constantia" w:hAnsi="Constantia"/>
          <w:spacing w:val="-2"/>
          <w:sz w:val="24"/>
          <w:szCs w:val="24"/>
        </w:rPr>
        <w:t>a</w:t>
      </w:r>
      <w:r w:rsidRPr="00E675F9">
        <w:rPr>
          <w:rFonts w:ascii="Constantia" w:hAnsi="Constantia"/>
          <w:sz w:val="24"/>
          <w:szCs w:val="24"/>
        </w:rPr>
        <w:t>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>s</w:t>
      </w:r>
      <w:r w:rsidRPr="00E675F9">
        <w:rPr>
          <w:rFonts w:ascii="Constantia" w:hAnsi="Constantia"/>
          <w:spacing w:val="-18"/>
          <w:sz w:val="24"/>
          <w:szCs w:val="24"/>
        </w:rPr>
        <w:t xml:space="preserve"> </w:t>
      </w:r>
      <w:r w:rsidRPr="00E675F9">
        <w:rPr>
          <w:rFonts w:ascii="Constantia" w:hAnsi="Constantia"/>
          <w:w w:val="96"/>
          <w:sz w:val="24"/>
          <w:szCs w:val="24"/>
        </w:rPr>
        <w:t>exa</w:t>
      </w:r>
      <w:r w:rsidRPr="00E675F9">
        <w:rPr>
          <w:rFonts w:ascii="Constantia" w:hAnsi="Constantia"/>
          <w:spacing w:val="2"/>
          <w:w w:val="96"/>
          <w:sz w:val="24"/>
          <w:szCs w:val="24"/>
        </w:rPr>
        <w:t>c</w:t>
      </w:r>
      <w:r w:rsidRPr="00E675F9">
        <w:rPr>
          <w:rFonts w:ascii="Constantia" w:hAnsi="Constantia"/>
          <w:spacing w:val="1"/>
          <w:w w:val="96"/>
          <w:sz w:val="24"/>
          <w:szCs w:val="24"/>
        </w:rPr>
        <w:t>t</w:t>
      </w:r>
      <w:r w:rsidRPr="00E675F9">
        <w:rPr>
          <w:rFonts w:ascii="Constantia" w:hAnsi="Constantia"/>
          <w:spacing w:val="-2"/>
          <w:w w:val="96"/>
          <w:sz w:val="24"/>
          <w:szCs w:val="24"/>
        </w:rPr>
        <w:t>l</w:t>
      </w:r>
      <w:r w:rsidRPr="00E675F9">
        <w:rPr>
          <w:rFonts w:ascii="Constantia" w:hAnsi="Constantia"/>
          <w:w w:val="96"/>
          <w:sz w:val="24"/>
          <w:szCs w:val="24"/>
        </w:rPr>
        <w:t>y</w:t>
      </w:r>
      <w:r w:rsidRPr="00E675F9">
        <w:rPr>
          <w:rFonts w:ascii="Constantia" w:hAnsi="Constantia"/>
          <w:spacing w:val="-4"/>
          <w:w w:val="96"/>
          <w:sz w:val="24"/>
          <w:szCs w:val="24"/>
        </w:rPr>
        <w:t xml:space="preserve"> </w:t>
      </w:r>
      <w:r w:rsidRPr="00E675F9">
        <w:rPr>
          <w:rFonts w:ascii="Constantia" w:hAnsi="Constantia"/>
          <w:spacing w:val="2"/>
          <w:sz w:val="24"/>
          <w:szCs w:val="24"/>
        </w:rPr>
        <w:t>w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pacing w:val="-5"/>
          <w:sz w:val="24"/>
          <w:szCs w:val="24"/>
        </w:rPr>
        <w:t>a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-4"/>
          <w:sz w:val="24"/>
          <w:szCs w:val="24"/>
        </w:rPr>
        <w:t xml:space="preserve"> </w:t>
      </w:r>
      <w:r w:rsidR="00CC3B2F" w:rsidRPr="00CC3B2F">
        <w:rPr>
          <w:rFonts w:ascii="Constantia" w:hAnsi="Constantia"/>
          <w:w w:val="160"/>
          <w:sz w:val="24"/>
          <w:szCs w:val="24"/>
        </w:rPr>
        <w:t>fi</w:t>
      </w:r>
      <w:r w:rsidRPr="00CC3B2F">
        <w:rPr>
          <w:rFonts w:ascii="Constantia" w:hAnsi="Constantia"/>
          <w:spacing w:val="-1"/>
          <w:w w:val="109"/>
          <w:sz w:val="24"/>
          <w:szCs w:val="24"/>
        </w:rPr>
        <w:t>n</w:t>
      </w:r>
      <w:r w:rsidRPr="00CC3B2F">
        <w:rPr>
          <w:rFonts w:ascii="Constantia" w:hAnsi="Constantia"/>
          <w:w w:val="105"/>
          <w:sz w:val="24"/>
          <w:szCs w:val="24"/>
        </w:rPr>
        <w:t>di</w:t>
      </w:r>
      <w:r w:rsidRPr="00CC3B2F">
        <w:rPr>
          <w:rFonts w:ascii="Constantia" w:hAnsi="Constantia"/>
          <w:spacing w:val="-2"/>
          <w:w w:val="105"/>
          <w:sz w:val="24"/>
          <w:szCs w:val="24"/>
        </w:rPr>
        <w:t>n</w:t>
      </w:r>
      <w:r w:rsidRPr="00CC3B2F">
        <w:rPr>
          <w:rFonts w:ascii="Constantia" w:hAnsi="Constantia"/>
          <w:w w:val="93"/>
          <w:sz w:val="24"/>
          <w:szCs w:val="24"/>
        </w:rPr>
        <w:t>gs</w:t>
      </w:r>
      <w:r w:rsidRPr="00E675F9">
        <w:rPr>
          <w:rFonts w:ascii="Constantia" w:hAnsi="Constantia"/>
          <w:w w:val="93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sz w:val="24"/>
          <w:szCs w:val="24"/>
        </w:rPr>
        <w:t>y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z w:val="24"/>
          <w:szCs w:val="24"/>
        </w:rPr>
        <w:t>u</w:t>
      </w:r>
      <w:r w:rsidRPr="00E675F9">
        <w:rPr>
          <w:rFonts w:ascii="Constantia" w:hAnsi="Constantia"/>
          <w:spacing w:val="-7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sz w:val="24"/>
          <w:szCs w:val="24"/>
        </w:rPr>
        <w:t>a</w:t>
      </w:r>
      <w:r w:rsidRPr="00E675F9">
        <w:rPr>
          <w:rFonts w:ascii="Constantia" w:hAnsi="Constantia"/>
          <w:spacing w:val="-3"/>
          <w:sz w:val="24"/>
          <w:szCs w:val="24"/>
        </w:rPr>
        <w:t>r</w:t>
      </w:r>
      <w:r w:rsidRPr="00E675F9">
        <w:rPr>
          <w:rFonts w:ascii="Constantia" w:hAnsi="Constantia"/>
          <w:sz w:val="24"/>
          <w:szCs w:val="24"/>
        </w:rPr>
        <w:t>e</w:t>
      </w:r>
      <w:r w:rsidRPr="00E675F9">
        <w:rPr>
          <w:rFonts w:ascii="Constantia" w:hAnsi="Constantia"/>
          <w:spacing w:val="-4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sz w:val="24"/>
          <w:szCs w:val="24"/>
        </w:rPr>
        <w:t>g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z w:val="24"/>
          <w:szCs w:val="24"/>
        </w:rPr>
        <w:t>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>g</w:t>
      </w:r>
      <w:r w:rsidRPr="00E675F9">
        <w:rPr>
          <w:rFonts w:ascii="Constantia" w:hAnsi="Constantia"/>
          <w:spacing w:val="-13"/>
          <w:sz w:val="24"/>
          <w:szCs w:val="24"/>
        </w:rPr>
        <w:t xml:space="preserve"> </w:t>
      </w:r>
      <w:r w:rsidRPr="00E675F9">
        <w:rPr>
          <w:rFonts w:ascii="Constantia" w:hAnsi="Constantia"/>
          <w:spacing w:val="-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o</w:t>
      </w:r>
      <w:r w:rsidRPr="00E675F9">
        <w:rPr>
          <w:rFonts w:ascii="Constantia" w:hAnsi="Constantia"/>
          <w:spacing w:val="3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c</w:t>
      </w:r>
      <w:r w:rsidRPr="00E675F9">
        <w:rPr>
          <w:rFonts w:ascii="Constantia" w:hAnsi="Constantia"/>
          <w:spacing w:val="-4"/>
          <w:sz w:val="24"/>
          <w:szCs w:val="24"/>
        </w:rPr>
        <w:t>o</w:t>
      </w:r>
      <w:r w:rsidRPr="00E675F9">
        <w:rPr>
          <w:rFonts w:ascii="Constantia" w:hAnsi="Constantia"/>
          <w:spacing w:val="-2"/>
          <w:sz w:val="24"/>
          <w:szCs w:val="24"/>
        </w:rPr>
        <w:t>v</w:t>
      </w:r>
      <w:r w:rsidRPr="00E675F9">
        <w:rPr>
          <w:rFonts w:ascii="Constantia" w:hAnsi="Constantia"/>
          <w:sz w:val="24"/>
          <w:szCs w:val="24"/>
        </w:rPr>
        <w:t>er</w:t>
      </w:r>
      <w:r w:rsidRPr="00E675F9">
        <w:rPr>
          <w:rFonts w:ascii="Constantia" w:hAnsi="Constantia"/>
          <w:spacing w:val="-16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in</w:t>
      </w:r>
      <w:r w:rsidRPr="00E675F9">
        <w:rPr>
          <w:rFonts w:ascii="Constantia" w:hAnsi="Constantia"/>
          <w:spacing w:val="1"/>
          <w:sz w:val="24"/>
          <w:szCs w:val="24"/>
        </w:rPr>
        <w:t xml:space="preserve"> t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z w:val="24"/>
          <w:szCs w:val="24"/>
        </w:rPr>
        <w:t>e</w:t>
      </w:r>
      <w:r w:rsidRPr="00E675F9">
        <w:rPr>
          <w:rFonts w:ascii="Constantia" w:hAnsi="Constantia"/>
          <w:spacing w:val="3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sz w:val="24"/>
          <w:szCs w:val="24"/>
        </w:rPr>
        <w:t>fo</w:t>
      </w:r>
      <w:r w:rsidRPr="00E675F9">
        <w:rPr>
          <w:rFonts w:ascii="Constantia" w:hAnsi="Constantia"/>
          <w:spacing w:val="1"/>
          <w:sz w:val="24"/>
          <w:szCs w:val="24"/>
        </w:rPr>
        <w:t>l</w:t>
      </w:r>
      <w:r w:rsidRPr="00E675F9">
        <w:rPr>
          <w:rFonts w:ascii="Constantia" w:hAnsi="Constantia"/>
          <w:sz w:val="24"/>
          <w:szCs w:val="24"/>
        </w:rPr>
        <w:t>l</w:t>
      </w:r>
      <w:r w:rsidRPr="00E675F9">
        <w:rPr>
          <w:rFonts w:ascii="Constantia" w:hAnsi="Constantia"/>
          <w:spacing w:val="-4"/>
          <w:sz w:val="24"/>
          <w:szCs w:val="24"/>
        </w:rPr>
        <w:t>o</w:t>
      </w:r>
      <w:r w:rsidRPr="00E675F9">
        <w:rPr>
          <w:rFonts w:ascii="Constantia" w:hAnsi="Constantia"/>
          <w:spacing w:val="1"/>
          <w:sz w:val="24"/>
          <w:szCs w:val="24"/>
        </w:rPr>
        <w:t>w</w:t>
      </w:r>
      <w:r w:rsidRPr="00E675F9">
        <w:rPr>
          <w:rFonts w:ascii="Constantia" w:hAnsi="Constantia"/>
          <w:sz w:val="24"/>
          <w:szCs w:val="24"/>
        </w:rPr>
        <w:t>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 xml:space="preserve">g </w:t>
      </w:r>
      <w:r w:rsidRPr="00E675F9">
        <w:rPr>
          <w:rFonts w:ascii="Constantia" w:hAnsi="Constantia"/>
          <w:spacing w:val="1"/>
          <w:sz w:val="24"/>
          <w:szCs w:val="24"/>
        </w:rPr>
        <w:t>p</w:t>
      </w:r>
      <w:r w:rsidRPr="00E675F9">
        <w:rPr>
          <w:rFonts w:ascii="Constantia" w:hAnsi="Constantia"/>
          <w:spacing w:val="-2"/>
          <w:sz w:val="24"/>
          <w:szCs w:val="24"/>
        </w:rPr>
        <w:t>a</w:t>
      </w:r>
      <w:r w:rsidRPr="00E675F9">
        <w:rPr>
          <w:rFonts w:ascii="Constantia" w:hAnsi="Constantia"/>
          <w:sz w:val="24"/>
          <w:szCs w:val="24"/>
        </w:rPr>
        <w:t>r</w:t>
      </w:r>
      <w:r w:rsidRPr="00E675F9">
        <w:rPr>
          <w:rFonts w:ascii="Constantia" w:hAnsi="Constantia"/>
          <w:spacing w:val="-1"/>
          <w:sz w:val="24"/>
          <w:szCs w:val="24"/>
        </w:rPr>
        <w:t>a</w:t>
      </w:r>
      <w:r w:rsidRPr="00E675F9">
        <w:rPr>
          <w:rFonts w:ascii="Constantia" w:hAnsi="Constantia"/>
          <w:spacing w:val="1"/>
          <w:sz w:val="24"/>
          <w:szCs w:val="24"/>
        </w:rPr>
        <w:t>g</w:t>
      </w:r>
      <w:r w:rsidRPr="00E675F9">
        <w:rPr>
          <w:rFonts w:ascii="Constantia" w:hAnsi="Constantia"/>
          <w:sz w:val="24"/>
          <w:szCs w:val="24"/>
        </w:rPr>
        <w:t>r</w:t>
      </w:r>
      <w:r w:rsidRPr="00E675F9">
        <w:rPr>
          <w:rFonts w:ascii="Constantia" w:hAnsi="Constantia"/>
          <w:spacing w:val="-5"/>
          <w:sz w:val="24"/>
          <w:szCs w:val="24"/>
        </w:rPr>
        <w:t>a</w:t>
      </w:r>
      <w:r w:rsidRPr="00E675F9">
        <w:rPr>
          <w:rFonts w:ascii="Constantia" w:hAnsi="Constantia"/>
          <w:spacing w:val="-2"/>
          <w:sz w:val="24"/>
          <w:szCs w:val="24"/>
        </w:rPr>
        <w:t>p</w:t>
      </w:r>
      <w:r w:rsidRPr="00E675F9">
        <w:rPr>
          <w:rFonts w:ascii="Constantia" w:hAnsi="Constantia"/>
          <w:sz w:val="24"/>
          <w:szCs w:val="24"/>
        </w:rPr>
        <w:t xml:space="preserve">h. </w:t>
      </w:r>
      <w:r w:rsidRPr="00E675F9">
        <w:rPr>
          <w:rFonts w:ascii="Constantia" w:hAnsi="Constantia"/>
          <w:spacing w:val="6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D</w:t>
      </w:r>
      <w:r w:rsidRPr="00E675F9">
        <w:rPr>
          <w:rFonts w:ascii="Constantia" w:hAnsi="Constantia"/>
          <w:sz w:val="24"/>
          <w:szCs w:val="24"/>
        </w:rPr>
        <w:t>o</w:t>
      </w:r>
      <w:r w:rsidRPr="00E675F9">
        <w:rPr>
          <w:rFonts w:ascii="Constantia" w:hAnsi="Constantia"/>
          <w:spacing w:val="-2"/>
          <w:sz w:val="24"/>
          <w:szCs w:val="24"/>
        </w:rPr>
        <w:t xml:space="preserve"> </w:t>
      </w:r>
      <w:r w:rsidRPr="00E675F9">
        <w:rPr>
          <w:rFonts w:ascii="Constantia" w:hAnsi="Constantia"/>
          <w:spacing w:val="-1"/>
          <w:sz w:val="24"/>
          <w:szCs w:val="24"/>
        </w:rPr>
        <w:t>n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14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pacing w:val="-3"/>
          <w:sz w:val="24"/>
          <w:szCs w:val="24"/>
        </w:rPr>
        <w:t>i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le</w:t>
      </w:r>
      <w:r w:rsidRPr="00E675F9">
        <w:rPr>
          <w:rFonts w:ascii="Constantia" w:hAnsi="Constantia"/>
          <w:spacing w:val="-6"/>
          <w:sz w:val="24"/>
          <w:szCs w:val="24"/>
        </w:rPr>
        <w:t xml:space="preserve"> </w:t>
      </w:r>
      <w:r w:rsidRPr="00E675F9">
        <w:rPr>
          <w:rFonts w:ascii="Constantia" w:hAnsi="Constantia"/>
          <w:spacing w:val="-3"/>
          <w:sz w:val="24"/>
          <w:szCs w:val="24"/>
        </w:rPr>
        <w:t>i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-2"/>
          <w:sz w:val="24"/>
          <w:szCs w:val="24"/>
        </w:rPr>
        <w:t xml:space="preserve"> </w:t>
      </w:r>
      <w:r w:rsidRPr="00E675F9">
        <w:rPr>
          <w:rFonts w:ascii="Constantia" w:hAnsi="Constantia"/>
          <w:spacing w:val="-14"/>
          <w:sz w:val="24"/>
          <w:szCs w:val="24"/>
        </w:rPr>
        <w:t>“</w:t>
      </w:r>
      <w:r w:rsidRPr="00E675F9">
        <w:rPr>
          <w:rFonts w:ascii="Constantia" w:hAnsi="Constantia"/>
          <w:spacing w:val="-1"/>
          <w:sz w:val="24"/>
          <w:szCs w:val="24"/>
        </w:rPr>
        <w:t>su</w:t>
      </w:r>
      <w:r w:rsidRPr="00E675F9">
        <w:rPr>
          <w:rFonts w:ascii="Constantia" w:hAnsi="Constantia"/>
          <w:spacing w:val="-2"/>
          <w:sz w:val="24"/>
          <w:szCs w:val="24"/>
        </w:rPr>
        <w:t>b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pacing w:val="1"/>
          <w:sz w:val="24"/>
          <w:szCs w:val="24"/>
        </w:rPr>
        <w:t>e</w:t>
      </w:r>
      <w:r w:rsidRPr="00E675F9">
        <w:rPr>
          <w:rFonts w:ascii="Constantia" w:hAnsi="Constantia"/>
          <w:sz w:val="24"/>
          <w:szCs w:val="24"/>
        </w:rPr>
        <w:t>adi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pacing w:val="-5"/>
          <w:sz w:val="24"/>
          <w:szCs w:val="24"/>
        </w:rPr>
        <w:t>g</w:t>
      </w:r>
      <w:r w:rsidRPr="00E675F9">
        <w:rPr>
          <w:rFonts w:ascii="Constantia" w:hAnsi="Constantia"/>
          <w:sz w:val="24"/>
          <w:szCs w:val="24"/>
        </w:rPr>
        <w:t>”— 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pacing w:val="-1"/>
          <w:sz w:val="24"/>
          <w:szCs w:val="24"/>
        </w:rPr>
        <w:t>st</w:t>
      </w:r>
      <w:r w:rsidRPr="00E675F9">
        <w:rPr>
          <w:rFonts w:ascii="Constantia" w:hAnsi="Constantia"/>
          <w:spacing w:val="1"/>
          <w:sz w:val="24"/>
          <w:szCs w:val="24"/>
        </w:rPr>
        <w:t>e</w:t>
      </w:r>
      <w:r w:rsidRPr="00E675F9">
        <w:rPr>
          <w:rFonts w:ascii="Constantia" w:hAnsi="Constantia"/>
          <w:sz w:val="24"/>
          <w:szCs w:val="24"/>
        </w:rPr>
        <w:t>a</w:t>
      </w:r>
      <w:r w:rsidRPr="00E675F9">
        <w:rPr>
          <w:rFonts w:ascii="Constantia" w:hAnsi="Constantia"/>
          <w:spacing w:val="-1"/>
          <w:sz w:val="24"/>
          <w:szCs w:val="24"/>
        </w:rPr>
        <w:t>d</w:t>
      </w:r>
      <w:r w:rsidRPr="00E675F9">
        <w:rPr>
          <w:rFonts w:ascii="Constantia" w:hAnsi="Constantia"/>
          <w:sz w:val="24"/>
          <w:szCs w:val="24"/>
        </w:rPr>
        <w:t>,</w:t>
      </w:r>
      <w:r w:rsidRPr="00E675F9">
        <w:rPr>
          <w:rFonts w:ascii="Constantia" w:hAnsi="Constantia"/>
          <w:spacing w:val="-4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pacing w:val="-3"/>
          <w:sz w:val="24"/>
          <w:szCs w:val="24"/>
        </w:rPr>
        <w:t>i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le</w:t>
      </w:r>
      <w:r w:rsidRPr="00E675F9">
        <w:rPr>
          <w:rFonts w:ascii="Constantia" w:hAnsi="Constantia"/>
          <w:spacing w:val="-6"/>
          <w:sz w:val="24"/>
          <w:szCs w:val="24"/>
        </w:rPr>
        <w:t xml:space="preserve"> </w:t>
      </w:r>
      <w:r w:rsidRPr="00E675F9">
        <w:rPr>
          <w:rFonts w:ascii="Constantia" w:hAnsi="Constantia"/>
          <w:spacing w:val="-3"/>
          <w:sz w:val="24"/>
          <w:szCs w:val="24"/>
        </w:rPr>
        <w:t>i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-2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acc</w:t>
      </w:r>
      <w:r w:rsidRPr="00E675F9">
        <w:rPr>
          <w:rFonts w:ascii="Constantia" w:hAnsi="Constantia"/>
          <w:spacing w:val="-3"/>
          <w:sz w:val="24"/>
          <w:szCs w:val="24"/>
        </w:rPr>
        <w:t>or</w:t>
      </w:r>
      <w:r w:rsidRPr="00E675F9">
        <w:rPr>
          <w:rFonts w:ascii="Constantia" w:hAnsi="Constantia"/>
          <w:sz w:val="24"/>
          <w:szCs w:val="24"/>
        </w:rPr>
        <w:t>di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>g</w:t>
      </w:r>
      <w:r w:rsidRPr="00E675F9">
        <w:rPr>
          <w:rFonts w:ascii="Constantia" w:hAnsi="Constantia"/>
          <w:spacing w:val="1"/>
          <w:sz w:val="24"/>
          <w:szCs w:val="24"/>
        </w:rPr>
        <w:t xml:space="preserve"> </w:t>
      </w:r>
      <w:r w:rsidRPr="00E675F9">
        <w:rPr>
          <w:rFonts w:ascii="Constantia" w:hAnsi="Constantia"/>
          <w:spacing w:val="-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o</w:t>
      </w:r>
      <w:r w:rsidRPr="00E675F9">
        <w:rPr>
          <w:rFonts w:ascii="Constantia" w:hAnsi="Constantia"/>
          <w:spacing w:val="3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z w:val="24"/>
          <w:szCs w:val="24"/>
        </w:rPr>
        <w:t>e</w:t>
      </w:r>
      <w:r w:rsidRPr="00E675F9">
        <w:rPr>
          <w:rFonts w:ascii="Constantia" w:hAnsi="Constantia"/>
          <w:spacing w:val="3"/>
          <w:sz w:val="24"/>
          <w:szCs w:val="24"/>
        </w:rPr>
        <w:t xml:space="preserve"> </w:t>
      </w:r>
      <w:r w:rsidRPr="00E675F9">
        <w:rPr>
          <w:rFonts w:ascii="Constantia" w:hAnsi="Constantia"/>
          <w:spacing w:val="2"/>
          <w:sz w:val="24"/>
          <w:szCs w:val="24"/>
        </w:rPr>
        <w:t>p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z w:val="24"/>
          <w:szCs w:val="24"/>
        </w:rPr>
        <w:t>i</w:t>
      </w:r>
      <w:r w:rsidRPr="00E675F9">
        <w:rPr>
          <w:rFonts w:ascii="Constantia" w:hAnsi="Constantia"/>
          <w:spacing w:val="-5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15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sz w:val="24"/>
          <w:szCs w:val="24"/>
        </w:rPr>
        <w:t>y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z w:val="24"/>
          <w:szCs w:val="24"/>
        </w:rPr>
        <w:t>u</w:t>
      </w:r>
      <w:r w:rsidRPr="00E675F9">
        <w:rPr>
          <w:rFonts w:ascii="Constantia" w:hAnsi="Constantia"/>
          <w:spacing w:val="-7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w w:val="99"/>
          <w:sz w:val="24"/>
          <w:szCs w:val="24"/>
        </w:rPr>
        <w:t>a</w:t>
      </w:r>
      <w:r w:rsidRPr="00E675F9">
        <w:rPr>
          <w:rFonts w:ascii="Constantia" w:hAnsi="Constantia"/>
          <w:spacing w:val="-3"/>
          <w:w w:val="111"/>
          <w:sz w:val="24"/>
          <w:szCs w:val="24"/>
        </w:rPr>
        <w:t>r</w:t>
      </w:r>
      <w:r w:rsidRPr="00E675F9">
        <w:rPr>
          <w:rFonts w:ascii="Constantia" w:hAnsi="Constantia"/>
          <w:w w:val="95"/>
          <w:sz w:val="24"/>
          <w:szCs w:val="24"/>
        </w:rPr>
        <w:t xml:space="preserve">e </w:t>
      </w:r>
      <w:r w:rsidRPr="00E675F9">
        <w:rPr>
          <w:rFonts w:ascii="Constantia" w:hAnsi="Constantia"/>
          <w:spacing w:val="-2"/>
          <w:sz w:val="24"/>
          <w:szCs w:val="24"/>
        </w:rPr>
        <w:t>a</w:t>
      </w:r>
      <w:r w:rsidRPr="00E675F9">
        <w:rPr>
          <w:rFonts w:ascii="Constantia" w:hAnsi="Constantia"/>
          <w:spacing w:val="2"/>
          <w:sz w:val="24"/>
          <w:szCs w:val="24"/>
        </w:rPr>
        <w:t>b</w:t>
      </w:r>
      <w:r w:rsidRPr="00E675F9">
        <w:rPr>
          <w:rFonts w:ascii="Constantia" w:hAnsi="Constantia"/>
          <w:spacing w:val="-3"/>
          <w:sz w:val="24"/>
          <w:szCs w:val="24"/>
        </w:rPr>
        <w:t>ou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10"/>
          <w:sz w:val="24"/>
          <w:szCs w:val="24"/>
        </w:rPr>
        <w:t xml:space="preserve"> </w:t>
      </w:r>
      <w:r w:rsidRPr="00E675F9">
        <w:rPr>
          <w:rFonts w:ascii="Constantia" w:hAnsi="Constantia"/>
          <w:spacing w:val="-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o</w:t>
      </w:r>
      <w:r w:rsidRPr="00E675F9">
        <w:rPr>
          <w:rFonts w:ascii="Constantia" w:hAnsi="Constantia"/>
          <w:spacing w:val="3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wr</w:t>
      </w:r>
      <w:r w:rsidRPr="00E675F9">
        <w:rPr>
          <w:rFonts w:ascii="Constantia" w:hAnsi="Constantia"/>
          <w:spacing w:val="-3"/>
          <w:sz w:val="24"/>
          <w:szCs w:val="24"/>
        </w:rPr>
        <w:t>i</w:t>
      </w:r>
      <w:r w:rsidRPr="00E675F9">
        <w:rPr>
          <w:rFonts w:ascii="Constantia" w:hAnsi="Constantia"/>
          <w:spacing w:val="-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e</w:t>
      </w:r>
      <w:r w:rsidRPr="00E675F9">
        <w:rPr>
          <w:rFonts w:ascii="Constantia" w:hAnsi="Constantia"/>
          <w:spacing w:val="-9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sz w:val="24"/>
          <w:szCs w:val="24"/>
        </w:rPr>
        <w:t>a</w:t>
      </w:r>
      <w:r w:rsidRPr="00E675F9">
        <w:rPr>
          <w:rFonts w:ascii="Constantia" w:hAnsi="Constantia"/>
          <w:spacing w:val="2"/>
          <w:sz w:val="24"/>
          <w:szCs w:val="24"/>
        </w:rPr>
        <w:t>b</w:t>
      </w:r>
      <w:r w:rsidRPr="00E675F9">
        <w:rPr>
          <w:rFonts w:ascii="Constantia" w:hAnsi="Constantia"/>
          <w:spacing w:val="-3"/>
          <w:sz w:val="24"/>
          <w:szCs w:val="24"/>
        </w:rPr>
        <w:t>ou</w:t>
      </w:r>
      <w:r w:rsidRPr="00E675F9">
        <w:rPr>
          <w:rFonts w:ascii="Constantia" w:hAnsi="Constantia"/>
          <w:sz w:val="24"/>
          <w:szCs w:val="24"/>
        </w:rPr>
        <w:t>t</w:t>
      </w:r>
      <w:r w:rsidRPr="00E675F9">
        <w:rPr>
          <w:rFonts w:ascii="Constantia" w:hAnsi="Constantia"/>
          <w:spacing w:val="10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in</w:t>
      </w:r>
      <w:r w:rsidRPr="00E675F9">
        <w:rPr>
          <w:rFonts w:ascii="Constantia" w:hAnsi="Constantia"/>
          <w:spacing w:val="1"/>
          <w:sz w:val="24"/>
          <w:szCs w:val="24"/>
        </w:rPr>
        <w:t xml:space="preserve"> t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z w:val="24"/>
          <w:szCs w:val="24"/>
        </w:rPr>
        <w:t>e</w:t>
      </w:r>
      <w:r w:rsidRPr="00E675F9">
        <w:rPr>
          <w:rFonts w:ascii="Constantia" w:hAnsi="Constantia"/>
          <w:spacing w:val="3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w w:val="104"/>
          <w:sz w:val="24"/>
          <w:szCs w:val="24"/>
        </w:rPr>
        <w:t>p</w:t>
      </w:r>
      <w:r w:rsidRPr="00E675F9">
        <w:rPr>
          <w:rFonts w:ascii="Constantia" w:hAnsi="Constantia"/>
          <w:spacing w:val="-2"/>
          <w:w w:val="99"/>
          <w:sz w:val="24"/>
          <w:szCs w:val="24"/>
        </w:rPr>
        <w:t>a</w:t>
      </w:r>
      <w:r w:rsidRPr="00E675F9">
        <w:rPr>
          <w:rFonts w:ascii="Constantia" w:hAnsi="Constantia"/>
          <w:w w:val="104"/>
          <w:sz w:val="24"/>
          <w:szCs w:val="24"/>
        </w:rPr>
        <w:t>r</w:t>
      </w:r>
      <w:r w:rsidRPr="00E675F9">
        <w:rPr>
          <w:rFonts w:ascii="Constantia" w:hAnsi="Constantia"/>
          <w:spacing w:val="-1"/>
          <w:w w:val="104"/>
          <w:sz w:val="24"/>
          <w:szCs w:val="24"/>
        </w:rPr>
        <w:t>a</w:t>
      </w:r>
      <w:r w:rsidRPr="00E675F9">
        <w:rPr>
          <w:rFonts w:ascii="Constantia" w:hAnsi="Constantia"/>
          <w:spacing w:val="1"/>
          <w:w w:val="93"/>
          <w:sz w:val="24"/>
          <w:szCs w:val="24"/>
        </w:rPr>
        <w:t>g</w:t>
      </w:r>
      <w:r w:rsidRPr="00E675F9">
        <w:rPr>
          <w:rFonts w:ascii="Constantia" w:hAnsi="Constantia"/>
          <w:w w:val="104"/>
          <w:sz w:val="24"/>
          <w:szCs w:val="24"/>
        </w:rPr>
        <w:t>r</w:t>
      </w:r>
      <w:r w:rsidRPr="00E675F9">
        <w:rPr>
          <w:rFonts w:ascii="Constantia" w:hAnsi="Constantia"/>
          <w:spacing w:val="-5"/>
          <w:w w:val="104"/>
          <w:sz w:val="24"/>
          <w:szCs w:val="24"/>
        </w:rPr>
        <w:t>a</w:t>
      </w:r>
      <w:r w:rsidRPr="00E675F9">
        <w:rPr>
          <w:rFonts w:ascii="Constantia" w:hAnsi="Constantia"/>
          <w:spacing w:val="-2"/>
          <w:w w:val="104"/>
          <w:sz w:val="24"/>
          <w:szCs w:val="24"/>
        </w:rPr>
        <w:t>p</w:t>
      </w:r>
      <w:r w:rsidRPr="00E675F9">
        <w:rPr>
          <w:rFonts w:ascii="Constantia" w:hAnsi="Constantia"/>
          <w:w w:val="101"/>
          <w:sz w:val="24"/>
          <w:szCs w:val="24"/>
        </w:rPr>
        <w:t>h.</w:t>
      </w: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3E58C9" w:rsidRDefault="00E016F2" w:rsidP="003E58C9">
      <w:pPr>
        <w:spacing w:line="243" w:lineRule="auto"/>
        <w:ind w:right="550"/>
        <w:rPr>
          <w:rFonts w:ascii="Constantia" w:eastAsia="Arial" w:hAnsi="Constantia" w:cs="Arial"/>
          <w:i/>
          <w:sz w:val="24"/>
          <w:szCs w:val="24"/>
        </w:rPr>
      </w:pPr>
      <w:r w:rsidRPr="00E675F9">
        <w:rPr>
          <w:rFonts w:ascii="Constantia" w:eastAsia="Arial" w:hAnsi="Constantia" w:cs="Arial"/>
          <w:i/>
          <w:spacing w:val="-13"/>
          <w:sz w:val="24"/>
          <w:szCs w:val="24"/>
        </w:rPr>
        <w:t>T</w:t>
      </w:r>
      <w:r w:rsidRPr="00E675F9">
        <w:rPr>
          <w:rFonts w:ascii="Constantia" w:eastAsia="Arial" w:hAnsi="Constantia" w:cs="Arial"/>
          <w:i/>
          <w:sz w:val="24"/>
          <w:szCs w:val="24"/>
        </w:rPr>
        <w:t>ype your findings for your first point here.</w:t>
      </w:r>
    </w:p>
    <w:p w:rsidR="00092076" w:rsidRPr="00E675F9" w:rsidRDefault="00E016F2" w:rsidP="003E58C9">
      <w:pPr>
        <w:spacing w:line="243" w:lineRule="auto"/>
        <w:ind w:right="550"/>
        <w:jc w:val="center"/>
        <w:rPr>
          <w:rFonts w:ascii="Constantia" w:hAnsi="Constantia"/>
          <w:sz w:val="24"/>
          <w:szCs w:val="24"/>
        </w:rPr>
        <w:sectPr w:rsidR="00092076" w:rsidRPr="00E675F9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4400" w:space="1359"/>
            <w:col w:w="4666"/>
          </w:cols>
          <w:docGrid w:linePitch="272"/>
        </w:sectPr>
      </w:pPr>
      <w:proofErr w:type="spellStart"/>
      <w:r w:rsidRPr="00E675F9">
        <w:rPr>
          <w:rFonts w:ascii="Constantia" w:hAnsi="Constantia"/>
          <w:sz w:val="24"/>
          <w:szCs w:val="24"/>
        </w:rPr>
        <w:t>pg</w:t>
      </w:r>
      <w:proofErr w:type="spellEnd"/>
      <w:r w:rsidRPr="00E675F9">
        <w:rPr>
          <w:rFonts w:ascii="Constantia" w:hAnsi="Constantia"/>
          <w:spacing w:val="-8"/>
          <w:sz w:val="24"/>
          <w:szCs w:val="24"/>
        </w:rPr>
        <w:t xml:space="preserve"> </w:t>
      </w:r>
      <w:r w:rsidRPr="00E675F9">
        <w:rPr>
          <w:rFonts w:ascii="Constantia" w:hAnsi="Constantia"/>
          <w:w w:val="96"/>
          <w:sz w:val="24"/>
          <w:szCs w:val="24"/>
        </w:rPr>
        <w:t>2</w:t>
      </w:r>
    </w:p>
    <w:p w:rsidR="00092076" w:rsidRPr="00E675F9" w:rsidRDefault="00092076">
      <w:pPr>
        <w:spacing w:before="3" w:line="18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CC3B2F">
      <w:pPr>
        <w:spacing w:line="200" w:lineRule="exact"/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noProof/>
          <w:sz w:val="24"/>
          <w:szCs w:val="24"/>
          <w:lang w:val="en-CA"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7D426A" wp14:editId="2269935C">
                <wp:simplePos x="0" y="0"/>
                <wp:positionH relativeFrom="page">
                  <wp:posOffset>4079174</wp:posOffset>
                </wp:positionH>
                <wp:positionV relativeFrom="page">
                  <wp:posOffset>4963886</wp:posOffset>
                </wp:positionV>
                <wp:extent cx="3314700" cy="4279900"/>
                <wp:effectExtent l="0" t="0" r="0" b="635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279900"/>
                          <a:chOff x="6420" y="7820"/>
                          <a:chExt cx="5220" cy="6740"/>
                        </a:xfrm>
                      </wpg:grpSpPr>
                      <pic:pic xmlns:pic="http://schemas.openxmlformats.org/drawingml/2006/picture">
                        <pic:nvPicPr>
                          <pic:cNvPr id="5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7820"/>
                            <a:ext cx="522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6600" y="7980"/>
                            <a:ext cx="4720" cy="6260"/>
                            <a:chOff x="6600" y="7980"/>
                            <a:chExt cx="4720" cy="6260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6600" y="798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4720"/>
                                <a:gd name="T2" fmla="+- 0 14240 7980"/>
                                <a:gd name="T3" fmla="*/ 14240 h 6260"/>
                                <a:gd name="T4" fmla="+- 0 11320 6600"/>
                                <a:gd name="T5" fmla="*/ T4 w 4720"/>
                                <a:gd name="T6" fmla="+- 0 14240 7980"/>
                                <a:gd name="T7" fmla="*/ 14240 h 6260"/>
                                <a:gd name="T8" fmla="+- 0 11320 6600"/>
                                <a:gd name="T9" fmla="*/ T8 w 4720"/>
                                <a:gd name="T10" fmla="+- 0 7980 7980"/>
                                <a:gd name="T11" fmla="*/ 7980 h 6260"/>
                                <a:gd name="T12" fmla="+- 0 6600 6600"/>
                                <a:gd name="T13" fmla="*/ T12 w 4720"/>
                                <a:gd name="T14" fmla="+- 0 7980 7980"/>
                                <a:gd name="T15" fmla="*/ 7980 h 6260"/>
                                <a:gd name="T16" fmla="+- 0 6600 6600"/>
                                <a:gd name="T17" fmla="*/ T16 w 4720"/>
                                <a:gd name="T18" fmla="+- 0 14240 7980"/>
                                <a:gd name="T19" fmla="*/ 1424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6600" y="7980"/>
                              <a:ext cx="4720" cy="6260"/>
                              <a:chOff x="6600" y="7980"/>
                              <a:chExt cx="4720" cy="6260"/>
                            </a:xfrm>
                          </wpg:grpSpPr>
                          <wps:wsp>
                            <wps:cNvPr id="5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600" y="798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6600 6600"/>
                                  <a:gd name="T1" fmla="*/ T0 w 4720"/>
                                  <a:gd name="T2" fmla="+- 0 7980 7980"/>
                                  <a:gd name="T3" fmla="*/ 7980 h 6260"/>
                                  <a:gd name="T4" fmla="+- 0 11320 6600"/>
                                  <a:gd name="T5" fmla="*/ T4 w 4720"/>
                                  <a:gd name="T6" fmla="+- 0 7980 7980"/>
                                  <a:gd name="T7" fmla="*/ 7980 h 6260"/>
                                  <a:gd name="T8" fmla="+- 0 11320 6600"/>
                                  <a:gd name="T9" fmla="*/ T8 w 4720"/>
                                  <a:gd name="T10" fmla="+- 0 14240 7980"/>
                                  <a:gd name="T11" fmla="*/ 14240 h 6260"/>
                                  <a:gd name="T12" fmla="+- 0 6600 6600"/>
                                  <a:gd name="T13" fmla="*/ T12 w 4720"/>
                                  <a:gd name="T14" fmla="+- 0 14240 7980"/>
                                  <a:gd name="T15" fmla="*/ 14240 h 6260"/>
                                  <a:gd name="T16" fmla="+- 0 6600 6600"/>
                                  <a:gd name="T17" fmla="*/ T16 w 4720"/>
                                  <a:gd name="T18" fmla="+- 0 7980 7980"/>
                                  <a:gd name="T19" fmla="*/ 798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80" y="8720"/>
                                <a:ext cx="4446" cy="4710"/>
                                <a:chOff x="6780" y="8720"/>
                                <a:chExt cx="4446" cy="4710"/>
                              </a:xfrm>
                            </wpg:grpSpPr>
                            <wps:wsp>
                              <wps:cNvPr id="5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5" y="8720"/>
                                  <a:ext cx="3920" cy="280"/>
                                </a:xfrm>
                                <a:custGeom>
                                  <a:avLst/>
                                  <a:gdLst>
                                    <a:gd name="T0" fmla="+- 0 7055 7055"/>
                                    <a:gd name="T1" fmla="*/ T0 w 3920"/>
                                    <a:gd name="T2" fmla="+- 0 9000 8720"/>
                                    <a:gd name="T3" fmla="*/ 9000 h 280"/>
                                    <a:gd name="T4" fmla="+- 0 10975 7055"/>
                                    <a:gd name="T5" fmla="*/ T4 w 3920"/>
                                    <a:gd name="T6" fmla="+- 0 9000 8720"/>
                                    <a:gd name="T7" fmla="*/ 9000 h 280"/>
                                    <a:gd name="T8" fmla="+- 0 10975 7055"/>
                                    <a:gd name="T9" fmla="*/ T8 w 3920"/>
                                    <a:gd name="T10" fmla="+- 0 8720 8720"/>
                                    <a:gd name="T11" fmla="*/ 8720 h 280"/>
                                    <a:gd name="T12" fmla="+- 0 7055 7055"/>
                                    <a:gd name="T13" fmla="*/ T12 w 3920"/>
                                    <a:gd name="T14" fmla="+- 0 8720 8720"/>
                                    <a:gd name="T15" fmla="*/ 8720 h 280"/>
                                    <a:gd name="T16" fmla="+- 0 7055 7055"/>
                                    <a:gd name="T17" fmla="*/ T16 w 3920"/>
                                    <a:gd name="T18" fmla="+- 0 9000 8720"/>
                                    <a:gd name="T19" fmla="*/ 9000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920" h="280">
                                      <a:moveTo>
                                        <a:pt x="0" y="280"/>
                                      </a:moveTo>
                                      <a:lnTo>
                                        <a:pt x="3920" y="280"/>
                                      </a:lnTo>
                                      <a:lnTo>
                                        <a:pt x="39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80" y="9000"/>
                                  <a:ext cx="4446" cy="4430"/>
                                  <a:chOff x="6780" y="9000"/>
                                  <a:chExt cx="4446" cy="4430"/>
                                </a:xfrm>
                              </wpg:grpSpPr>
                              <wps:wsp>
                                <wps:cNvPr id="5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4" y="9000"/>
                                    <a:ext cx="3971" cy="280"/>
                                  </a:xfrm>
                                  <a:custGeom>
                                    <a:avLst/>
                                    <a:gdLst>
                                      <a:gd name="T0" fmla="+- 0 6974 6974"/>
                                      <a:gd name="T1" fmla="*/ T0 w 3971"/>
                                      <a:gd name="T2" fmla="+- 0 9280 9000"/>
                                      <a:gd name="T3" fmla="*/ 9280 h 280"/>
                                      <a:gd name="T4" fmla="+- 0 10946 6974"/>
                                      <a:gd name="T5" fmla="*/ T4 w 3971"/>
                                      <a:gd name="T6" fmla="+- 0 9280 9000"/>
                                      <a:gd name="T7" fmla="*/ 9280 h 280"/>
                                      <a:gd name="T8" fmla="+- 0 10946 6974"/>
                                      <a:gd name="T9" fmla="*/ T8 w 3971"/>
                                      <a:gd name="T10" fmla="+- 0 9000 9000"/>
                                      <a:gd name="T11" fmla="*/ 9000 h 280"/>
                                      <a:gd name="T12" fmla="+- 0 6974 6974"/>
                                      <a:gd name="T13" fmla="*/ T12 w 3971"/>
                                      <a:gd name="T14" fmla="+- 0 9000 9000"/>
                                      <a:gd name="T15" fmla="*/ 9000 h 280"/>
                                      <a:gd name="T16" fmla="+- 0 6974 6974"/>
                                      <a:gd name="T17" fmla="*/ T16 w 3971"/>
                                      <a:gd name="T18" fmla="+- 0 9280 9000"/>
                                      <a:gd name="T19" fmla="*/ 928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71" h="280">
                                        <a:moveTo>
                                          <a:pt x="0" y="280"/>
                                        </a:moveTo>
                                        <a:lnTo>
                                          <a:pt x="3972" y="280"/>
                                        </a:lnTo>
                                        <a:lnTo>
                                          <a:pt x="39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80" y="12360"/>
                                    <a:ext cx="4446" cy="1070"/>
                                    <a:chOff x="6780" y="12360"/>
                                    <a:chExt cx="4446" cy="1070"/>
                                  </a:xfrm>
                                </wpg:grpSpPr>
                                <wps:wsp>
                                  <wps:cNvPr id="60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0" y="12360"/>
                                      <a:ext cx="4360" cy="280"/>
                                    </a:xfrm>
                                    <a:custGeom>
                                      <a:avLst/>
                                      <a:gdLst>
                                        <a:gd name="T0" fmla="+- 0 6780 6780"/>
                                        <a:gd name="T1" fmla="*/ T0 w 4360"/>
                                        <a:gd name="T2" fmla="+- 0 12640 12360"/>
                                        <a:gd name="T3" fmla="*/ 12640 h 280"/>
                                        <a:gd name="T4" fmla="+- 0 11140 6780"/>
                                        <a:gd name="T5" fmla="*/ T4 w 4360"/>
                                        <a:gd name="T6" fmla="+- 0 12640 12360"/>
                                        <a:gd name="T7" fmla="*/ 12640 h 280"/>
                                        <a:gd name="T8" fmla="+- 0 11140 6780"/>
                                        <a:gd name="T9" fmla="*/ T8 w 4360"/>
                                        <a:gd name="T10" fmla="+- 0 12360 12360"/>
                                        <a:gd name="T11" fmla="*/ 12360 h 280"/>
                                        <a:gd name="T12" fmla="+- 0 6780 6780"/>
                                        <a:gd name="T13" fmla="*/ T12 w 4360"/>
                                        <a:gd name="T14" fmla="+- 0 12360 12360"/>
                                        <a:gd name="T15" fmla="*/ 12360 h 280"/>
                                        <a:gd name="T16" fmla="+- 0 6780 6780"/>
                                        <a:gd name="T17" fmla="*/ T16 w 4360"/>
                                        <a:gd name="T18" fmla="+- 0 12640 12360"/>
                                        <a:gd name="T19" fmla="*/ 12640 h 28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4360" h="280">
                                          <a:moveTo>
                                            <a:pt x="0" y="280"/>
                                          </a:moveTo>
                                          <a:lnTo>
                                            <a:pt x="4360" y="280"/>
                                          </a:lnTo>
                                          <a:lnTo>
                                            <a:pt x="43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8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AEAE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1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80" y="12640"/>
                                      <a:ext cx="4446" cy="790"/>
                                      <a:chOff x="6780" y="12640"/>
                                      <a:chExt cx="4446" cy="790"/>
                                    </a:xfrm>
                                  </wpg:grpSpPr>
                                  <wps:wsp>
                                    <wps:cNvPr id="62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0" y="12640"/>
                                        <a:ext cx="4446" cy="790"/>
                                      </a:xfrm>
                                      <a:custGeom>
                                        <a:avLst/>
                                        <a:gdLst>
                                          <a:gd name="T0" fmla="+- 0 6780 6780"/>
                                          <a:gd name="T1" fmla="*/ T0 w 3659"/>
                                          <a:gd name="T2" fmla="+- 0 12920 12640"/>
                                          <a:gd name="T3" fmla="*/ 12920 h 280"/>
                                          <a:gd name="T4" fmla="+- 0 10439 6780"/>
                                          <a:gd name="T5" fmla="*/ T4 w 3659"/>
                                          <a:gd name="T6" fmla="+- 0 12920 12640"/>
                                          <a:gd name="T7" fmla="*/ 12920 h 280"/>
                                          <a:gd name="T8" fmla="+- 0 10439 6780"/>
                                          <a:gd name="T9" fmla="*/ T8 w 3659"/>
                                          <a:gd name="T10" fmla="+- 0 12640 12640"/>
                                          <a:gd name="T11" fmla="*/ 12640 h 280"/>
                                          <a:gd name="T12" fmla="+- 0 6780 6780"/>
                                          <a:gd name="T13" fmla="*/ T12 w 3659"/>
                                          <a:gd name="T14" fmla="+- 0 12640 12640"/>
                                          <a:gd name="T15" fmla="*/ 12640 h 280"/>
                                          <a:gd name="T16" fmla="+- 0 6780 6780"/>
                                          <a:gd name="T17" fmla="*/ T16 w 3659"/>
                                          <a:gd name="T18" fmla="+- 0 12920 12640"/>
                                          <a:gd name="T19" fmla="*/ 12920 h 28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59" h="280">
                                            <a:moveTo>
                                              <a:pt x="0" y="280"/>
                                            </a:moveTo>
                                            <a:lnTo>
                                              <a:pt x="3659" y="280"/>
                                            </a:lnTo>
                                            <a:lnTo>
                                              <a:pt x="365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8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AEAE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6A9C4" id="Group 48" o:spid="_x0000_s1026" style="position:absolute;margin-left:321.2pt;margin-top:390.85pt;width:261pt;height:337pt;z-index:-251653120;mso-position-horizontal-relative:page;mso-position-vertical-relative:page" coordorigin="6420,7820" coordsize="522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">
                <v:shape id="Picture 61" o:spid="_x0000_s1027" type="#_x0000_t75" style="position:absolute;left:6420;top:7820;width:522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VSUHBAAAA2wAAAA8AAABkcnMvZG93bnJldi54bWxET89rwjAUvg/8H8ITvAxNHahbZxSZiDsJ&#10;1oEeH82zqTYvtYm1++/NYbDjx/d7vuxsJVpqfOlYwXiUgCDOnS65UPBz2AzfQfiArLFyTAp+ycNy&#10;0XuZY6rdg/fUZqEQMYR9igpMCHUqpc8NWfQjVxNH7uwaiyHCppC6wUcMt5V8S5KptFhybDBY05eh&#10;/JrdrYKPyWxdG6dPx1O23nb+dXrZtTelBv1u9QkiUBf+xX/ub61gEtfHL/E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VSUHBAAAA2wAAAA8AAAAAAAAAAAAAAAAAnwIA&#10;AGRycy9kb3ducmV2LnhtbFBLBQYAAAAABAAEAPcAAACNAwAAAAA=&#10;">
                  <v:imagedata r:id="rId11" o:title=""/>
                </v:shape>
                <v:group id="Group 49" o:spid="_x0000_s1028" style="position:absolute;left:6600;top:7980;width:4720;height:6260" coordorigin="660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29" style="position:absolute;left:660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mxsUA&#10;AADbAAAADwAAAGRycy9kb3ducmV2LnhtbESPQWvCQBSE74X+h+UJXopuqrVKzCoqlFioh8ZCr4/s&#10;MwnJvg3ZrYn/3i0Uehxm5hsm2Q6mEVfqXGVZwfM0AkGcW11xoeDr/DZZgXAeWWNjmRTcyMF28/iQ&#10;YKxtz590zXwhAoRdjApK79tYSpeXZNBNbUscvIvtDPogu0LqDvsAN42cRdGrNFhxWCixpUNJeZ39&#10;GAVLfnpPM95/zM87Xafu5fvUH1KlxqNhtwbhafD/4b/2UStYzOD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SbGxQAAANsAAAAPAAAAAAAAAAAAAAAAAJgCAABkcnMv&#10;ZG93bnJldi54bWxQSwUGAAAAAAQABAD1AAAAigMAAAAA&#10;" path="m,6260r4720,l4720,,,,,6260xe" fillcolor="#feffff" stroked="f">
                    <v:path arrowok="t" o:connecttype="custom" o:connectlocs="0,14240;4720,14240;4720,7980;0,7980;0,14240" o:connectangles="0,0,0,0,0"/>
                  </v:shape>
                  <v:group id="Group 50" o:spid="_x0000_s1030" style="position:absolute;left:6600;top:7980;width:4720;height:6260" coordorigin="660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59" o:spid="_x0000_s1031" style="position:absolute;left:660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SisUA&#10;AADbAAAADwAAAGRycy9kb3ducmV2LnhtbESPQWvCQBSE70L/w/IEL6KbWqMSXWUpFLwU0Vbw+Mg+&#10;k2D2bZpdNe2vdwuFHoeZ+YZZbTpbixu1vnKs4HmcgCDOnam4UPD58TZagPAB2WDtmBR8k4fN+qm3&#10;wsy4O+/pdgiFiBD2GSooQ2gyKX1ekkU/dg1x9M6utRiibAtpWrxHuK3lJElm0mLFcaHEhl5Lyi+H&#10;q1Ww2yZD/aJ/9D6dn/S0+zLHSfqu1KDf6SWIQF34D/+1t0ZBOoXfL/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9KKxQAAANsAAAAPAAAAAAAAAAAAAAAAAJgCAABkcnMv&#10;ZG93bnJldi54bWxQSwUGAAAAAAQABAD1AAAAigMAAAAA&#10;" path="m,l4720,r,6260l,6260,,xe" filled="f" strokeweight="1pt">
                      <v:path arrowok="t" o:connecttype="custom" o:connectlocs="0,7980;4720,7980;4720,14240;0,14240;0,7980" o:connectangles="0,0,0,0,0"/>
                    </v:shape>
                    <v:group id="Group 51" o:spid="_x0000_s1032" style="position:absolute;left:6780;top:8720;width:4446;height:4710" coordorigin="6780,8720" coordsize="4446,4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reeform 58" o:spid="_x0000_s1033" style="position:absolute;left:7055;top:8720;width:3920;height:280;visibility:visible;mso-wrap-style:square;v-text-anchor:top" coordsize="392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UqsMA&#10;AADbAAAADwAAAGRycy9kb3ducmV2LnhtbESPQYvCMBSE74L/ITxhL6KpK4pUo4iwrB7VZdXbs3m2&#10;1ealNNHWf78RFjwOM/MNM1s0phAPqlxuWcGgH4EgTqzOOVXws//qTUA4j6yxsEwKnuRgMW+3Zhhr&#10;W/OWHjufigBhF6OCzPsyltIlGRl0fVsSB+9iK4M+yCqVusI6wE0hP6NoLA3mHBYyLGmVUXLb3Y2C&#10;Ijok3+fn8WDc77XxdXc0POmNUh+dZjkF4anx7/B/e60VjMbw+h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UqsMAAADbAAAADwAAAAAAAAAAAAAAAACYAgAAZHJzL2Rv&#10;d25yZXYueG1sUEsFBgAAAAAEAAQA9QAAAIgDAAAAAA==&#10;" path="m,280r3920,l3920,,,,,280xe" fillcolor="#eaeaeb" stroked="f">
                        <v:path arrowok="t" o:connecttype="custom" o:connectlocs="0,9000;3920,9000;3920,8720;0,8720;0,9000" o:connectangles="0,0,0,0,0"/>
                      </v:shape>
                      <v:group id="Group 52" o:spid="_x0000_s1034" style="position:absolute;left:6780;top:9000;width:4446;height:4430" coordorigin="6780,9000" coordsize="4446,4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57" o:spid="_x0000_s1035" style="position:absolute;left:6974;top:9000;width:3971;height:280;visibility:visible;mso-wrap-style:square;v-text-anchor:top" coordsize="397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WfcAA&#10;AADbAAAADwAAAGRycy9kb3ducmV2LnhtbERPTWvCQBC9F/wPywi91Y2CUlJXKWKLUKwYhV6H7JgN&#10;zc7GzKrx37uHQo+P9z1f9r5RV+qkDmxgPMpAEZfB1lwZOB4+Xl5BSUS22AQmA3cSWC4GT3PMbbjx&#10;nq5FrFQKYcnRgIuxzbWW0pFHGYWWOHGn0HmMCXaVth3eUrhv9CTLZtpjzanBYUsrR+VvcfEGdt+b&#10;raN2Irsfka/yNCs+z+u7Mc/D/v0NVKQ+/ov/3BtrYJrGpi/pB+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6WfcAAAADbAAAADwAAAAAAAAAAAAAAAACYAgAAZHJzL2Rvd25y&#10;ZXYueG1sUEsFBgAAAAAEAAQA9QAAAIUDAAAAAA==&#10;" path="m,280r3972,l3972,,,,,280xe" fillcolor="#eaeaeb" stroked="f">
                          <v:path arrowok="t" o:connecttype="custom" o:connectlocs="0,9280;3972,9280;3972,9000;0,9000;0,9280" o:connectangles="0,0,0,0,0"/>
                        </v:shape>
                        <v:group id="Group 53" o:spid="_x0000_s1036" style="position:absolute;left:6780;top:12360;width:4446;height:1070" coordorigin="6780,12360" coordsize="4446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shape id="Freeform 56" o:spid="_x0000_s1037" style="position:absolute;left:6780;top:12360;width:4360;height:280;visibility:visible;mso-wrap-style:square;v-text-anchor:top" coordsize="4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gsIA&#10;AADbAAAADwAAAGRycy9kb3ducmV2LnhtbERPz2vCMBS+D/wfwhvsMmY6N2RUo7jBRp2nVgWPj+bZ&#10;lDUvpcna+t+bg+Dx4/u9XI+2ET11vnas4HWagCAuna65UnDYf798gPABWWPjmBRcyMN6NXlYYqrd&#10;wDn1RahEDGGfogITQptK6UtDFv3UtcSRO7vOYoiwq6TucIjhtpGzJJlLizXHBoMtfRkq/4p/q6Dn&#10;0+ds92Pyt0P2vD0e6f3XlCelnh7HzQJEoDHcxTd3phXM4/r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2SCwgAAANsAAAAPAAAAAAAAAAAAAAAAAJgCAABkcnMvZG93&#10;bnJldi54bWxQSwUGAAAAAAQABAD1AAAAhwMAAAAA&#10;" path="m,280r4360,l4360,,,,,280xe" fillcolor="#eaeaeb" stroked="f">
                            <v:path arrowok="t" o:connecttype="custom" o:connectlocs="0,12640;4360,12640;4360,12360;0,12360;0,12640" o:connectangles="0,0,0,0,0"/>
                          </v:shape>
                          <v:group id="Group 54" o:spid="_x0000_s1038" style="position:absolute;left:6780;top:12640;width:4446;height:790" coordorigin="6780,12640" coordsize="4446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<v:shape id="Freeform 55" o:spid="_x0000_s1039" style="position:absolute;left:6780;top:12640;width:4446;height:790;visibility:visible;mso-wrap-style:square;v-text-anchor:top" coordsize="36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6uMUA&#10;AADbAAAADwAAAGRycy9kb3ducmV2LnhtbESPQWsCMRSE7wX/Q3iCl1Kz3YqU1ShWEHoqdK31+ti8&#10;ZlM3L+sm1bW/vikIHoeZ+YaZL3vXiBN1wXpW8DjOQBBXXls2Cj62m4dnECEia2w8k4ILBVguBndz&#10;LLQ/8zudymhEgnAoUEEdY1tIGaqaHIaxb4mT9+U7hzHJzkjd4TnBXSPzLJtKh5bTQo0trWuqDuWP&#10;S5TPXenMk3mZvP3e2/J7d9kfc6vUaNivZiAi9fEWvrZftYJpDv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fq4xQAAANsAAAAPAAAAAAAAAAAAAAAAAJgCAABkcnMv&#10;ZG93bnJldi54bWxQSwUGAAAAAAQABAD1AAAAigMAAAAA&#10;" path="m,280r3659,l3659,,,,,280xe" fillcolor="#eaeaeb" stroked="f">
                              <v:path arrowok="t" o:connecttype="custom" o:connectlocs="0,36453;4446,36453;4446,35663;0,35663;0,36453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  <w:sectPr w:rsidR="00092076" w:rsidRPr="00E675F9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</w:p>
    <w:p w:rsidR="00092076" w:rsidRPr="00E675F9" w:rsidRDefault="00E016F2">
      <w:pPr>
        <w:spacing w:before="19"/>
        <w:ind w:left="140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sz w:val="24"/>
          <w:szCs w:val="24"/>
          <w:u w:val="single" w:color="000000"/>
        </w:rPr>
        <w:lastRenderedPageBreak/>
        <w:t>Subheading # 2</w:t>
      </w:r>
    </w:p>
    <w:p w:rsidR="00092076" w:rsidRPr="00E675F9" w:rsidRDefault="00092076">
      <w:pPr>
        <w:spacing w:before="4"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spacing w:line="243" w:lineRule="auto"/>
        <w:ind w:left="140" w:right="-41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eastAsia="Arial" w:hAnsi="Constantia" w:cs="Arial"/>
          <w:i/>
          <w:spacing w:val="-13"/>
          <w:sz w:val="24"/>
          <w:szCs w:val="24"/>
        </w:rPr>
        <w:t>T</w:t>
      </w:r>
      <w:r w:rsidRPr="00E675F9">
        <w:rPr>
          <w:rFonts w:ascii="Constantia" w:eastAsia="Arial" w:hAnsi="Constantia" w:cs="Arial"/>
          <w:i/>
          <w:sz w:val="24"/>
          <w:szCs w:val="24"/>
        </w:rPr>
        <w:t>ype your findings for your second point here.</w:t>
      </w:r>
    </w:p>
    <w:p w:rsidR="00092076" w:rsidRPr="00E675F9" w:rsidRDefault="00092076">
      <w:pPr>
        <w:spacing w:before="1" w:line="24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spacing w:line="243" w:lineRule="auto"/>
        <w:ind w:left="140" w:right="882"/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w w:val="87"/>
          <w:sz w:val="24"/>
          <w:szCs w:val="24"/>
        </w:rPr>
        <w:t>*...</w:t>
      </w:r>
      <w:r w:rsidRPr="00E675F9">
        <w:rPr>
          <w:rFonts w:ascii="Constantia" w:hAnsi="Constantia"/>
          <w:spacing w:val="2"/>
          <w:w w:val="87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c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pacing w:val="-5"/>
          <w:sz w:val="24"/>
          <w:szCs w:val="24"/>
        </w:rPr>
        <w:t>n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i</w:t>
      </w:r>
      <w:r w:rsidRPr="00E675F9">
        <w:rPr>
          <w:rFonts w:ascii="Constantia" w:hAnsi="Constantia"/>
          <w:spacing w:val="-5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>ue</w:t>
      </w:r>
      <w:r w:rsidRPr="00E675F9">
        <w:rPr>
          <w:rFonts w:ascii="Constantia" w:hAnsi="Constantia"/>
          <w:spacing w:val="17"/>
          <w:sz w:val="24"/>
          <w:szCs w:val="24"/>
        </w:rPr>
        <w:t xml:space="preserve"> 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z w:val="24"/>
          <w:szCs w:val="24"/>
        </w:rPr>
        <w:t>n</w:t>
      </w:r>
      <w:r w:rsidRPr="00E675F9">
        <w:rPr>
          <w:rFonts w:ascii="Constantia" w:hAnsi="Constantia"/>
          <w:spacing w:val="7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w</w:t>
      </w:r>
      <w:r w:rsidRPr="00E675F9">
        <w:rPr>
          <w:rFonts w:ascii="Constantia" w:hAnsi="Constantia"/>
          <w:spacing w:val="-3"/>
          <w:sz w:val="24"/>
          <w:szCs w:val="24"/>
        </w:rPr>
        <w:t>i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z w:val="24"/>
          <w:szCs w:val="24"/>
        </w:rPr>
        <w:t>h</w:t>
      </w:r>
      <w:r w:rsidRPr="00E675F9">
        <w:rPr>
          <w:rFonts w:ascii="Constantia" w:hAnsi="Constantia"/>
          <w:spacing w:val="-5"/>
          <w:sz w:val="24"/>
          <w:szCs w:val="24"/>
        </w:rPr>
        <w:t xml:space="preserve"> </w:t>
      </w:r>
      <w:r w:rsidRPr="00E675F9">
        <w:rPr>
          <w:rFonts w:ascii="Constantia" w:hAnsi="Constantia"/>
          <w:spacing w:val="-2"/>
          <w:sz w:val="24"/>
          <w:szCs w:val="24"/>
        </w:rPr>
        <w:t>y</w:t>
      </w:r>
      <w:r w:rsidRPr="00E675F9">
        <w:rPr>
          <w:rFonts w:ascii="Constantia" w:hAnsi="Constantia"/>
          <w:spacing w:val="-3"/>
          <w:sz w:val="24"/>
          <w:szCs w:val="24"/>
        </w:rPr>
        <w:t>o</w:t>
      </w:r>
      <w:r w:rsidRPr="00E675F9">
        <w:rPr>
          <w:rFonts w:ascii="Constantia" w:hAnsi="Constantia"/>
          <w:sz w:val="24"/>
          <w:szCs w:val="24"/>
        </w:rPr>
        <w:t>ur</w:t>
      </w:r>
      <w:r w:rsidRPr="00E675F9">
        <w:rPr>
          <w:rFonts w:ascii="Constantia" w:hAnsi="Constantia"/>
          <w:spacing w:val="2"/>
          <w:sz w:val="24"/>
          <w:szCs w:val="24"/>
        </w:rPr>
        <w:t xml:space="preserve"> </w:t>
      </w:r>
      <w:r w:rsidRPr="00E675F9">
        <w:rPr>
          <w:rFonts w:ascii="Constantia" w:hAnsi="Constantia"/>
          <w:spacing w:val="-1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>ext</w:t>
      </w:r>
      <w:r w:rsidRPr="00E675F9">
        <w:rPr>
          <w:rFonts w:ascii="Constantia" w:hAnsi="Constantia"/>
          <w:spacing w:val="-1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t</w:t>
      </w:r>
      <w:r w:rsidRPr="00E675F9">
        <w:rPr>
          <w:rFonts w:ascii="Constantia" w:hAnsi="Constantia"/>
          <w:spacing w:val="-2"/>
          <w:sz w:val="24"/>
          <w:szCs w:val="24"/>
        </w:rPr>
        <w:t>w</w:t>
      </w:r>
      <w:r w:rsidRPr="00E675F9">
        <w:rPr>
          <w:rFonts w:ascii="Constantia" w:hAnsi="Constantia"/>
          <w:sz w:val="24"/>
          <w:szCs w:val="24"/>
        </w:rPr>
        <w:t xml:space="preserve">o </w:t>
      </w:r>
      <w:r w:rsidRPr="00E675F9">
        <w:rPr>
          <w:rFonts w:ascii="Constantia" w:hAnsi="Constantia"/>
          <w:spacing w:val="-1"/>
          <w:sz w:val="24"/>
          <w:szCs w:val="24"/>
        </w:rPr>
        <w:t>su</w:t>
      </w:r>
      <w:r w:rsidRPr="00E675F9">
        <w:rPr>
          <w:rFonts w:ascii="Constantia" w:hAnsi="Constantia"/>
          <w:spacing w:val="-2"/>
          <w:sz w:val="24"/>
          <w:szCs w:val="24"/>
        </w:rPr>
        <w:t>b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pacing w:val="1"/>
          <w:sz w:val="24"/>
          <w:szCs w:val="24"/>
        </w:rPr>
        <w:t>e</w:t>
      </w:r>
      <w:r w:rsidRPr="00E675F9">
        <w:rPr>
          <w:rFonts w:ascii="Constantia" w:hAnsi="Constantia"/>
          <w:sz w:val="24"/>
          <w:szCs w:val="24"/>
        </w:rPr>
        <w:t>adi</w:t>
      </w:r>
      <w:r w:rsidRPr="00E675F9">
        <w:rPr>
          <w:rFonts w:ascii="Constantia" w:hAnsi="Constantia"/>
          <w:spacing w:val="-2"/>
          <w:sz w:val="24"/>
          <w:szCs w:val="24"/>
        </w:rPr>
        <w:t>n</w:t>
      </w:r>
      <w:r w:rsidRPr="00E675F9">
        <w:rPr>
          <w:rFonts w:ascii="Constantia" w:hAnsi="Constantia"/>
          <w:sz w:val="24"/>
          <w:szCs w:val="24"/>
        </w:rPr>
        <w:t>gs</w:t>
      </w:r>
      <w:r w:rsidRPr="00E675F9">
        <w:rPr>
          <w:rFonts w:ascii="Constantia" w:hAnsi="Constantia"/>
          <w:spacing w:val="-4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in</w:t>
      </w:r>
      <w:r w:rsidRPr="00E675F9">
        <w:rPr>
          <w:rFonts w:ascii="Constantia" w:hAnsi="Constantia"/>
          <w:spacing w:val="1"/>
          <w:sz w:val="24"/>
          <w:szCs w:val="24"/>
        </w:rPr>
        <w:t xml:space="preserve"> t</w:t>
      </w:r>
      <w:r w:rsidRPr="00E675F9">
        <w:rPr>
          <w:rFonts w:ascii="Constantia" w:hAnsi="Constantia"/>
          <w:spacing w:val="-1"/>
          <w:sz w:val="24"/>
          <w:szCs w:val="24"/>
        </w:rPr>
        <w:t>h</w:t>
      </w:r>
      <w:r w:rsidRPr="00E675F9">
        <w:rPr>
          <w:rFonts w:ascii="Constantia" w:hAnsi="Constantia"/>
          <w:sz w:val="24"/>
          <w:szCs w:val="24"/>
        </w:rPr>
        <w:t>e</w:t>
      </w:r>
      <w:r w:rsidRPr="00E675F9">
        <w:rPr>
          <w:rFonts w:ascii="Constantia" w:hAnsi="Constantia"/>
          <w:spacing w:val="3"/>
          <w:sz w:val="24"/>
          <w:szCs w:val="24"/>
        </w:rPr>
        <w:t xml:space="preserve"> </w:t>
      </w:r>
      <w:r w:rsidRPr="00E675F9">
        <w:rPr>
          <w:rFonts w:ascii="Constantia" w:hAnsi="Constantia"/>
          <w:spacing w:val="1"/>
          <w:sz w:val="24"/>
          <w:szCs w:val="24"/>
        </w:rPr>
        <w:t>s</w:t>
      </w:r>
      <w:r w:rsidRPr="00E675F9">
        <w:rPr>
          <w:rFonts w:ascii="Constantia" w:hAnsi="Constantia"/>
          <w:spacing w:val="-2"/>
          <w:sz w:val="24"/>
          <w:szCs w:val="24"/>
        </w:rPr>
        <w:t>a</w:t>
      </w:r>
      <w:r w:rsidRPr="00E675F9">
        <w:rPr>
          <w:rFonts w:ascii="Constantia" w:hAnsi="Constantia"/>
          <w:spacing w:val="-1"/>
          <w:sz w:val="24"/>
          <w:szCs w:val="24"/>
        </w:rPr>
        <w:t>m</w:t>
      </w:r>
      <w:r w:rsidRPr="00E675F9">
        <w:rPr>
          <w:rFonts w:ascii="Constantia" w:hAnsi="Constantia"/>
          <w:sz w:val="24"/>
          <w:szCs w:val="24"/>
        </w:rPr>
        <w:t>e</w:t>
      </w:r>
      <w:r w:rsidRPr="00E675F9">
        <w:rPr>
          <w:rFonts w:ascii="Constantia" w:hAnsi="Constantia"/>
          <w:spacing w:val="-9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w</w:t>
      </w:r>
      <w:r w:rsidRPr="00E675F9">
        <w:rPr>
          <w:rFonts w:ascii="Constantia" w:hAnsi="Constantia"/>
          <w:spacing w:val="-4"/>
          <w:sz w:val="24"/>
          <w:szCs w:val="24"/>
        </w:rPr>
        <w:t>a</w:t>
      </w:r>
      <w:r w:rsidRPr="00E675F9">
        <w:rPr>
          <w:rFonts w:ascii="Constantia" w:hAnsi="Constantia"/>
          <w:spacing w:val="-18"/>
          <w:sz w:val="24"/>
          <w:szCs w:val="24"/>
        </w:rPr>
        <w:t>y</w:t>
      </w:r>
      <w:r w:rsidRPr="00E675F9">
        <w:rPr>
          <w:rFonts w:ascii="Constantia" w:hAnsi="Constantia"/>
          <w:sz w:val="24"/>
          <w:szCs w:val="24"/>
        </w:rPr>
        <w:t>.</w:t>
      </w:r>
    </w:p>
    <w:p w:rsidR="00092076" w:rsidRPr="00E675F9" w:rsidRDefault="00E016F2">
      <w:pPr>
        <w:spacing w:before="19"/>
        <w:ind w:left="1491" w:right="1591"/>
        <w:jc w:val="center"/>
        <w:rPr>
          <w:rFonts w:ascii="Constantia" w:eastAsia="Arial" w:hAnsi="Constantia" w:cs="Arial"/>
          <w:sz w:val="24"/>
          <w:szCs w:val="24"/>
        </w:rPr>
      </w:pPr>
      <w:r w:rsidRPr="00E675F9">
        <w:rPr>
          <w:rFonts w:ascii="Constantia" w:hAnsi="Constantia"/>
          <w:sz w:val="24"/>
          <w:szCs w:val="24"/>
        </w:rPr>
        <w:br w:type="column"/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lastRenderedPageBreak/>
        <w:t>W</w:t>
      </w:r>
      <w:r w:rsidRPr="00E675F9">
        <w:rPr>
          <w:rFonts w:ascii="Constantia" w:eastAsia="Arial" w:hAnsi="Constantia" w:cs="Arial"/>
          <w:sz w:val="24"/>
          <w:szCs w:val="24"/>
        </w:rPr>
        <w:t>orks Cited</w:t>
      </w:r>
    </w:p>
    <w:p w:rsidR="00092076" w:rsidRPr="00E675F9" w:rsidRDefault="00092076">
      <w:pPr>
        <w:spacing w:before="5" w:line="24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spacing w:line="243" w:lineRule="auto"/>
        <w:ind w:left="174" w:right="274"/>
        <w:jc w:val="center"/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i/>
          <w:w w:val="90"/>
          <w:sz w:val="24"/>
          <w:szCs w:val="24"/>
        </w:rPr>
        <w:t>*</w:t>
      </w:r>
      <w:r w:rsidRPr="00E675F9">
        <w:rPr>
          <w:rFonts w:ascii="Constantia" w:hAnsi="Constantia"/>
          <w:i/>
          <w:spacing w:val="-2"/>
          <w:w w:val="90"/>
          <w:sz w:val="24"/>
          <w:szCs w:val="24"/>
        </w:rPr>
        <w:t>h</w:t>
      </w:r>
      <w:r w:rsidRPr="00E675F9">
        <w:rPr>
          <w:rFonts w:ascii="Constantia" w:hAnsi="Constantia"/>
          <w:i/>
          <w:w w:val="90"/>
          <w:sz w:val="24"/>
          <w:szCs w:val="24"/>
        </w:rPr>
        <w:t>e</w:t>
      </w:r>
      <w:r w:rsidRPr="00E675F9">
        <w:rPr>
          <w:rFonts w:ascii="Constantia" w:hAnsi="Constantia"/>
          <w:i/>
          <w:spacing w:val="-4"/>
          <w:w w:val="90"/>
          <w:sz w:val="24"/>
          <w:szCs w:val="24"/>
        </w:rPr>
        <w:t>r</w:t>
      </w:r>
      <w:r w:rsidRPr="00E675F9">
        <w:rPr>
          <w:rFonts w:ascii="Constantia" w:hAnsi="Constantia"/>
          <w:i/>
          <w:w w:val="90"/>
          <w:sz w:val="24"/>
          <w:szCs w:val="24"/>
        </w:rPr>
        <w:t>e</w:t>
      </w:r>
      <w:r w:rsidRPr="00E675F9">
        <w:rPr>
          <w:rFonts w:ascii="Constantia" w:hAnsi="Constantia"/>
          <w:i/>
          <w:spacing w:val="4"/>
          <w:w w:val="90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1"/>
          <w:sz w:val="24"/>
          <w:szCs w:val="24"/>
        </w:rPr>
        <w:t>i</w:t>
      </w:r>
      <w:r w:rsidRPr="00E675F9">
        <w:rPr>
          <w:rFonts w:ascii="Constantia" w:hAnsi="Constantia"/>
          <w:i/>
          <w:sz w:val="24"/>
          <w:szCs w:val="24"/>
        </w:rPr>
        <w:t>s</w:t>
      </w:r>
      <w:r w:rsidRPr="00E675F9">
        <w:rPr>
          <w:rFonts w:ascii="Constantia" w:hAnsi="Constantia"/>
          <w:i/>
          <w:spacing w:val="-19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1"/>
          <w:w w:val="95"/>
          <w:sz w:val="24"/>
          <w:szCs w:val="24"/>
        </w:rPr>
        <w:t>w</w:t>
      </w:r>
      <w:r w:rsidRPr="00E675F9">
        <w:rPr>
          <w:rFonts w:ascii="Constantia" w:hAnsi="Constantia"/>
          <w:i/>
          <w:spacing w:val="-2"/>
          <w:w w:val="95"/>
          <w:sz w:val="24"/>
          <w:szCs w:val="24"/>
        </w:rPr>
        <w:t>h</w:t>
      </w:r>
      <w:r w:rsidRPr="00E675F9">
        <w:rPr>
          <w:rFonts w:ascii="Constantia" w:hAnsi="Constantia"/>
          <w:i/>
          <w:w w:val="95"/>
          <w:sz w:val="24"/>
          <w:szCs w:val="24"/>
        </w:rPr>
        <w:t>e</w:t>
      </w:r>
      <w:r w:rsidRPr="00E675F9">
        <w:rPr>
          <w:rFonts w:ascii="Constantia" w:hAnsi="Constantia"/>
          <w:i/>
          <w:spacing w:val="-5"/>
          <w:w w:val="95"/>
          <w:sz w:val="24"/>
          <w:szCs w:val="24"/>
        </w:rPr>
        <w:t>r</w:t>
      </w:r>
      <w:r w:rsidRPr="00E675F9">
        <w:rPr>
          <w:rFonts w:ascii="Constantia" w:hAnsi="Constantia"/>
          <w:i/>
          <w:w w:val="95"/>
          <w:sz w:val="24"/>
          <w:szCs w:val="24"/>
        </w:rPr>
        <w:t>e</w:t>
      </w:r>
      <w:r w:rsidRPr="00E675F9">
        <w:rPr>
          <w:rFonts w:ascii="Constantia" w:hAnsi="Constantia"/>
          <w:i/>
          <w:spacing w:val="3"/>
          <w:w w:val="95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1"/>
          <w:sz w:val="24"/>
          <w:szCs w:val="24"/>
        </w:rPr>
        <w:t>y</w:t>
      </w:r>
      <w:r w:rsidRPr="00E675F9">
        <w:rPr>
          <w:rFonts w:ascii="Constantia" w:hAnsi="Constantia"/>
          <w:i/>
          <w:spacing w:val="-2"/>
          <w:sz w:val="24"/>
          <w:szCs w:val="24"/>
        </w:rPr>
        <w:t>o</w:t>
      </w:r>
      <w:r w:rsidRPr="00E675F9">
        <w:rPr>
          <w:rFonts w:ascii="Constantia" w:hAnsi="Constantia"/>
          <w:i/>
          <w:sz w:val="24"/>
          <w:szCs w:val="24"/>
        </w:rPr>
        <w:t>u</w:t>
      </w:r>
      <w:r w:rsidRPr="00E675F9">
        <w:rPr>
          <w:rFonts w:ascii="Constantia" w:hAnsi="Constantia"/>
          <w:i/>
          <w:spacing w:val="-6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sz w:val="24"/>
          <w:szCs w:val="24"/>
        </w:rPr>
        <w:t>l</w:t>
      </w:r>
      <w:r w:rsidRPr="00E675F9">
        <w:rPr>
          <w:rFonts w:ascii="Constantia" w:hAnsi="Constantia"/>
          <w:i/>
          <w:spacing w:val="1"/>
          <w:sz w:val="24"/>
          <w:szCs w:val="24"/>
        </w:rPr>
        <w:t>i</w:t>
      </w:r>
      <w:r w:rsidRPr="00E675F9">
        <w:rPr>
          <w:rFonts w:ascii="Constantia" w:hAnsi="Constantia"/>
          <w:i/>
          <w:spacing w:val="-2"/>
          <w:sz w:val="24"/>
          <w:szCs w:val="24"/>
        </w:rPr>
        <w:t>s</w:t>
      </w:r>
      <w:r w:rsidRPr="00E675F9">
        <w:rPr>
          <w:rFonts w:ascii="Constantia" w:hAnsi="Constantia"/>
          <w:i/>
          <w:sz w:val="24"/>
          <w:szCs w:val="24"/>
        </w:rPr>
        <w:t>t</w:t>
      </w:r>
      <w:r w:rsidRPr="00E675F9">
        <w:rPr>
          <w:rFonts w:ascii="Constantia" w:hAnsi="Constantia"/>
          <w:i/>
          <w:spacing w:val="-20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sz w:val="24"/>
          <w:szCs w:val="24"/>
        </w:rPr>
        <w:t>a</w:t>
      </w:r>
      <w:r w:rsidRPr="00E675F9">
        <w:rPr>
          <w:rFonts w:ascii="Constantia" w:hAnsi="Constantia"/>
          <w:i/>
          <w:spacing w:val="-1"/>
          <w:sz w:val="24"/>
          <w:szCs w:val="24"/>
        </w:rPr>
        <w:t>l</w:t>
      </w:r>
      <w:r w:rsidRPr="00E675F9">
        <w:rPr>
          <w:rFonts w:ascii="Constantia" w:hAnsi="Constantia"/>
          <w:i/>
          <w:sz w:val="24"/>
          <w:szCs w:val="24"/>
        </w:rPr>
        <w:t>l</w:t>
      </w:r>
      <w:r w:rsidRPr="00E675F9">
        <w:rPr>
          <w:rFonts w:ascii="Constantia" w:hAnsi="Constantia"/>
          <w:i/>
          <w:spacing w:val="-22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sz w:val="24"/>
          <w:szCs w:val="24"/>
        </w:rPr>
        <w:t>o</w:t>
      </w:r>
      <w:r w:rsidRPr="00E675F9">
        <w:rPr>
          <w:rFonts w:ascii="Constantia" w:hAnsi="Constantia"/>
          <w:i/>
          <w:sz w:val="24"/>
          <w:szCs w:val="24"/>
        </w:rPr>
        <w:t>f</w:t>
      </w:r>
      <w:r w:rsidRPr="00E675F9">
        <w:rPr>
          <w:rFonts w:ascii="Constantia" w:hAnsi="Constantia"/>
          <w:i/>
          <w:spacing w:val="-14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1"/>
          <w:sz w:val="24"/>
          <w:szCs w:val="24"/>
        </w:rPr>
        <w:t>y</w:t>
      </w:r>
      <w:r w:rsidRPr="00E675F9">
        <w:rPr>
          <w:rFonts w:ascii="Constantia" w:hAnsi="Constantia"/>
          <w:i/>
          <w:spacing w:val="-2"/>
          <w:sz w:val="24"/>
          <w:szCs w:val="24"/>
        </w:rPr>
        <w:t>o</w:t>
      </w:r>
      <w:r w:rsidRPr="00E675F9">
        <w:rPr>
          <w:rFonts w:ascii="Constantia" w:hAnsi="Constantia"/>
          <w:i/>
          <w:spacing w:val="-3"/>
          <w:sz w:val="24"/>
          <w:szCs w:val="24"/>
        </w:rPr>
        <w:t>u</w:t>
      </w:r>
      <w:r w:rsidRPr="00E675F9">
        <w:rPr>
          <w:rFonts w:ascii="Constantia" w:hAnsi="Constantia"/>
          <w:i/>
          <w:sz w:val="24"/>
          <w:szCs w:val="24"/>
        </w:rPr>
        <w:t>r</w:t>
      </w:r>
      <w:r w:rsidRPr="00E675F9">
        <w:rPr>
          <w:rFonts w:ascii="Constantia" w:hAnsi="Constantia"/>
          <w:i/>
          <w:spacing w:val="-12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1"/>
          <w:w w:val="86"/>
          <w:sz w:val="24"/>
          <w:szCs w:val="24"/>
        </w:rPr>
        <w:t>s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o</w:t>
      </w:r>
      <w:r w:rsidRPr="00E675F9">
        <w:rPr>
          <w:rFonts w:ascii="Constantia" w:hAnsi="Constantia"/>
          <w:i/>
          <w:spacing w:val="-3"/>
          <w:w w:val="106"/>
          <w:sz w:val="24"/>
          <w:szCs w:val="24"/>
        </w:rPr>
        <w:t>u</w:t>
      </w:r>
      <w:r w:rsidRPr="00E675F9">
        <w:rPr>
          <w:rFonts w:ascii="Constantia" w:hAnsi="Constantia"/>
          <w:i/>
          <w:spacing w:val="-5"/>
          <w:w w:val="94"/>
          <w:sz w:val="24"/>
          <w:szCs w:val="24"/>
        </w:rPr>
        <w:t>r</w:t>
      </w:r>
      <w:r w:rsidRPr="00E675F9">
        <w:rPr>
          <w:rFonts w:ascii="Constantia" w:hAnsi="Constantia"/>
          <w:i/>
          <w:spacing w:val="-2"/>
          <w:w w:val="86"/>
          <w:sz w:val="24"/>
          <w:szCs w:val="24"/>
        </w:rPr>
        <w:t>c</w:t>
      </w:r>
      <w:r w:rsidRPr="00E675F9">
        <w:rPr>
          <w:rFonts w:ascii="Constantia" w:hAnsi="Constantia"/>
          <w:i/>
          <w:spacing w:val="-2"/>
          <w:w w:val="90"/>
          <w:sz w:val="24"/>
          <w:szCs w:val="24"/>
        </w:rPr>
        <w:t>e</w:t>
      </w:r>
      <w:r w:rsidRPr="00E675F9">
        <w:rPr>
          <w:rFonts w:ascii="Constantia" w:hAnsi="Constantia"/>
          <w:i/>
          <w:w w:val="89"/>
          <w:sz w:val="24"/>
          <w:szCs w:val="24"/>
        </w:rPr>
        <w:t xml:space="preserve">s. </w:t>
      </w:r>
      <w:r w:rsidRPr="00E675F9">
        <w:rPr>
          <w:rFonts w:ascii="Constantia" w:hAnsi="Constantia"/>
          <w:i/>
          <w:spacing w:val="-7"/>
          <w:sz w:val="24"/>
          <w:szCs w:val="24"/>
        </w:rPr>
        <w:t>M</w:t>
      </w:r>
      <w:r w:rsidRPr="00E675F9">
        <w:rPr>
          <w:rFonts w:ascii="Constantia" w:hAnsi="Constantia"/>
          <w:i/>
          <w:spacing w:val="-3"/>
          <w:sz w:val="24"/>
          <w:szCs w:val="24"/>
        </w:rPr>
        <w:t>a</w:t>
      </w:r>
      <w:r w:rsidRPr="00E675F9">
        <w:rPr>
          <w:rFonts w:ascii="Constantia" w:hAnsi="Constantia"/>
          <w:i/>
          <w:spacing w:val="-2"/>
          <w:sz w:val="24"/>
          <w:szCs w:val="24"/>
        </w:rPr>
        <w:t>k</w:t>
      </w:r>
      <w:r w:rsidRPr="00E675F9">
        <w:rPr>
          <w:rFonts w:ascii="Constantia" w:hAnsi="Constantia"/>
          <w:i/>
          <w:sz w:val="24"/>
          <w:szCs w:val="24"/>
        </w:rPr>
        <w:t>e</w:t>
      </w:r>
      <w:r w:rsidRPr="00E675F9">
        <w:rPr>
          <w:rFonts w:ascii="Constantia" w:hAnsi="Constantia"/>
          <w:i/>
          <w:spacing w:val="-2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s</w:t>
      </w:r>
      <w:r w:rsidRPr="00E675F9">
        <w:rPr>
          <w:rFonts w:ascii="Constantia" w:hAnsi="Constantia"/>
          <w:i/>
          <w:spacing w:val="-3"/>
          <w:w w:val="94"/>
          <w:sz w:val="24"/>
          <w:szCs w:val="24"/>
        </w:rPr>
        <w:t>u</w:t>
      </w:r>
      <w:r w:rsidRPr="00E675F9">
        <w:rPr>
          <w:rFonts w:ascii="Constantia" w:hAnsi="Constantia"/>
          <w:i/>
          <w:spacing w:val="-5"/>
          <w:w w:val="94"/>
          <w:sz w:val="24"/>
          <w:szCs w:val="24"/>
        </w:rPr>
        <w:t>r</w:t>
      </w:r>
      <w:r w:rsidRPr="00E675F9">
        <w:rPr>
          <w:rFonts w:ascii="Constantia" w:hAnsi="Constantia"/>
          <w:i/>
          <w:w w:val="94"/>
          <w:sz w:val="24"/>
          <w:szCs w:val="24"/>
        </w:rPr>
        <w:t>e</w:t>
      </w:r>
      <w:r w:rsidRPr="00E675F9">
        <w:rPr>
          <w:rFonts w:ascii="Constantia" w:hAnsi="Constantia"/>
          <w:i/>
          <w:spacing w:val="1"/>
          <w:w w:val="94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sz w:val="24"/>
          <w:szCs w:val="24"/>
        </w:rPr>
        <w:t>th</w:t>
      </w:r>
      <w:r w:rsidRPr="00E675F9">
        <w:rPr>
          <w:rFonts w:ascii="Constantia" w:hAnsi="Constantia"/>
          <w:i/>
          <w:spacing w:val="1"/>
          <w:sz w:val="24"/>
          <w:szCs w:val="24"/>
        </w:rPr>
        <w:t>e</w:t>
      </w:r>
      <w:r w:rsidRPr="00E675F9">
        <w:rPr>
          <w:rFonts w:ascii="Constantia" w:hAnsi="Constantia"/>
          <w:i/>
          <w:sz w:val="24"/>
          <w:szCs w:val="24"/>
        </w:rPr>
        <w:t>y</w:t>
      </w:r>
      <w:r w:rsidRPr="00E675F9">
        <w:rPr>
          <w:rFonts w:ascii="Constantia" w:hAnsi="Constantia"/>
          <w:i/>
          <w:spacing w:val="-8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4"/>
          <w:sz w:val="24"/>
          <w:szCs w:val="24"/>
        </w:rPr>
        <w:t>a</w:t>
      </w:r>
      <w:r w:rsidRPr="00E675F9">
        <w:rPr>
          <w:rFonts w:ascii="Constantia" w:hAnsi="Constantia"/>
          <w:i/>
          <w:spacing w:val="-5"/>
          <w:sz w:val="24"/>
          <w:szCs w:val="24"/>
        </w:rPr>
        <w:t>r</w:t>
      </w:r>
      <w:r w:rsidRPr="00E675F9">
        <w:rPr>
          <w:rFonts w:ascii="Constantia" w:hAnsi="Constantia"/>
          <w:i/>
          <w:sz w:val="24"/>
          <w:szCs w:val="24"/>
        </w:rPr>
        <w:t>e</w:t>
      </w:r>
      <w:r w:rsidRPr="00E675F9">
        <w:rPr>
          <w:rFonts w:ascii="Constantia" w:hAnsi="Constantia"/>
          <w:i/>
          <w:spacing w:val="-24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sz w:val="24"/>
          <w:szCs w:val="24"/>
        </w:rPr>
        <w:t>i</w:t>
      </w:r>
      <w:r w:rsidRPr="00E675F9">
        <w:rPr>
          <w:rFonts w:ascii="Constantia" w:hAnsi="Constantia"/>
          <w:i/>
          <w:sz w:val="24"/>
          <w:szCs w:val="24"/>
        </w:rPr>
        <w:t>n</w:t>
      </w:r>
      <w:r w:rsidRPr="00E675F9">
        <w:rPr>
          <w:rFonts w:ascii="Constantia" w:hAnsi="Constantia"/>
          <w:i/>
          <w:spacing w:val="1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p</w:t>
      </w:r>
      <w:r w:rsidRPr="00E675F9">
        <w:rPr>
          <w:rFonts w:ascii="Constantia" w:hAnsi="Constantia"/>
          <w:i/>
          <w:spacing w:val="-5"/>
          <w:w w:val="94"/>
          <w:sz w:val="24"/>
          <w:szCs w:val="24"/>
        </w:rPr>
        <w:t>r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o</w:t>
      </w:r>
      <w:r w:rsidRPr="00E675F9">
        <w:rPr>
          <w:rFonts w:ascii="Constantia" w:hAnsi="Constantia"/>
          <w:i/>
          <w:spacing w:val="-1"/>
          <w:w w:val="94"/>
          <w:sz w:val="24"/>
          <w:szCs w:val="24"/>
        </w:rPr>
        <w:t>p</w:t>
      </w:r>
      <w:r w:rsidRPr="00E675F9">
        <w:rPr>
          <w:rFonts w:ascii="Constantia" w:hAnsi="Constantia"/>
          <w:i/>
          <w:w w:val="94"/>
          <w:sz w:val="24"/>
          <w:szCs w:val="24"/>
        </w:rPr>
        <w:t>er</w:t>
      </w:r>
      <w:r w:rsidRPr="00E675F9">
        <w:rPr>
          <w:rFonts w:ascii="Constantia" w:hAnsi="Constantia"/>
          <w:i/>
          <w:spacing w:val="1"/>
          <w:w w:val="94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z w:val="24"/>
          <w:szCs w:val="24"/>
        </w:rPr>
        <w:t>M</w:t>
      </w:r>
      <w:r w:rsidRPr="00E675F9">
        <w:rPr>
          <w:rFonts w:ascii="Constantia" w:hAnsi="Constantia"/>
          <w:i/>
          <w:spacing w:val="3"/>
          <w:sz w:val="24"/>
          <w:szCs w:val="24"/>
        </w:rPr>
        <w:t>L</w:t>
      </w:r>
      <w:r w:rsidRPr="00E675F9">
        <w:rPr>
          <w:rFonts w:ascii="Constantia" w:hAnsi="Constantia"/>
          <w:i/>
          <w:sz w:val="24"/>
          <w:szCs w:val="24"/>
        </w:rPr>
        <w:t>A</w:t>
      </w:r>
      <w:r w:rsidRPr="00E675F9">
        <w:rPr>
          <w:rFonts w:ascii="Constantia" w:hAnsi="Constantia"/>
          <w:i/>
          <w:spacing w:val="10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w w:val="97"/>
          <w:sz w:val="24"/>
          <w:szCs w:val="24"/>
        </w:rPr>
        <w:t>f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o</w:t>
      </w:r>
      <w:r w:rsidRPr="00E675F9">
        <w:rPr>
          <w:rFonts w:ascii="Constantia" w:hAnsi="Constantia"/>
          <w:i/>
          <w:spacing w:val="2"/>
          <w:w w:val="94"/>
          <w:sz w:val="24"/>
          <w:szCs w:val="24"/>
        </w:rPr>
        <w:t>r</w:t>
      </w:r>
      <w:r w:rsidRPr="00E675F9">
        <w:rPr>
          <w:rFonts w:ascii="Constantia" w:hAnsi="Constantia"/>
          <w:i/>
          <w:spacing w:val="-2"/>
          <w:w w:val="109"/>
          <w:sz w:val="24"/>
          <w:szCs w:val="24"/>
        </w:rPr>
        <w:t>m</w:t>
      </w:r>
      <w:r w:rsidRPr="00E675F9">
        <w:rPr>
          <w:rFonts w:ascii="Constantia" w:hAnsi="Constantia"/>
          <w:i/>
          <w:spacing w:val="-5"/>
          <w:w w:val="98"/>
          <w:sz w:val="24"/>
          <w:szCs w:val="24"/>
        </w:rPr>
        <w:t>a</w:t>
      </w:r>
      <w:r w:rsidRPr="00E675F9">
        <w:rPr>
          <w:rFonts w:ascii="Constantia" w:hAnsi="Constantia"/>
          <w:i/>
          <w:spacing w:val="-1"/>
          <w:w w:val="110"/>
          <w:sz w:val="24"/>
          <w:szCs w:val="24"/>
        </w:rPr>
        <w:t>t</w:t>
      </w:r>
      <w:r w:rsidRPr="00E675F9">
        <w:rPr>
          <w:rFonts w:ascii="Constantia" w:hAnsi="Constantia"/>
          <w:i/>
          <w:w w:val="94"/>
          <w:sz w:val="24"/>
          <w:szCs w:val="24"/>
        </w:rPr>
        <w:t>.</w:t>
      </w:r>
    </w:p>
    <w:p w:rsidR="00092076" w:rsidRPr="00E675F9" w:rsidRDefault="00092076">
      <w:pPr>
        <w:spacing w:line="28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sz w:val="24"/>
          <w:szCs w:val="24"/>
        </w:rPr>
        <w:t>(</w:t>
      </w:r>
      <w:proofErr w:type="gramStart"/>
      <w:r w:rsidRPr="00E675F9">
        <w:rPr>
          <w:rFonts w:ascii="Constantia" w:hAnsi="Constantia"/>
          <w:sz w:val="24"/>
          <w:szCs w:val="24"/>
        </w:rPr>
        <w:t>ex</w:t>
      </w:r>
      <w:r w:rsidRPr="00E675F9">
        <w:rPr>
          <w:rFonts w:ascii="Constantia" w:hAnsi="Constantia"/>
          <w:spacing w:val="-2"/>
          <w:sz w:val="24"/>
          <w:szCs w:val="24"/>
        </w:rPr>
        <w:t>a</w:t>
      </w:r>
      <w:r w:rsidRPr="00E675F9">
        <w:rPr>
          <w:rFonts w:ascii="Constantia" w:hAnsi="Constantia"/>
          <w:spacing w:val="-5"/>
          <w:sz w:val="24"/>
          <w:szCs w:val="24"/>
        </w:rPr>
        <w:t>m</w:t>
      </w:r>
      <w:r w:rsidRPr="00E675F9">
        <w:rPr>
          <w:rFonts w:ascii="Constantia" w:hAnsi="Constantia"/>
          <w:spacing w:val="-2"/>
          <w:sz w:val="24"/>
          <w:szCs w:val="24"/>
        </w:rPr>
        <w:t>p</w:t>
      </w:r>
      <w:r w:rsidRPr="00E675F9">
        <w:rPr>
          <w:rFonts w:ascii="Constantia" w:hAnsi="Constantia"/>
          <w:sz w:val="24"/>
          <w:szCs w:val="24"/>
        </w:rPr>
        <w:t>le</w:t>
      </w:r>
      <w:proofErr w:type="gramEnd"/>
      <w:r w:rsidRPr="00E675F9">
        <w:rPr>
          <w:rFonts w:ascii="Constantia" w:hAnsi="Constantia"/>
          <w:sz w:val="24"/>
          <w:szCs w:val="24"/>
        </w:rPr>
        <w:t>):</w:t>
      </w:r>
    </w:p>
    <w:p w:rsidR="00092076" w:rsidRPr="00E675F9" w:rsidRDefault="00092076">
      <w:pPr>
        <w:spacing w:before="3" w:line="12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E016F2">
      <w:pPr>
        <w:rPr>
          <w:rFonts w:ascii="Constantia" w:eastAsia="Arial" w:hAnsi="Constantia" w:cs="Arial"/>
          <w:sz w:val="24"/>
          <w:szCs w:val="24"/>
        </w:rPr>
        <w:sectPr w:rsidR="00092076" w:rsidRPr="00E675F9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4296" w:space="1463"/>
            <w:col w:w="4666"/>
          </w:cols>
          <w:docGrid w:linePitch="272"/>
        </w:sectPr>
      </w:pPr>
      <w:r w:rsidRPr="00E675F9">
        <w:rPr>
          <w:rFonts w:ascii="Constantia" w:eastAsia="Arial" w:hAnsi="Constantia" w:cs="Arial"/>
          <w:sz w:val="24"/>
          <w:szCs w:val="24"/>
        </w:rPr>
        <w:t>Russell,</w:t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pacing w:val="-27"/>
          <w:sz w:val="24"/>
          <w:szCs w:val="24"/>
        </w:rPr>
        <w:t>T</w:t>
      </w:r>
      <w:r w:rsidRPr="00E675F9">
        <w:rPr>
          <w:rFonts w:ascii="Constantia" w:eastAsia="Arial" w:hAnsi="Constantia" w:cs="Arial"/>
          <w:sz w:val="24"/>
          <w:szCs w:val="24"/>
        </w:rPr>
        <w:t>ony et al. “MLA</w:t>
      </w:r>
      <w:r w:rsidRPr="00E675F9">
        <w:rPr>
          <w:rFonts w:ascii="Constantia" w:eastAsia="Arial" w:hAnsi="Constantia" w:cs="Arial"/>
          <w:spacing w:val="-13"/>
          <w:sz w:val="24"/>
          <w:szCs w:val="24"/>
        </w:rPr>
        <w:t xml:space="preserve"> </w:t>
      </w:r>
      <w:r w:rsidRPr="00E675F9">
        <w:rPr>
          <w:rFonts w:ascii="Constantia" w:eastAsia="Arial" w:hAnsi="Constantia" w:cs="Arial"/>
          <w:spacing w:val="-4"/>
          <w:sz w:val="24"/>
          <w:szCs w:val="24"/>
        </w:rPr>
        <w:t>W</w:t>
      </w:r>
      <w:r w:rsidRPr="00E675F9">
        <w:rPr>
          <w:rFonts w:ascii="Constantia" w:eastAsia="Arial" w:hAnsi="Constantia" w:cs="Arial"/>
          <w:sz w:val="24"/>
          <w:szCs w:val="24"/>
        </w:rPr>
        <w:t>orks Cited: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40"/>
        <w:gridCol w:w="433"/>
        <w:gridCol w:w="3967"/>
      </w:tblGrid>
      <w:tr w:rsidR="00092076" w:rsidRPr="00E675F9">
        <w:trPr>
          <w:trHeight w:hRule="exact" w:val="30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E675F9" w:rsidRDefault="00E016F2">
            <w:pPr>
              <w:spacing w:line="260" w:lineRule="exact"/>
              <w:ind w:left="4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b/>
                <w:sz w:val="24"/>
                <w:szCs w:val="24"/>
              </w:rPr>
              <w:lastRenderedPageBreak/>
              <w:t>Conclusion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E675F9" w:rsidRDefault="00E016F2">
            <w:pPr>
              <w:spacing w:line="260" w:lineRule="exact"/>
              <w:ind w:left="3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w w:val="78"/>
                <w:sz w:val="24"/>
                <w:szCs w:val="24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E016F2">
            <w:pPr>
              <w:spacing w:line="260" w:lineRule="exact"/>
              <w:ind w:left="327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Electronic Sources (</w:t>
            </w:r>
            <w:r w:rsidRPr="00E675F9">
              <w:rPr>
                <w:rFonts w:ascii="Constantia" w:eastAsia="Arial" w:hAnsi="Constantia" w:cs="Arial"/>
                <w:spacing w:val="-4"/>
                <w:sz w:val="24"/>
                <w:szCs w:val="24"/>
              </w:rPr>
              <w:t>W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eb</w:t>
            </w:r>
          </w:p>
        </w:tc>
      </w:tr>
      <w:tr w:rsidR="00092076" w:rsidRPr="00E675F9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w w:val="78"/>
                <w:sz w:val="24"/>
                <w:szCs w:val="24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27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z w:val="24"/>
                <w:szCs w:val="24"/>
              </w:rPr>
              <w:t xml:space="preserve">Publications). </w:t>
            </w:r>
            <w:r w:rsidRPr="00E675F9">
              <w:rPr>
                <w:rFonts w:ascii="Constantia" w:eastAsia="Arial" w:hAnsi="Constantia" w:cs="Arial"/>
                <w:i/>
                <w:sz w:val="24"/>
                <w:szCs w:val="24"/>
              </w:rPr>
              <w:t>Purdue Online</w:t>
            </w:r>
          </w:p>
        </w:tc>
      </w:tr>
      <w:tr w:rsidR="00092076" w:rsidRPr="00E675F9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E675F9" w:rsidRDefault="00E016F2">
            <w:pPr>
              <w:spacing w:line="240" w:lineRule="exact"/>
              <w:ind w:left="4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i/>
                <w:spacing w:val="-13"/>
                <w:sz w:val="24"/>
                <w:szCs w:val="24"/>
              </w:rPr>
              <w:t>T</w:t>
            </w:r>
            <w:r w:rsidRPr="00E675F9">
              <w:rPr>
                <w:rFonts w:ascii="Constantia" w:eastAsia="Arial" w:hAnsi="Constantia" w:cs="Arial"/>
                <w:i/>
                <w:sz w:val="24"/>
                <w:szCs w:val="24"/>
              </w:rPr>
              <w:t>ype your conclusion here.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E675F9" w:rsidRDefault="00092076">
            <w:pPr>
              <w:spacing w:line="240" w:lineRule="exact"/>
              <w:ind w:left="30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27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i/>
                <w:spacing w:val="-4"/>
                <w:sz w:val="24"/>
                <w:szCs w:val="24"/>
              </w:rPr>
              <w:t>W</w:t>
            </w:r>
            <w:r w:rsidRPr="00E675F9">
              <w:rPr>
                <w:rFonts w:ascii="Constantia" w:eastAsia="Arial" w:hAnsi="Constantia" w:cs="Arial"/>
                <w:i/>
                <w:sz w:val="24"/>
                <w:szCs w:val="24"/>
              </w:rPr>
              <w:t xml:space="preserve">riting Lab. 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>Owl, 14 Dec. 2012.</w:t>
            </w:r>
          </w:p>
        </w:tc>
      </w:tr>
      <w:tr w:rsidR="00092076" w:rsidRPr="00E675F9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w w:val="78"/>
                <w:sz w:val="24"/>
                <w:szCs w:val="24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27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spacing w:val="-4"/>
                <w:sz w:val="24"/>
                <w:szCs w:val="24"/>
              </w:rPr>
              <w:t>W</w:t>
            </w:r>
            <w:r w:rsidRPr="00E675F9">
              <w:rPr>
                <w:rFonts w:ascii="Constantia" w:eastAsia="Arial" w:hAnsi="Constantia" w:cs="Arial"/>
                <w:sz w:val="24"/>
                <w:szCs w:val="24"/>
              </w:rPr>
              <w:t xml:space="preserve">eb. 20 Oct. 2013. &lt; </w:t>
            </w:r>
            <w:r w:rsidRPr="00E675F9">
              <w:rPr>
                <w:rFonts w:ascii="Constantia" w:eastAsia="Arial" w:hAnsi="Constantia" w:cs="Arial"/>
                <w:color w:val="011DA9"/>
                <w:sz w:val="24"/>
                <w:szCs w:val="24"/>
                <w:u w:val="single" w:color="011DA9"/>
              </w:rPr>
              <w:t>https://</w:t>
            </w:r>
          </w:p>
        </w:tc>
      </w:tr>
      <w:tr w:rsidR="00092076" w:rsidRPr="00E675F9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E675F9" w:rsidRDefault="00E016F2">
            <w:pPr>
              <w:spacing w:line="240" w:lineRule="exact"/>
              <w:ind w:left="4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color w:val="011DA9"/>
                <w:w w:val="78"/>
                <w:sz w:val="24"/>
                <w:szCs w:val="24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27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color w:val="011DA9"/>
                <w:sz w:val="24"/>
                <w:szCs w:val="24"/>
                <w:u w:val="single" w:color="011DA9"/>
              </w:rPr>
              <w:t>owl.english.purdue.edu/owl/</w:t>
            </w:r>
          </w:p>
        </w:tc>
      </w:tr>
      <w:tr w:rsidR="00092076" w:rsidRPr="00E675F9">
        <w:trPr>
          <w:trHeight w:hRule="exact" w:val="280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color w:val="011DA9"/>
                <w:w w:val="78"/>
                <w:sz w:val="24"/>
                <w:szCs w:val="24"/>
              </w:rPr>
              <w:t>"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E016F2">
            <w:pPr>
              <w:spacing w:line="240" w:lineRule="exact"/>
              <w:ind w:left="327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color w:val="011DA9"/>
                <w:sz w:val="24"/>
                <w:szCs w:val="24"/>
                <w:u w:val="single" w:color="011DA9"/>
              </w:rPr>
              <w:t>resource/747/08/</w:t>
            </w:r>
            <w:r w:rsidRPr="00E675F9">
              <w:rPr>
                <w:rFonts w:ascii="Constantia" w:eastAsia="Arial" w:hAnsi="Constantia" w:cs="Arial"/>
                <w:color w:val="011DA9"/>
                <w:sz w:val="24"/>
                <w:szCs w:val="24"/>
              </w:rPr>
              <w:t xml:space="preserve"> </w:t>
            </w:r>
            <w:r w:rsidRPr="00E675F9">
              <w:rPr>
                <w:rFonts w:ascii="Constantia" w:eastAsia="Arial" w:hAnsi="Constantia" w:cs="Arial"/>
                <w:color w:val="000000"/>
                <w:sz w:val="24"/>
                <w:szCs w:val="24"/>
              </w:rPr>
              <w:t>&gt;</w:t>
            </w:r>
          </w:p>
        </w:tc>
      </w:tr>
      <w:tr w:rsidR="00092076" w:rsidRPr="00E675F9">
        <w:trPr>
          <w:trHeight w:hRule="exact" w:val="265"/>
        </w:trPr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2076" w:rsidRPr="00E675F9" w:rsidRDefault="00E016F2">
            <w:pPr>
              <w:spacing w:line="240" w:lineRule="exact"/>
              <w:ind w:left="40"/>
              <w:rPr>
                <w:rFonts w:ascii="Constantia" w:eastAsia="Arial" w:hAnsi="Constantia" w:cs="Arial"/>
                <w:sz w:val="24"/>
                <w:szCs w:val="24"/>
              </w:rPr>
            </w:pPr>
            <w:r w:rsidRPr="00E675F9">
              <w:rPr>
                <w:rFonts w:ascii="Constantia" w:eastAsia="Arial" w:hAnsi="Constantia" w:cs="Arial"/>
                <w:i/>
                <w:spacing w:val="-13"/>
                <w:sz w:val="24"/>
                <w:szCs w:val="24"/>
              </w:rPr>
              <w:t>T</w:t>
            </w:r>
            <w:r w:rsidRPr="00E675F9">
              <w:rPr>
                <w:rFonts w:ascii="Constantia" w:eastAsia="Arial" w:hAnsi="Constantia" w:cs="Arial"/>
                <w:i/>
                <w:sz w:val="24"/>
                <w:szCs w:val="24"/>
              </w:rPr>
              <w:t>ype your recommendations here.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92076" w:rsidRPr="00E675F9" w:rsidRDefault="0009207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CC3B2F" w:rsidRDefault="00E016F2" w:rsidP="00CC3B2F">
      <w:pPr>
        <w:spacing w:line="220" w:lineRule="exact"/>
        <w:ind w:left="5860"/>
        <w:rPr>
          <w:rFonts w:ascii="Constantia" w:hAnsi="Constantia"/>
          <w:i/>
          <w:sz w:val="24"/>
          <w:szCs w:val="24"/>
        </w:rPr>
      </w:pPr>
      <w:r w:rsidRPr="00E675F9">
        <w:rPr>
          <w:rFonts w:ascii="Constantia" w:hAnsi="Constantia"/>
          <w:i/>
          <w:w w:val="94"/>
          <w:sz w:val="24"/>
          <w:szCs w:val="24"/>
        </w:rPr>
        <w:t>*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n</w:t>
      </w:r>
      <w:r w:rsidRPr="00E675F9">
        <w:rPr>
          <w:rFonts w:ascii="Constantia" w:hAnsi="Constantia"/>
          <w:i/>
          <w:spacing w:val="-3"/>
          <w:w w:val="94"/>
          <w:sz w:val="24"/>
          <w:szCs w:val="24"/>
        </w:rPr>
        <w:t>o</w:t>
      </w:r>
      <w:r w:rsidRPr="00E675F9">
        <w:rPr>
          <w:rFonts w:ascii="Constantia" w:hAnsi="Constantia"/>
          <w:i/>
          <w:spacing w:val="-2"/>
          <w:w w:val="94"/>
          <w:sz w:val="24"/>
          <w:szCs w:val="24"/>
        </w:rPr>
        <w:t>t</w:t>
      </w:r>
      <w:r w:rsidRPr="00E675F9">
        <w:rPr>
          <w:rFonts w:ascii="Constantia" w:hAnsi="Constantia"/>
          <w:i/>
          <w:w w:val="94"/>
          <w:sz w:val="24"/>
          <w:szCs w:val="24"/>
        </w:rPr>
        <w:t xml:space="preserve">e </w:t>
      </w:r>
      <w:r w:rsidRPr="00E675F9">
        <w:rPr>
          <w:rFonts w:ascii="Constantia" w:hAnsi="Constantia"/>
          <w:i/>
          <w:spacing w:val="-2"/>
          <w:sz w:val="24"/>
          <w:szCs w:val="24"/>
        </w:rPr>
        <w:t>th</w:t>
      </w:r>
      <w:r w:rsidRPr="00E675F9">
        <w:rPr>
          <w:rFonts w:ascii="Constantia" w:hAnsi="Constantia"/>
          <w:i/>
          <w:spacing w:val="-5"/>
          <w:sz w:val="24"/>
          <w:szCs w:val="24"/>
        </w:rPr>
        <w:t>a</w:t>
      </w:r>
      <w:r w:rsidRPr="00E675F9">
        <w:rPr>
          <w:rFonts w:ascii="Constantia" w:hAnsi="Constantia"/>
          <w:i/>
          <w:sz w:val="24"/>
          <w:szCs w:val="24"/>
        </w:rPr>
        <w:t>t</w:t>
      </w:r>
      <w:r w:rsidRPr="00E675F9">
        <w:rPr>
          <w:rFonts w:ascii="Constantia" w:hAnsi="Constantia"/>
          <w:i/>
          <w:spacing w:val="8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w w:val="98"/>
          <w:sz w:val="24"/>
          <w:szCs w:val="24"/>
        </w:rPr>
        <w:t>a</w:t>
      </w:r>
      <w:r w:rsidR="00CC3B2F">
        <w:rPr>
          <w:rFonts w:ascii="Constantia" w:eastAsia="MingLiU_HKSCS" w:hAnsi="Constantia" w:cs="MingLiU_HKSCS"/>
          <w:i/>
          <w:w w:val="56"/>
          <w:sz w:val="24"/>
          <w:szCs w:val="24"/>
        </w:rPr>
        <w:t>ft</w:t>
      </w:r>
      <w:r w:rsidRPr="00E675F9">
        <w:rPr>
          <w:rFonts w:ascii="Constantia" w:hAnsi="Constantia"/>
          <w:i/>
          <w:w w:val="92"/>
          <w:sz w:val="24"/>
          <w:szCs w:val="24"/>
        </w:rPr>
        <w:t>er</w:t>
      </w:r>
      <w:r w:rsidRPr="00E675F9">
        <w:rPr>
          <w:rFonts w:ascii="Constantia" w:hAnsi="Constantia"/>
          <w:i/>
          <w:spacing w:val="-5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sz w:val="24"/>
          <w:szCs w:val="24"/>
        </w:rPr>
        <w:t>th</w:t>
      </w:r>
      <w:r w:rsidRPr="00E675F9">
        <w:rPr>
          <w:rFonts w:ascii="Constantia" w:hAnsi="Constantia"/>
          <w:i/>
          <w:sz w:val="24"/>
          <w:szCs w:val="24"/>
        </w:rPr>
        <w:t>e</w:t>
      </w:r>
      <w:r w:rsidRPr="00E675F9">
        <w:rPr>
          <w:rFonts w:ascii="Constantia" w:hAnsi="Constantia"/>
          <w:i/>
          <w:spacing w:val="-7"/>
          <w:sz w:val="24"/>
          <w:szCs w:val="24"/>
        </w:rPr>
        <w:t xml:space="preserve"> </w:t>
      </w:r>
      <w:r w:rsidRPr="00E675F9">
        <w:rPr>
          <w:rFonts w:ascii="Constantia" w:eastAsia="MingLiU_HKSCS" w:hAnsi="Constantia" w:cs="MingLiU_HKSCS"/>
          <w:i/>
          <w:sz w:val="24"/>
          <w:szCs w:val="24"/>
        </w:rPr>
        <w:t>"</w:t>
      </w:r>
      <w:r w:rsidR="00CC3B2F">
        <w:rPr>
          <w:rFonts w:ascii="Constantia" w:eastAsia="MingLiU_HKSCS" w:hAnsi="Constantia" w:cs="MingLiU_HKSCS"/>
          <w:i/>
          <w:sz w:val="24"/>
          <w:szCs w:val="24"/>
        </w:rPr>
        <w:t>fi</w:t>
      </w:r>
      <w:r w:rsidRPr="00E675F9">
        <w:rPr>
          <w:rFonts w:ascii="Constantia" w:hAnsi="Constantia"/>
          <w:i/>
          <w:spacing w:val="-1"/>
          <w:sz w:val="24"/>
          <w:szCs w:val="24"/>
        </w:rPr>
        <w:t>r</w:t>
      </w:r>
      <w:r w:rsidRPr="00E675F9">
        <w:rPr>
          <w:rFonts w:ascii="Constantia" w:hAnsi="Constantia"/>
          <w:i/>
          <w:spacing w:val="-2"/>
          <w:sz w:val="24"/>
          <w:szCs w:val="24"/>
        </w:rPr>
        <w:t>s</w:t>
      </w:r>
      <w:r w:rsidRPr="00E675F9">
        <w:rPr>
          <w:rFonts w:ascii="Constantia" w:hAnsi="Constantia"/>
          <w:i/>
          <w:sz w:val="24"/>
          <w:szCs w:val="24"/>
        </w:rPr>
        <w:t>t</w:t>
      </w:r>
      <w:r w:rsidRPr="00E675F9">
        <w:rPr>
          <w:rFonts w:ascii="Constantia" w:hAnsi="Constantia"/>
          <w:i/>
          <w:spacing w:val="-10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sz w:val="24"/>
          <w:szCs w:val="24"/>
        </w:rPr>
        <w:t>li</w:t>
      </w:r>
      <w:r w:rsidRPr="00E675F9">
        <w:rPr>
          <w:rFonts w:ascii="Constantia" w:hAnsi="Constantia"/>
          <w:i/>
          <w:spacing w:val="-2"/>
          <w:sz w:val="24"/>
          <w:szCs w:val="24"/>
        </w:rPr>
        <w:t>n</w:t>
      </w:r>
      <w:r w:rsidRPr="00E675F9">
        <w:rPr>
          <w:rFonts w:ascii="Constantia" w:hAnsi="Constantia"/>
          <w:i/>
          <w:sz w:val="24"/>
          <w:szCs w:val="24"/>
        </w:rPr>
        <w:t>e</w:t>
      </w:r>
      <w:r w:rsidRPr="00E675F9">
        <w:rPr>
          <w:rFonts w:ascii="Constantia" w:hAnsi="Constantia"/>
          <w:i/>
          <w:spacing w:val="-17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3"/>
          <w:sz w:val="24"/>
          <w:szCs w:val="24"/>
        </w:rPr>
        <w:t>o</w:t>
      </w:r>
      <w:r w:rsidRPr="00E675F9">
        <w:rPr>
          <w:rFonts w:ascii="Constantia" w:hAnsi="Constantia"/>
          <w:i/>
          <w:sz w:val="24"/>
          <w:szCs w:val="24"/>
        </w:rPr>
        <w:t>f</w:t>
      </w:r>
      <w:r w:rsidRPr="00E675F9">
        <w:rPr>
          <w:rFonts w:ascii="Constantia" w:hAnsi="Constantia"/>
          <w:i/>
          <w:spacing w:val="-14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pacing w:val="-2"/>
          <w:sz w:val="24"/>
          <w:szCs w:val="24"/>
        </w:rPr>
        <w:t>th</w:t>
      </w:r>
      <w:r w:rsidRPr="00E675F9">
        <w:rPr>
          <w:rFonts w:ascii="Constantia" w:hAnsi="Constantia"/>
          <w:i/>
          <w:sz w:val="24"/>
          <w:szCs w:val="24"/>
        </w:rPr>
        <w:t>e</w:t>
      </w:r>
      <w:r w:rsidRPr="00E675F9">
        <w:rPr>
          <w:rFonts w:ascii="Constantia" w:hAnsi="Constantia"/>
          <w:i/>
          <w:spacing w:val="-7"/>
          <w:sz w:val="24"/>
          <w:szCs w:val="24"/>
        </w:rPr>
        <w:t xml:space="preserve"> </w:t>
      </w:r>
      <w:r w:rsidRPr="00E675F9">
        <w:rPr>
          <w:rFonts w:ascii="Constantia" w:hAnsi="Constantia"/>
          <w:i/>
          <w:sz w:val="24"/>
          <w:szCs w:val="24"/>
        </w:rPr>
        <w:t>c</w:t>
      </w:r>
      <w:r w:rsidRPr="00E675F9">
        <w:rPr>
          <w:rFonts w:ascii="Constantia" w:hAnsi="Constantia"/>
          <w:i/>
          <w:spacing w:val="-3"/>
          <w:sz w:val="24"/>
          <w:szCs w:val="24"/>
        </w:rPr>
        <w:t>i</w:t>
      </w:r>
      <w:r w:rsidRPr="00E675F9">
        <w:rPr>
          <w:rFonts w:ascii="Constantia" w:hAnsi="Constantia"/>
          <w:i/>
          <w:spacing w:val="-2"/>
          <w:sz w:val="24"/>
          <w:szCs w:val="24"/>
        </w:rPr>
        <w:t>t</w:t>
      </w:r>
      <w:r w:rsidRPr="00E675F9">
        <w:rPr>
          <w:rFonts w:ascii="Constantia" w:hAnsi="Constantia"/>
          <w:i/>
          <w:spacing w:val="-5"/>
          <w:sz w:val="24"/>
          <w:szCs w:val="24"/>
        </w:rPr>
        <w:t>a</w:t>
      </w:r>
      <w:r w:rsidRPr="00E675F9">
        <w:rPr>
          <w:rFonts w:ascii="Constantia" w:hAnsi="Constantia"/>
          <w:i/>
          <w:spacing w:val="-2"/>
          <w:sz w:val="24"/>
          <w:szCs w:val="24"/>
        </w:rPr>
        <w:t>t</w:t>
      </w:r>
      <w:r w:rsidRPr="00E675F9">
        <w:rPr>
          <w:rFonts w:ascii="Constantia" w:hAnsi="Constantia"/>
          <w:i/>
          <w:spacing w:val="-1"/>
          <w:sz w:val="24"/>
          <w:szCs w:val="24"/>
        </w:rPr>
        <w:t>i</w:t>
      </w:r>
      <w:r w:rsidRPr="00E675F9">
        <w:rPr>
          <w:rFonts w:ascii="Constantia" w:hAnsi="Constantia"/>
          <w:i/>
          <w:spacing w:val="-2"/>
          <w:sz w:val="24"/>
          <w:szCs w:val="24"/>
        </w:rPr>
        <w:t>o</w:t>
      </w:r>
      <w:r w:rsidRPr="00E675F9">
        <w:rPr>
          <w:rFonts w:ascii="Constantia" w:hAnsi="Constantia"/>
          <w:i/>
          <w:sz w:val="24"/>
          <w:szCs w:val="24"/>
        </w:rPr>
        <w:t>n,</w:t>
      </w:r>
    </w:p>
    <w:p w:rsidR="00CC3B2F" w:rsidRDefault="00CC3B2F" w:rsidP="00CC3B2F">
      <w:pPr>
        <w:spacing w:line="220" w:lineRule="exact"/>
        <w:ind w:left="5860"/>
        <w:rPr>
          <w:rFonts w:ascii="Constantia" w:hAnsi="Constantia"/>
          <w:i/>
          <w:spacing w:val="-4"/>
          <w:sz w:val="24"/>
          <w:szCs w:val="24"/>
        </w:rPr>
      </w:pPr>
      <w:r>
        <w:rPr>
          <w:rFonts w:ascii="Constantia" w:hAnsi="Constantia"/>
          <w:i/>
          <w:w w:val="94"/>
          <w:sz w:val="24"/>
          <w:szCs w:val="24"/>
        </w:rPr>
        <w:t xml:space="preserve">    </w:t>
      </w:r>
      <w:r w:rsidR="00E016F2" w:rsidRPr="00E675F9">
        <w:rPr>
          <w:rFonts w:ascii="Constantia" w:hAnsi="Constantia"/>
          <w:i/>
          <w:spacing w:val="-16"/>
          <w:sz w:val="24"/>
          <w:szCs w:val="24"/>
        </w:rPr>
        <w:t xml:space="preserve"> </w:t>
      </w:r>
      <w:r>
        <w:rPr>
          <w:rFonts w:ascii="Constantia" w:hAnsi="Constantia"/>
          <w:i/>
          <w:spacing w:val="-16"/>
          <w:sz w:val="24"/>
          <w:szCs w:val="24"/>
        </w:rPr>
        <w:t xml:space="preserve">     </w:t>
      </w:r>
      <w:proofErr w:type="gramStart"/>
      <w:r w:rsidR="00E016F2" w:rsidRPr="00E675F9">
        <w:rPr>
          <w:rFonts w:ascii="Constantia" w:hAnsi="Constantia"/>
          <w:i/>
          <w:spacing w:val="-2"/>
          <w:sz w:val="24"/>
          <w:szCs w:val="24"/>
        </w:rPr>
        <w:t>th</w:t>
      </w:r>
      <w:r w:rsidR="00E016F2" w:rsidRPr="00E675F9">
        <w:rPr>
          <w:rFonts w:ascii="Constantia" w:hAnsi="Constantia"/>
          <w:i/>
          <w:sz w:val="24"/>
          <w:szCs w:val="24"/>
        </w:rPr>
        <w:t>e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r w:rsidR="00E016F2" w:rsidRPr="00E675F9">
        <w:rPr>
          <w:rFonts w:ascii="Constantia" w:hAnsi="Constantia"/>
          <w:i/>
          <w:spacing w:val="-3"/>
          <w:w w:val="94"/>
          <w:sz w:val="24"/>
          <w:szCs w:val="24"/>
        </w:rPr>
        <w:t>li</w:t>
      </w:r>
      <w:r w:rsidR="00E016F2" w:rsidRPr="00E675F9">
        <w:rPr>
          <w:rFonts w:ascii="Constantia" w:hAnsi="Constantia"/>
          <w:i/>
          <w:spacing w:val="-2"/>
          <w:w w:val="94"/>
          <w:sz w:val="24"/>
          <w:szCs w:val="24"/>
        </w:rPr>
        <w:t>ne</w:t>
      </w:r>
      <w:r w:rsidR="00E016F2" w:rsidRPr="00E675F9">
        <w:rPr>
          <w:rFonts w:ascii="Constantia" w:hAnsi="Constantia"/>
          <w:i/>
          <w:w w:val="94"/>
          <w:sz w:val="24"/>
          <w:szCs w:val="24"/>
        </w:rPr>
        <w:t xml:space="preserve">s </w:t>
      </w:r>
      <w:r w:rsidR="00E016F2" w:rsidRPr="00E675F9">
        <w:rPr>
          <w:rFonts w:ascii="Constantia" w:hAnsi="Constantia"/>
          <w:i/>
          <w:spacing w:val="-4"/>
          <w:sz w:val="24"/>
          <w:szCs w:val="24"/>
        </w:rPr>
        <w:t>a</w:t>
      </w:r>
      <w:r w:rsidR="00E016F2" w:rsidRPr="00E675F9">
        <w:rPr>
          <w:rFonts w:ascii="Constantia" w:hAnsi="Constantia"/>
          <w:i/>
          <w:spacing w:val="-5"/>
          <w:sz w:val="24"/>
          <w:szCs w:val="24"/>
        </w:rPr>
        <w:t>r</w:t>
      </w:r>
      <w:r w:rsidR="00E016F2" w:rsidRPr="00E675F9">
        <w:rPr>
          <w:rFonts w:ascii="Constantia" w:hAnsi="Constantia"/>
          <w:i/>
          <w:sz w:val="24"/>
          <w:szCs w:val="24"/>
        </w:rPr>
        <w:t>e</w:t>
      </w:r>
      <w:r w:rsidR="00E016F2" w:rsidRPr="00E675F9">
        <w:rPr>
          <w:rFonts w:ascii="Constantia" w:hAnsi="Constantia"/>
          <w:i/>
          <w:spacing w:val="-24"/>
          <w:sz w:val="24"/>
          <w:szCs w:val="24"/>
        </w:rPr>
        <w:t xml:space="preserve"> </w:t>
      </w:r>
      <w:r w:rsidR="00E016F2" w:rsidRPr="00E675F9">
        <w:rPr>
          <w:rFonts w:ascii="Constantia" w:hAnsi="Constantia"/>
          <w:i/>
          <w:spacing w:val="-2"/>
          <w:sz w:val="24"/>
          <w:szCs w:val="24"/>
        </w:rPr>
        <w:t>b</w:t>
      </w:r>
      <w:r w:rsidR="00E016F2" w:rsidRPr="00E675F9">
        <w:rPr>
          <w:rFonts w:ascii="Constantia" w:hAnsi="Constantia"/>
          <w:i/>
          <w:spacing w:val="-3"/>
          <w:sz w:val="24"/>
          <w:szCs w:val="24"/>
        </w:rPr>
        <w:t>u</w:t>
      </w:r>
      <w:r w:rsidR="00E016F2" w:rsidRPr="00E675F9">
        <w:rPr>
          <w:rFonts w:ascii="Constantia" w:hAnsi="Constantia"/>
          <w:i/>
          <w:spacing w:val="-4"/>
          <w:sz w:val="24"/>
          <w:szCs w:val="24"/>
        </w:rPr>
        <w:t>m</w:t>
      </w:r>
      <w:r w:rsidR="00E016F2" w:rsidRPr="00E675F9">
        <w:rPr>
          <w:rFonts w:ascii="Constantia" w:hAnsi="Constantia"/>
          <w:i/>
          <w:spacing w:val="-1"/>
          <w:sz w:val="24"/>
          <w:szCs w:val="24"/>
        </w:rPr>
        <w:t>pe</w:t>
      </w:r>
      <w:r w:rsidR="00E016F2" w:rsidRPr="00E675F9">
        <w:rPr>
          <w:rFonts w:ascii="Constantia" w:hAnsi="Constantia"/>
          <w:i/>
          <w:sz w:val="24"/>
          <w:szCs w:val="24"/>
        </w:rPr>
        <w:t>d</w:t>
      </w:r>
      <w:r w:rsidR="00E016F2" w:rsidRPr="00E675F9">
        <w:rPr>
          <w:rFonts w:ascii="Constantia" w:hAnsi="Constantia"/>
          <w:i/>
          <w:spacing w:val="1"/>
          <w:sz w:val="24"/>
          <w:szCs w:val="24"/>
        </w:rPr>
        <w:t xml:space="preserve"> </w:t>
      </w:r>
      <w:r w:rsidR="00E016F2" w:rsidRPr="00E675F9">
        <w:rPr>
          <w:rFonts w:ascii="Constantia" w:hAnsi="Constantia"/>
          <w:i/>
          <w:spacing w:val="-3"/>
          <w:w w:val="94"/>
          <w:sz w:val="24"/>
          <w:szCs w:val="24"/>
        </w:rPr>
        <w:t>o</w:t>
      </w:r>
      <w:r w:rsidR="00E016F2" w:rsidRPr="00E675F9">
        <w:rPr>
          <w:rFonts w:ascii="Constantia" w:hAnsi="Constantia"/>
          <w:i/>
          <w:spacing w:val="-1"/>
          <w:w w:val="94"/>
          <w:sz w:val="24"/>
          <w:szCs w:val="24"/>
        </w:rPr>
        <w:t>v</w:t>
      </w:r>
      <w:r w:rsidR="00E016F2" w:rsidRPr="00E675F9">
        <w:rPr>
          <w:rFonts w:ascii="Constantia" w:hAnsi="Constantia"/>
          <w:i/>
          <w:w w:val="94"/>
          <w:sz w:val="24"/>
          <w:szCs w:val="24"/>
        </w:rPr>
        <w:t>er</w:t>
      </w:r>
      <w:r w:rsidR="00E016F2" w:rsidRPr="00E675F9">
        <w:rPr>
          <w:rFonts w:ascii="Constantia" w:hAnsi="Constantia"/>
          <w:i/>
          <w:spacing w:val="1"/>
          <w:w w:val="94"/>
          <w:sz w:val="24"/>
          <w:szCs w:val="24"/>
        </w:rPr>
        <w:t xml:space="preserve"> </w:t>
      </w:r>
      <w:r w:rsidR="00E016F2" w:rsidRPr="00E675F9">
        <w:rPr>
          <w:rFonts w:ascii="Constantia" w:hAnsi="Constantia"/>
          <w:i/>
          <w:spacing w:val="-3"/>
          <w:sz w:val="24"/>
          <w:szCs w:val="24"/>
        </w:rPr>
        <w:t>b</w:t>
      </w:r>
      <w:r w:rsidR="00E016F2" w:rsidRPr="00E675F9">
        <w:rPr>
          <w:rFonts w:ascii="Constantia" w:hAnsi="Constantia"/>
          <w:i/>
          <w:sz w:val="24"/>
          <w:szCs w:val="24"/>
        </w:rPr>
        <w:t>y</w:t>
      </w:r>
      <w:r w:rsidR="00E016F2" w:rsidRPr="00E675F9">
        <w:rPr>
          <w:rFonts w:ascii="Constantia" w:hAnsi="Constantia"/>
          <w:i/>
          <w:spacing w:val="-10"/>
          <w:sz w:val="24"/>
          <w:szCs w:val="24"/>
        </w:rPr>
        <w:t xml:space="preserve"> </w:t>
      </w:r>
      <w:r w:rsidR="00E016F2" w:rsidRPr="00E675F9">
        <w:rPr>
          <w:rFonts w:ascii="Constantia" w:hAnsi="Constantia"/>
          <w:i/>
          <w:spacing w:val="-2"/>
          <w:sz w:val="24"/>
          <w:szCs w:val="24"/>
        </w:rPr>
        <w:t>on</w:t>
      </w:r>
      <w:r w:rsidR="00E016F2" w:rsidRPr="00E675F9">
        <w:rPr>
          <w:rFonts w:ascii="Constantia" w:hAnsi="Constantia"/>
          <w:i/>
          <w:sz w:val="24"/>
          <w:szCs w:val="24"/>
        </w:rPr>
        <w:t>e</w:t>
      </w:r>
      <w:r w:rsidR="00E016F2" w:rsidRPr="00E675F9">
        <w:rPr>
          <w:rFonts w:ascii="Constantia" w:hAnsi="Constantia"/>
          <w:i/>
          <w:spacing w:val="-16"/>
          <w:sz w:val="24"/>
          <w:szCs w:val="24"/>
        </w:rPr>
        <w:t xml:space="preserve"> </w:t>
      </w:r>
      <w:r w:rsidR="00E016F2" w:rsidRPr="00E675F9">
        <w:rPr>
          <w:rFonts w:ascii="Constantia" w:hAnsi="Constantia"/>
          <w:i/>
          <w:spacing w:val="-2"/>
          <w:sz w:val="24"/>
          <w:szCs w:val="24"/>
        </w:rPr>
        <w:t>t</w:t>
      </w:r>
      <w:r w:rsidR="00E016F2" w:rsidRPr="00E675F9">
        <w:rPr>
          <w:rFonts w:ascii="Constantia" w:hAnsi="Constantia"/>
          <w:i/>
          <w:spacing w:val="-5"/>
          <w:sz w:val="24"/>
          <w:szCs w:val="24"/>
        </w:rPr>
        <w:t>a</w:t>
      </w:r>
      <w:r w:rsidR="00E016F2" w:rsidRPr="00E675F9">
        <w:rPr>
          <w:rFonts w:ascii="Constantia" w:hAnsi="Constantia"/>
          <w:i/>
          <w:sz w:val="24"/>
          <w:szCs w:val="24"/>
        </w:rPr>
        <w:t>b</w:t>
      </w:r>
      <w:r w:rsidR="00E016F2" w:rsidRPr="00E675F9">
        <w:rPr>
          <w:rFonts w:ascii="Constantia" w:hAnsi="Constantia"/>
          <w:i/>
          <w:spacing w:val="-4"/>
          <w:sz w:val="24"/>
          <w:szCs w:val="24"/>
        </w:rPr>
        <w:t xml:space="preserve"> </w:t>
      </w:r>
    </w:p>
    <w:p w:rsidR="00092076" w:rsidRPr="00E675F9" w:rsidRDefault="00CC3B2F" w:rsidP="00CC3B2F">
      <w:pPr>
        <w:spacing w:line="220" w:lineRule="exact"/>
        <w:ind w:left="58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pacing w:val="-4"/>
          <w:sz w:val="24"/>
          <w:szCs w:val="24"/>
        </w:rPr>
        <w:t xml:space="preserve">        </w:t>
      </w:r>
      <w:proofErr w:type="gramStart"/>
      <w:r w:rsidR="00E016F2" w:rsidRPr="00E675F9">
        <w:rPr>
          <w:rFonts w:ascii="Constantia" w:hAnsi="Constantia"/>
          <w:i/>
          <w:spacing w:val="-2"/>
          <w:sz w:val="24"/>
          <w:szCs w:val="24"/>
        </w:rPr>
        <w:t>s</w:t>
      </w:r>
      <w:r w:rsidR="00E016F2" w:rsidRPr="00E675F9">
        <w:rPr>
          <w:rFonts w:ascii="Constantia" w:hAnsi="Constantia"/>
          <w:i/>
          <w:spacing w:val="-1"/>
          <w:sz w:val="24"/>
          <w:szCs w:val="24"/>
        </w:rPr>
        <w:t>p</w:t>
      </w:r>
      <w:r w:rsidR="00E016F2" w:rsidRPr="00E675F9">
        <w:rPr>
          <w:rFonts w:ascii="Constantia" w:hAnsi="Constantia"/>
          <w:i/>
          <w:spacing w:val="-2"/>
          <w:sz w:val="24"/>
          <w:szCs w:val="24"/>
        </w:rPr>
        <w:t>ac</w:t>
      </w:r>
      <w:r w:rsidR="00E016F2" w:rsidRPr="00E675F9">
        <w:rPr>
          <w:rFonts w:ascii="Constantia" w:hAnsi="Constantia"/>
          <w:i/>
          <w:sz w:val="24"/>
          <w:szCs w:val="24"/>
        </w:rPr>
        <w:t>e</w:t>
      </w:r>
      <w:proofErr w:type="gramEnd"/>
      <w:r w:rsidR="00E016F2" w:rsidRPr="00E675F9">
        <w:rPr>
          <w:rFonts w:ascii="Constantia" w:hAnsi="Constantia"/>
          <w:i/>
          <w:sz w:val="24"/>
          <w:szCs w:val="24"/>
        </w:rPr>
        <w:t>.</w:t>
      </w: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line="200" w:lineRule="exact"/>
        <w:rPr>
          <w:rFonts w:ascii="Constantia" w:hAnsi="Constantia"/>
          <w:sz w:val="24"/>
          <w:szCs w:val="24"/>
        </w:rPr>
      </w:pPr>
    </w:p>
    <w:p w:rsidR="00092076" w:rsidRPr="00E675F9" w:rsidRDefault="00092076">
      <w:pPr>
        <w:spacing w:before="12" w:line="220" w:lineRule="exact"/>
        <w:rPr>
          <w:rFonts w:ascii="Constantia" w:hAnsi="Constantia"/>
          <w:sz w:val="24"/>
          <w:szCs w:val="24"/>
        </w:rPr>
        <w:sectPr w:rsidR="00092076" w:rsidRPr="00E675F9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272"/>
        </w:sectPr>
      </w:pPr>
    </w:p>
    <w:p w:rsidR="00092076" w:rsidRPr="00E675F9" w:rsidRDefault="000D1771">
      <w:pPr>
        <w:spacing w:before="12"/>
        <w:jc w:val="right"/>
        <w:rPr>
          <w:rFonts w:ascii="Constantia" w:hAnsi="Constantia"/>
          <w:sz w:val="24"/>
          <w:szCs w:val="24"/>
        </w:rPr>
      </w:pPr>
      <w:r w:rsidRPr="00E675F9">
        <w:rPr>
          <w:rFonts w:ascii="Constantia" w:hAnsi="Constantia"/>
          <w:noProof/>
          <w:sz w:val="24"/>
          <w:szCs w:val="24"/>
          <w:lang w:val="en-CA" w:eastAsia="ja-JP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46E266" wp14:editId="056842D1">
                <wp:simplePos x="0" y="0"/>
                <wp:positionH relativeFrom="page">
                  <wp:posOffset>444500</wp:posOffset>
                </wp:positionH>
                <wp:positionV relativeFrom="page">
                  <wp:posOffset>4965700</wp:posOffset>
                </wp:positionV>
                <wp:extent cx="3314700" cy="4279900"/>
                <wp:effectExtent l="0" t="0" r="3175" b="317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279900"/>
                          <a:chOff x="700" y="7820"/>
                          <a:chExt cx="5220" cy="6740"/>
                        </a:xfrm>
                      </wpg:grpSpPr>
                      <pic:pic xmlns:pic="http://schemas.openxmlformats.org/drawingml/2006/picture">
                        <pic:nvPicPr>
                          <pic:cNvPr id="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7820"/>
                            <a:ext cx="522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880" y="7980"/>
                            <a:ext cx="4720" cy="6260"/>
                            <a:chOff x="880" y="7980"/>
                            <a:chExt cx="4720" cy="6260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880" y="798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4720"/>
                                <a:gd name="T2" fmla="+- 0 14240 7980"/>
                                <a:gd name="T3" fmla="*/ 14240 h 6260"/>
                                <a:gd name="T4" fmla="+- 0 5600 880"/>
                                <a:gd name="T5" fmla="*/ T4 w 4720"/>
                                <a:gd name="T6" fmla="+- 0 14240 7980"/>
                                <a:gd name="T7" fmla="*/ 14240 h 6260"/>
                                <a:gd name="T8" fmla="+- 0 5600 880"/>
                                <a:gd name="T9" fmla="*/ T8 w 4720"/>
                                <a:gd name="T10" fmla="+- 0 7980 7980"/>
                                <a:gd name="T11" fmla="*/ 7980 h 6260"/>
                                <a:gd name="T12" fmla="+- 0 880 880"/>
                                <a:gd name="T13" fmla="*/ T12 w 4720"/>
                                <a:gd name="T14" fmla="+- 0 7980 7980"/>
                                <a:gd name="T15" fmla="*/ 7980 h 6260"/>
                                <a:gd name="T16" fmla="+- 0 880 880"/>
                                <a:gd name="T17" fmla="*/ T16 w 4720"/>
                                <a:gd name="T18" fmla="+- 0 14240 7980"/>
                                <a:gd name="T19" fmla="*/ 1424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880" y="7980"/>
                              <a:ext cx="4720" cy="6260"/>
                              <a:chOff x="880" y="7980"/>
                              <a:chExt cx="4720" cy="6260"/>
                            </a:xfrm>
                          </wpg:grpSpPr>
                          <wps:wsp>
                            <wps:cNvPr id="4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80" y="798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880 880"/>
                                  <a:gd name="T1" fmla="*/ T0 w 4720"/>
                                  <a:gd name="T2" fmla="+- 0 7980 7980"/>
                                  <a:gd name="T3" fmla="*/ 7980 h 6260"/>
                                  <a:gd name="T4" fmla="+- 0 5600 880"/>
                                  <a:gd name="T5" fmla="*/ T4 w 4720"/>
                                  <a:gd name="T6" fmla="+- 0 7980 7980"/>
                                  <a:gd name="T7" fmla="*/ 7980 h 6260"/>
                                  <a:gd name="T8" fmla="+- 0 5600 880"/>
                                  <a:gd name="T9" fmla="*/ T8 w 4720"/>
                                  <a:gd name="T10" fmla="+- 0 14240 7980"/>
                                  <a:gd name="T11" fmla="*/ 14240 h 6260"/>
                                  <a:gd name="T12" fmla="+- 0 880 880"/>
                                  <a:gd name="T13" fmla="*/ T12 w 4720"/>
                                  <a:gd name="T14" fmla="+- 0 14240 7980"/>
                                  <a:gd name="T15" fmla="*/ 14240 h 6260"/>
                                  <a:gd name="T16" fmla="+- 0 880 880"/>
                                  <a:gd name="T17" fmla="*/ T16 w 4720"/>
                                  <a:gd name="T18" fmla="+- 0 7980 7980"/>
                                  <a:gd name="T19" fmla="*/ 798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0" y="9560"/>
                                <a:ext cx="3387" cy="280"/>
                                <a:chOff x="1060" y="9560"/>
                                <a:chExt cx="3387" cy="280"/>
                              </a:xfrm>
                            </wpg:grpSpPr>
                            <wps:wsp>
                              <wps:cNvPr id="46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" y="9560"/>
                                  <a:ext cx="3387" cy="280"/>
                                </a:xfrm>
                                <a:custGeom>
                                  <a:avLst/>
                                  <a:gdLst>
                                    <a:gd name="T0" fmla="+- 0 1060 1060"/>
                                    <a:gd name="T1" fmla="*/ T0 w 3387"/>
                                    <a:gd name="T2" fmla="+- 0 9840 9560"/>
                                    <a:gd name="T3" fmla="*/ 9840 h 280"/>
                                    <a:gd name="T4" fmla="+- 0 4447 1060"/>
                                    <a:gd name="T5" fmla="*/ T4 w 3387"/>
                                    <a:gd name="T6" fmla="+- 0 9840 9560"/>
                                    <a:gd name="T7" fmla="*/ 9840 h 280"/>
                                    <a:gd name="T8" fmla="+- 0 4447 1060"/>
                                    <a:gd name="T9" fmla="*/ T8 w 3387"/>
                                    <a:gd name="T10" fmla="+- 0 9560 9560"/>
                                    <a:gd name="T11" fmla="*/ 9560 h 280"/>
                                    <a:gd name="T12" fmla="+- 0 1060 1060"/>
                                    <a:gd name="T13" fmla="*/ T12 w 3387"/>
                                    <a:gd name="T14" fmla="+- 0 9560 9560"/>
                                    <a:gd name="T15" fmla="*/ 9560 h 280"/>
                                    <a:gd name="T16" fmla="+- 0 1060 1060"/>
                                    <a:gd name="T17" fmla="*/ T16 w 3387"/>
                                    <a:gd name="T18" fmla="+- 0 9840 9560"/>
                                    <a:gd name="T19" fmla="*/ 9840 h 2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87" h="280">
                                      <a:moveTo>
                                        <a:pt x="0" y="280"/>
                                      </a:moveTo>
                                      <a:lnTo>
                                        <a:pt x="3387" y="280"/>
                                      </a:lnTo>
                                      <a:lnTo>
                                        <a:pt x="33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" y="9840"/>
                                  <a:ext cx="2811" cy="280"/>
                                  <a:chOff x="1060" y="9840"/>
                                  <a:chExt cx="2811" cy="280"/>
                                </a:xfrm>
                              </wpg:grpSpPr>
                              <wps:wsp>
                                <wps:cNvPr id="48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9840"/>
                                    <a:ext cx="2811" cy="280"/>
                                  </a:xfrm>
                                  <a:custGeom>
                                    <a:avLst/>
                                    <a:gdLst>
                                      <a:gd name="T0" fmla="+- 0 1060 1060"/>
                                      <a:gd name="T1" fmla="*/ T0 w 2811"/>
                                      <a:gd name="T2" fmla="+- 0 10120 9840"/>
                                      <a:gd name="T3" fmla="*/ 10120 h 280"/>
                                      <a:gd name="T4" fmla="+- 0 3871 1060"/>
                                      <a:gd name="T5" fmla="*/ T4 w 2811"/>
                                      <a:gd name="T6" fmla="+- 0 10120 9840"/>
                                      <a:gd name="T7" fmla="*/ 10120 h 280"/>
                                      <a:gd name="T8" fmla="+- 0 3871 1060"/>
                                      <a:gd name="T9" fmla="*/ T8 w 2811"/>
                                      <a:gd name="T10" fmla="+- 0 9840 9840"/>
                                      <a:gd name="T11" fmla="*/ 9840 h 280"/>
                                      <a:gd name="T12" fmla="+- 0 1060 1060"/>
                                      <a:gd name="T13" fmla="*/ T12 w 2811"/>
                                      <a:gd name="T14" fmla="+- 0 9840 9840"/>
                                      <a:gd name="T15" fmla="*/ 9840 h 280"/>
                                      <a:gd name="T16" fmla="+- 0 1060 1060"/>
                                      <a:gd name="T17" fmla="*/ T16 w 2811"/>
                                      <a:gd name="T18" fmla="+- 0 10120 9840"/>
                                      <a:gd name="T19" fmla="*/ 10120 h 28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11" h="280">
                                        <a:moveTo>
                                          <a:pt x="0" y="280"/>
                                        </a:moveTo>
                                        <a:lnTo>
                                          <a:pt x="2811" y="280"/>
                                        </a:lnTo>
                                        <a:lnTo>
                                          <a:pt x="281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1445" id="Group 38" o:spid="_x0000_s1026" style="position:absolute;margin-left:35pt;margin-top:391pt;width:261pt;height:337pt;z-index:-251654144;mso-position-horizontal-relative:page;mso-position-vertical-relative:page" coordorigin="700,7820" coordsize="522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">
                <v:shape id="Picture 47" o:spid="_x0000_s1027" type="#_x0000_t75" style="position:absolute;left:700;top:7820;width:522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M35zCAAAA2wAAAA8AAABkcnMvZG93bnJldi54bWxET89rwjAUvgv+D+EJXkRTx+ZmNYpMxnYS&#10;1gnr8dE8m2rzUptYu/9+OQx2/Ph+r7e9rUVHra8cK5jPEhDEhdMVlwqOX2/TFxA+IGusHZOCH/Kw&#10;3QwHa0y1u/MndVkoRQxhn6ICE0KTSukLQxb9zDXEkTu51mKIsC2lbvEew20tH5JkIS1WHBsMNvRq&#10;qLhkN6tg+fS8b4zT+Xee7d97P1mcD91VqfGo361ABOrDv/jP/aEVPMb18Uv8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N+cwgAAANsAAAAPAAAAAAAAAAAAAAAAAJ8C&#10;AABkcnMvZG93bnJldi54bWxQSwUGAAAAAAQABAD3AAAAjgMAAAAA&#10;">
                  <v:imagedata r:id="rId11" o:title=""/>
                </v:shape>
                <v:group id="Group 39" o:spid="_x0000_s1028" style="position:absolute;left:880;top:7980;width:4720;height:6260" coordorigin="88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9" style="position:absolute;left:88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wG8UA&#10;AADbAAAADwAAAGRycy9kb3ducmV2LnhtbESPQWvCQBSE74X+h+UVepG6qUorqRuxQomCHpoIvT6y&#10;r0lI9m3Ibk38964g9DjMzDfMaj2aVpypd7VlBa/TCARxYXXNpYJT/vWyBOE8ssbWMim4kIN18viw&#10;wljbgb/pnPlSBAi7GBVU3nexlK6oyKCb2o44eL+2N+iD7EupexwC3LRyFkVv0mDNYaHCjrYVFU32&#10;ZxS882SfZvx5mOcb3aRu8XMctqlSz0/j5gOEp9H/h+/tnVawmMH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LAbxQAAANsAAAAPAAAAAAAAAAAAAAAAAJgCAABkcnMv&#10;ZG93bnJldi54bWxQSwUGAAAAAAQABAD1AAAAigMAAAAA&#10;" path="m,6260r4720,l4720,,,,,6260xe" fillcolor="#feffff" stroked="f">
                    <v:path arrowok="t" o:connecttype="custom" o:connectlocs="0,14240;4720,14240;4720,7980;0,7980;0,14240" o:connectangles="0,0,0,0,0"/>
                  </v:shape>
                  <v:group id="Group 40" o:spid="_x0000_s1030" style="position:absolute;left:880;top:7980;width:4720;height:6260" coordorigin="880,798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45" o:spid="_x0000_s1031" style="position:absolute;left:880;top:798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EV8YA&#10;AADbAAAADwAAAGRycy9kb3ducmV2LnhtbESPT2vCQBTE7wW/w/IKvRTdaBOV1FUWoeBFin8KPT6y&#10;r0lo9m3MbjX66btCocdhZn7DLFa9bcSZOl87VjAeJSCIC2dqLhUcD2/DOQgfkA02jknBlTysloOH&#10;BebGXXhH530oRYSwz1FBFUKbS+mLiiz6kWuJo/flOoshyq6UpsNLhNtGTpJkKi3WHBcqbGldUfG9&#10;/7EK3jfJs37RN73LZp867U/mY5JtlXp67PUriEB9+A//tTdGQZrC/U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EV8YAAADbAAAADwAAAAAAAAAAAAAAAACYAgAAZHJz&#10;L2Rvd25yZXYueG1sUEsFBgAAAAAEAAQA9QAAAIsDAAAAAA==&#10;" path="m,l4720,r,6260l,6260,,xe" filled="f" strokeweight="1pt">
                      <v:path arrowok="t" o:connecttype="custom" o:connectlocs="0,7980;4720,7980;4720,14240;0,14240;0,7980" o:connectangles="0,0,0,0,0"/>
                    </v:shape>
                    <v:group id="Group 41" o:spid="_x0000_s1032" style="position:absolute;left:1060;top:9560;width:3387;height:280" coordorigin="1060,9560" coordsize="338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Freeform 44" o:spid="_x0000_s1033" style="position:absolute;left:1060;top:9560;width:3387;height:280;visibility:visible;mso-wrap-style:square;v-text-anchor:top" coordsize="338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oLcUA&#10;AADbAAAADwAAAGRycy9kb3ducmV2LnhtbESPQWvCQBSE7wX/w/IEL0U3ShFNXUVsJaUgYtri9Zl9&#10;JiHZtyG7avz3bqHQ4zAz3zCLVWdqcaXWlZYVjEcRCOLM6pJzBd9f2+EMhPPIGmvLpOBODlbL3tMC&#10;Y21vfKBr6nMRIOxiVFB438RSuqwgg25kG+LgnW1r0AfZ5lK3eAtwU8tJFE2lwZLDQoENbQrKqvRi&#10;FCTPx/R9F1UnP694k/x8Hg/7t0SpQb9bv4Lw1Pn/8F/7Qyt4mcLvl/A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OgtxQAAANsAAAAPAAAAAAAAAAAAAAAAAJgCAABkcnMv&#10;ZG93bnJldi54bWxQSwUGAAAAAAQABAD1AAAAigMAAAAA&#10;" path="m,280r3387,l3387,,,,,280xe" fillcolor="#eaeaeb" stroked="f">
                        <v:path arrowok="t" o:connecttype="custom" o:connectlocs="0,9840;3387,9840;3387,9560;0,9560;0,9840" o:connectangles="0,0,0,0,0"/>
                      </v:shape>
                      <v:group id="Group 42" o:spid="_x0000_s1034" style="position:absolute;left:1060;top:9840;width:2811;height:280" coordorigin="1060,9840" coordsize="2811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3" o:spid="_x0000_s1035" style="position:absolute;left:1060;top:9840;width:2811;height:280;visibility:visible;mso-wrap-style:square;v-text-anchor:top" coordsize="281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pbsEA&#10;AADbAAAADwAAAGRycy9kb3ducmV2LnhtbERPz2vCMBS+C/sfwht4s2lVxuiMZRMUvbk6NnZ7NG9t&#10;WfMSmmjb/94cBjt+fL83xWg6caPet5YVZEkKgriyuuVawcdlv3gG4QOyxs4yKZjIQ7F9mG0w13bg&#10;d7qVoRYxhH2OCpoQXC6lrxoy6BPriCP3Y3uDIcK+lrrHIYabTi7T9EkabDk2NOho11D1W16Ngr08&#10;nd+ysVvxV/o9+cNy+hxcq9T8cXx9ARFoDP/iP/dRK1jH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KqW7BAAAA2wAAAA8AAAAAAAAAAAAAAAAAmAIAAGRycy9kb3du&#10;cmV2LnhtbFBLBQYAAAAABAAEAPUAAACGAwAAAAA=&#10;" path="m,280r2811,l2811,,,,,280xe" fillcolor="#eaeaeb" stroked="f">
                          <v:path arrowok="t" o:connecttype="custom" o:connectlocs="0,10120;2811,10120;2811,9840;0,9840;0,10120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bookmarkStart w:id="0" w:name="_GoBack"/>
      <w:r w:rsidRPr="00E675F9">
        <w:rPr>
          <w:rFonts w:ascii="Constantia" w:hAnsi="Constantia"/>
          <w:noProof/>
          <w:sz w:val="24"/>
          <w:szCs w:val="24"/>
          <w:lang w:val="en-CA"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1782C3" wp14:editId="25004DE1">
                <wp:simplePos x="0" y="0"/>
                <wp:positionH relativeFrom="page">
                  <wp:posOffset>4076700</wp:posOffset>
                </wp:positionH>
                <wp:positionV relativeFrom="page">
                  <wp:posOffset>431800</wp:posOffset>
                </wp:positionV>
                <wp:extent cx="3314700" cy="4279900"/>
                <wp:effectExtent l="0" t="0" r="0" b="317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4279900"/>
                          <a:chOff x="6420" y="680"/>
                          <a:chExt cx="5220" cy="6740"/>
                        </a:xfrm>
                      </wpg:grpSpPr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680"/>
                            <a:ext cx="522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6600" y="840"/>
                            <a:ext cx="4720" cy="6260"/>
                            <a:chOff x="6600" y="840"/>
                            <a:chExt cx="4720" cy="6260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6600" y="84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4720"/>
                                <a:gd name="T2" fmla="+- 0 7100 840"/>
                                <a:gd name="T3" fmla="*/ 7100 h 6260"/>
                                <a:gd name="T4" fmla="+- 0 11320 6600"/>
                                <a:gd name="T5" fmla="*/ T4 w 4720"/>
                                <a:gd name="T6" fmla="+- 0 7100 840"/>
                                <a:gd name="T7" fmla="*/ 7100 h 6260"/>
                                <a:gd name="T8" fmla="+- 0 11320 6600"/>
                                <a:gd name="T9" fmla="*/ T8 w 4720"/>
                                <a:gd name="T10" fmla="+- 0 840 840"/>
                                <a:gd name="T11" fmla="*/ 840 h 6260"/>
                                <a:gd name="T12" fmla="+- 0 6600 6600"/>
                                <a:gd name="T13" fmla="*/ T12 w 4720"/>
                                <a:gd name="T14" fmla="+- 0 840 840"/>
                                <a:gd name="T15" fmla="*/ 840 h 6260"/>
                                <a:gd name="T16" fmla="+- 0 6600 6600"/>
                                <a:gd name="T17" fmla="*/ T16 w 4720"/>
                                <a:gd name="T18" fmla="+- 0 7100 840"/>
                                <a:gd name="T19" fmla="*/ 710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6600" y="840"/>
                              <a:ext cx="4720" cy="6260"/>
                              <a:chOff x="6600" y="840"/>
                              <a:chExt cx="4720" cy="6260"/>
                            </a:xfrm>
                          </wpg:grpSpPr>
                          <wps:wsp>
                            <wps:cNvPr id="2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6600" y="84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6600 6600"/>
                                  <a:gd name="T1" fmla="*/ T0 w 4720"/>
                                  <a:gd name="T2" fmla="+- 0 840 840"/>
                                  <a:gd name="T3" fmla="*/ 840 h 6260"/>
                                  <a:gd name="T4" fmla="+- 0 11320 6600"/>
                                  <a:gd name="T5" fmla="*/ T4 w 4720"/>
                                  <a:gd name="T6" fmla="+- 0 840 840"/>
                                  <a:gd name="T7" fmla="*/ 840 h 6260"/>
                                  <a:gd name="T8" fmla="+- 0 11320 6600"/>
                                  <a:gd name="T9" fmla="*/ T8 w 4720"/>
                                  <a:gd name="T10" fmla="+- 0 7100 840"/>
                                  <a:gd name="T11" fmla="*/ 7100 h 6260"/>
                                  <a:gd name="T12" fmla="+- 0 6600 6600"/>
                                  <a:gd name="T13" fmla="*/ T12 w 4720"/>
                                  <a:gd name="T14" fmla="+- 0 7100 840"/>
                                  <a:gd name="T15" fmla="*/ 7100 h 6260"/>
                                  <a:gd name="T16" fmla="+- 0 6600 6600"/>
                                  <a:gd name="T17" fmla="*/ T16 w 4720"/>
                                  <a:gd name="T18" fmla="+- 0 840 840"/>
                                  <a:gd name="T19" fmla="*/ 84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9" y="1020"/>
                                <a:ext cx="2401" cy="330"/>
                                <a:chOff x="8359" y="1020"/>
                                <a:chExt cx="2401" cy="330"/>
                              </a:xfrm>
                            </wpg:grpSpPr>
                            <wps:wsp>
                              <wps:cNvPr id="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9" y="1020"/>
                                  <a:ext cx="2401" cy="330"/>
                                </a:xfrm>
                                <a:custGeom>
                                  <a:avLst/>
                                  <a:gdLst>
                                    <a:gd name="T0" fmla="+- 0 8359 8359"/>
                                    <a:gd name="T1" fmla="*/ T0 w 2401"/>
                                    <a:gd name="T2" fmla="+- 0 1350 1020"/>
                                    <a:gd name="T3" fmla="*/ 1350 h 330"/>
                                    <a:gd name="T4" fmla="+- 0 10760 8359"/>
                                    <a:gd name="T5" fmla="*/ T4 w 2401"/>
                                    <a:gd name="T6" fmla="+- 0 1350 1020"/>
                                    <a:gd name="T7" fmla="*/ 1350 h 330"/>
                                    <a:gd name="T8" fmla="+- 0 10760 8359"/>
                                    <a:gd name="T9" fmla="*/ T8 w 2401"/>
                                    <a:gd name="T10" fmla="+- 0 1020 1020"/>
                                    <a:gd name="T11" fmla="*/ 1020 h 330"/>
                                    <a:gd name="T12" fmla="+- 0 8359 8359"/>
                                    <a:gd name="T13" fmla="*/ T12 w 2401"/>
                                    <a:gd name="T14" fmla="+- 0 1020 1020"/>
                                    <a:gd name="T15" fmla="*/ 1020 h 330"/>
                                    <a:gd name="T16" fmla="+- 0 8359 8359"/>
                                    <a:gd name="T17" fmla="*/ T16 w 2401"/>
                                    <a:gd name="T18" fmla="+- 0 1350 1020"/>
                                    <a:gd name="T19" fmla="*/ 1350 h 3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01" h="330">
                                      <a:moveTo>
                                        <a:pt x="0" y="330"/>
                                      </a:moveTo>
                                      <a:lnTo>
                                        <a:pt x="2401" y="330"/>
                                      </a:lnTo>
                                      <a:lnTo>
                                        <a:pt x="24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22" y="3870"/>
                                  <a:ext cx="1663" cy="330"/>
                                  <a:chOff x="8622" y="3870"/>
                                  <a:chExt cx="1663" cy="330"/>
                                </a:xfrm>
                              </wpg:grpSpPr>
                              <wps:wsp>
                                <wps:cNvPr id="2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2" y="3870"/>
                                    <a:ext cx="1663" cy="330"/>
                                  </a:xfrm>
                                  <a:custGeom>
                                    <a:avLst/>
                                    <a:gdLst>
                                      <a:gd name="T0" fmla="+- 0 8622 8622"/>
                                      <a:gd name="T1" fmla="*/ T0 w 1663"/>
                                      <a:gd name="T2" fmla="+- 0 4201 3870"/>
                                      <a:gd name="T3" fmla="*/ 4201 h 330"/>
                                      <a:gd name="T4" fmla="+- 0 10285 8622"/>
                                      <a:gd name="T5" fmla="*/ T4 w 1663"/>
                                      <a:gd name="T6" fmla="+- 0 4201 3870"/>
                                      <a:gd name="T7" fmla="*/ 4201 h 330"/>
                                      <a:gd name="T8" fmla="+- 0 10285 8622"/>
                                      <a:gd name="T9" fmla="*/ T8 w 1663"/>
                                      <a:gd name="T10" fmla="+- 0 3870 3870"/>
                                      <a:gd name="T11" fmla="*/ 3870 h 330"/>
                                      <a:gd name="T12" fmla="+- 0 8622 8622"/>
                                      <a:gd name="T13" fmla="*/ T12 w 1663"/>
                                      <a:gd name="T14" fmla="+- 0 3870 3870"/>
                                      <a:gd name="T15" fmla="*/ 3870 h 330"/>
                                      <a:gd name="T16" fmla="+- 0 8622 8622"/>
                                      <a:gd name="T17" fmla="*/ T16 w 1663"/>
                                      <a:gd name="T18" fmla="+- 0 4201 3870"/>
                                      <a:gd name="T19" fmla="*/ 4201 h 3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63" h="330">
                                        <a:moveTo>
                                          <a:pt x="0" y="331"/>
                                        </a:moveTo>
                                        <a:lnTo>
                                          <a:pt x="1663" y="331"/>
                                        </a:lnTo>
                                        <a:lnTo>
                                          <a:pt x="166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EA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80" y="4201"/>
                                    <a:ext cx="4360" cy="280"/>
                                    <a:chOff x="6780" y="4201"/>
                                    <a:chExt cx="4360" cy="280"/>
                                  </a:xfrm>
                                </wpg:grpSpPr>
                                <wps:wsp>
                                  <wps:cNvPr id="30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0" y="4201"/>
                                      <a:ext cx="4360" cy="280"/>
                                    </a:xfrm>
                                    <a:custGeom>
                                      <a:avLst/>
                                      <a:gdLst>
                                        <a:gd name="T0" fmla="+- 0 6780 6780"/>
                                        <a:gd name="T1" fmla="*/ T0 w 4360"/>
                                        <a:gd name="T2" fmla="+- 0 4481 4201"/>
                                        <a:gd name="T3" fmla="*/ 4481 h 280"/>
                                        <a:gd name="T4" fmla="+- 0 11140 6780"/>
                                        <a:gd name="T5" fmla="*/ T4 w 4360"/>
                                        <a:gd name="T6" fmla="+- 0 4481 4201"/>
                                        <a:gd name="T7" fmla="*/ 4481 h 280"/>
                                        <a:gd name="T8" fmla="+- 0 11140 6780"/>
                                        <a:gd name="T9" fmla="*/ T8 w 4360"/>
                                        <a:gd name="T10" fmla="+- 0 4201 4201"/>
                                        <a:gd name="T11" fmla="*/ 4201 h 280"/>
                                        <a:gd name="T12" fmla="+- 0 6780 6780"/>
                                        <a:gd name="T13" fmla="*/ T12 w 4360"/>
                                        <a:gd name="T14" fmla="+- 0 4201 4201"/>
                                        <a:gd name="T15" fmla="*/ 4201 h 280"/>
                                        <a:gd name="T16" fmla="+- 0 6780 6780"/>
                                        <a:gd name="T17" fmla="*/ T16 w 4360"/>
                                        <a:gd name="T18" fmla="+- 0 4481 4201"/>
                                        <a:gd name="T19" fmla="*/ 4481 h 28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4360" h="280">
                                          <a:moveTo>
                                            <a:pt x="0" y="280"/>
                                          </a:moveTo>
                                          <a:lnTo>
                                            <a:pt x="4360" y="280"/>
                                          </a:lnTo>
                                          <a:lnTo>
                                            <a:pt x="436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8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AEAE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80" y="4481"/>
                                      <a:ext cx="3734" cy="280"/>
                                      <a:chOff x="6780" y="4481"/>
                                      <a:chExt cx="3734" cy="280"/>
                                    </a:xfrm>
                                  </wpg:grpSpPr>
                                  <wps:wsp>
                                    <wps:cNvPr id="32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80" y="4481"/>
                                        <a:ext cx="3734" cy="280"/>
                                      </a:xfrm>
                                      <a:custGeom>
                                        <a:avLst/>
                                        <a:gdLst>
                                          <a:gd name="T0" fmla="+- 0 6780 6780"/>
                                          <a:gd name="T1" fmla="*/ T0 w 3734"/>
                                          <a:gd name="T2" fmla="+- 0 4761 4481"/>
                                          <a:gd name="T3" fmla="*/ 4761 h 280"/>
                                          <a:gd name="T4" fmla="+- 0 10514 6780"/>
                                          <a:gd name="T5" fmla="*/ T4 w 3734"/>
                                          <a:gd name="T6" fmla="+- 0 4761 4481"/>
                                          <a:gd name="T7" fmla="*/ 4761 h 280"/>
                                          <a:gd name="T8" fmla="+- 0 10514 6780"/>
                                          <a:gd name="T9" fmla="*/ T8 w 3734"/>
                                          <a:gd name="T10" fmla="+- 0 4481 4481"/>
                                          <a:gd name="T11" fmla="*/ 4481 h 280"/>
                                          <a:gd name="T12" fmla="+- 0 6780 6780"/>
                                          <a:gd name="T13" fmla="*/ T12 w 3734"/>
                                          <a:gd name="T14" fmla="+- 0 4481 4481"/>
                                          <a:gd name="T15" fmla="*/ 4481 h 280"/>
                                          <a:gd name="T16" fmla="+- 0 6780 6780"/>
                                          <a:gd name="T17" fmla="*/ T16 w 3734"/>
                                          <a:gd name="T18" fmla="+- 0 4761 4481"/>
                                          <a:gd name="T19" fmla="*/ 4761 h 28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34" h="280">
                                            <a:moveTo>
                                              <a:pt x="0" y="280"/>
                                            </a:moveTo>
                                            <a:lnTo>
                                              <a:pt x="3734" y="280"/>
                                            </a:lnTo>
                                            <a:lnTo>
                                              <a:pt x="373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8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AEAE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oup 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80" y="4761"/>
                                        <a:ext cx="3989" cy="280"/>
                                        <a:chOff x="6780" y="4761"/>
                                        <a:chExt cx="3989" cy="280"/>
                                      </a:xfrm>
                                    </wpg:grpSpPr>
                                    <wps:wsp>
                                      <wps:cNvPr id="34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80" y="4761"/>
                                          <a:ext cx="3989" cy="2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780 6780"/>
                                            <a:gd name="T1" fmla="*/ T0 w 3989"/>
                                            <a:gd name="T2" fmla="+- 0 5041 4761"/>
                                            <a:gd name="T3" fmla="*/ 5041 h 280"/>
                                            <a:gd name="T4" fmla="+- 0 10769 6780"/>
                                            <a:gd name="T5" fmla="*/ T4 w 3989"/>
                                            <a:gd name="T6" fmla="+- 0 5041 4761"/>
                                            <a:gd name="T7" fmla="*/ 5041 h 280"/>
                                            <a:gd name="T8" fmla="+- 0 10769 6780"/>
                                            <a:gd name="T9" fmla="*/ T8 w 3989"/>
                                            <a:gd name="T10" fmla="+- 0 4761 4761"/>
                                            <a:gd name="T11" fmla="*/ 4761 h 280"/>
                                            <a:gd name="T12" fmla="+- 0 6780 6780"/>
                                            <a:gd name="T13" fmla="*/ T12 w 3989"/>
                                            <a:gd name="T14" fmla="+- 0 4761 4761"/>
                                            <a:gd name="T15" fmla="*/ 4761 h 280"/>
                                            <a:gd name="T16" fmla="+- 0 6780 6780"/>
                                            <a:gd name="T17" fmla="*/ T16 w 3989"/>
                                            <a:gd name="T18" fmla="+- 0 5041 4761"/>
                                            <a:gd name="T19" fmla="*/ 5041 h 2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89" h="280">
                                              <a:moveTo>
                                                <a:pt x="0" y="280"/>
                                              </a:moveTo>
                                              <a:lnTo>
                                                <a:pt x="3989" y="280"/>
                                              </a:lnTo>
                                              <a:lnTo>
                                                <a:pt x="398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8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AEAEB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" name="Group 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780" y="5041"/>
                                          <a:ext cx="4342" cy="280"/>
                                          <a:chOff x="6780" y="5041"/>
                                          <a:chExt cx="4342" cy="280"/>
                                        </a:xfrm>
                                      </wpg:grpSpPr>
                                      <wps:wsp>
                                        <wps:cNvPr id="36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780" y="5041"/>
                                            <a:ext cx="4342" cy="2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80 6780"/>
                                              <a:gd name="T1" fmla="*/ T0 w 4342"/>
                                              <a:gd name="T2" fmla="+- 0 5321 5041"/>
                                              <a:gd name="T3" fmla="*/ 5321 h 280"/>
                                              <a:gd name="T4" fmla="+- 0 11122 6780"/>
                                              <a:gd name="T5" fmla="*/ T4 w 4342"/>
                                              <a:gd name="T6" fmla="+- 0 5321 5041"/>
                                              <a:gd name="T7" fmla="*/ 5321 h 280"/>
                                              <a:gd name="T8" fmla="+- 0 11122 6780"/>
                                              <a:gd name="T9" fmla="*/ T8 w 4342"/>
                                              <a:gd name="T10" fmla="+- 0 5041 5041"/>
                                              <a:gd name="T11" fmla="*/ 5041 h 280"/>
                                              <a:gd name="T12" fmla="+- 0 6780 6780"/>
                                              <a:gd name="T13" fmla="*/ T12 w 4342"/>
                                              <a:gd name="T14" fmla="+- 0 5041 5041"/>
                                              <a:gd name="T15" fmla="*/ 5041 h 280"/>
                                              <a:gd name="T16" fmla="+- 0 6780 6780"/>
                                              <a:gd name="T17" fmla="*/ T16 w 4342"/>
                                              <a:gd name="T18" fmla="+- 0 5321 5041"/>
                                              <a:gd name="T19" fmla="*/ 5321 h 2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42" h="280">
                                                <a:moveTo>
                                                  <a:pt x="0" y="280"/>
                                                </a:moveTo>
                                                <a:lnTo>
                                                  <a:pt x="4342" y="280"/>
                                                </a:lnTo>
                                                <a:lnTo>
                                                  <a:pt x="4342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AEAEB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" name="Group 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80" y="5321"/>
                                            <a:ext cx="3690" cy="280"/>
                                            <a:chOff x="6780" y="5321"/>
                                            <a:chExt cx="3690" cy="280"/>
                                          </a:xfrm>
                                        </wpg:grpSpPr>
                                        <wps:wsp>
                                          <wps:cNvPr id="38" name="Freeform 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780" y="5321"/>
                                              <a:ext cx="3690" cy="28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780 6780"/>
                                                <a:gd name="T1" fmla="*/ T0 w 3690"/>
                                                <a:gd name="T2" fmla="+- 0 5601 5321"/>
                                                <a:gd name="T3" fmla="*/ 5601 h 280"/>
                                                <a:gd name="T4" fmla="+- 0 10470 6780"/>
                                                <a:gd name="T5" fmla="*/ T4 w 3690"/>
                                                <a:gd name="T6" fmla="+- 0 5601 5321"/>
                                                <a:gd name="T7" fmla="*/ 5601 h 280"/>
                                                <a:gd name="T8" fmla="+- 0 10470 6780"/>
                                                <a:gd name="T9" fmla="*/ T8 w 3690"/>
                                                <a:gd name="T10" fmla="+- 0 5321 5321"/>
                                                <a:gd name="T11" fmla="*/ 5321 h 280"/>
                                                <a:gd name="T12" fmla="+- 0 6780 6780"/>
                                                <a:gd name="T13" fmla="*/ T12 w 3690"/>
                                                <a:gd name="T14" fmla="+- 0 5321 5321"/>
                                                <a:gd name="T15" fmla="*/ 5321 h 280"/>
                                                <a:gd name="T16" fmla="+- 0 6780 6780"/>
                                                <a:gd name="T17" fmla="*/ T16 w 3690"/>
                                                <a:gd name="T18" fmla="+- 0 5601 5321"/>
                                                <a:gd name="T19" fmla="*/ 5601 h 2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690" h="280">
                                                  <a:moveTo>
                                                    <a:pt x="0" y="280"/>
                                                  </a:moveTo>
                                                  <a:lnTo>
                                                    <a:pt x="3690" y="280"/>
                                                  </a:lnTo>
                                                  <a:lnTo>
                                                    <a:pt x="369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8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AEAEB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B4B02" id="Group 18" o:spid="_x0000_s1026" style="position:absolute;margin-left:321pt;margin-top:34pt;width:261pt;height:337pt;z-index:-251655168;mso-position-horizontal-relative:page;mso-position-vertical-relative:page" coordorigin="6420,680" coordsize="522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">
                <v:shape id="Picture 37" o:spid="_x0000_s1027" type="#_x0000_t75" style="position:absolute;left:6420;top:680;width:522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TOjzBAAAA2wAAAA8AAABkcnMvZG93bnJldi54bWxET89rwjAUvgv7H8IbeBmaKsxpNcpQZJ4E&#10;O0GPj+at6da81CbW+t+bw8Djx/d7sepsJVpqfOlYwWiYgCDOnS65UHD83g6mIHxA1lg5JgV38rBa&#10;vvQWmGp34wO1WShEDGGfogITQp1K6XNDFv3Q1cSR+3GNxRBhU0jd4C2G20qOk2QiLZYcGwzWtDaU&#10;/2VXq2D2/rGpjdPn0znbfHX+bfK7by9K9V+7zzmIQF14iv/dO61gHNfHL/E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TOjzBAAAA2wAAAA8AAAAAAAAAAAAAAAAAnwIA&#10;AGRycy9kb3ducmV2LnhtbFBLBQYAAAAABAAEAPcAAACNAwAAAAA=&#10;">
                  <v:imagedata r:id="rId11" o:title=""/>
                </v:shape>
                <v:group id="Group 19" o:spid="_x0000_s1028" style="position:absolute;left:6600;top:840;width:4720;height:6260" coordorigin="660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29" style="position:absolute;left:660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Vu8QA&#10;AADbAAAADwAAAGRycy9kb3ducmV2LnhtbESPQWvCQBSE70L/w/IKXqRuGqWW1FWsIFGwB2Oh10f2&#10;NQlm34bsauK/dwXB4zAz3zDzZW9qcaHWVZYVvI8jEMS51RUXCn6Pm7dPEM4ja6wtk4IrOVguXgZz&#10;TLTt+ECXzBciQNglqKD0vkmkdHlJBt3YNsTB+7etQR9kW0jdYhfgppZxFH1IgxWHhRIbWpeUn7Kz&#10;UTDj0S7N+Hs/Oa70KXXTv59unSo1fO1XXyA89f4ZfrS3WkEc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VbvEAAAA2wAAAA8AAAAAAAAAAAAAAAAAmAIAAGRycy9k&#10;b3ducmV2LnhtbFBLBQYAAAAABAAEAPUAAACJAwAAAAA=&#10;" path="m,6260r4720,l4720,,,,,6260xe" fillcolor="#feffff" stroked="f">
                    <v:path arrowok="t" o:connecttype="custom" o:connectlocs="0,7100;4720,7100;4720,840;0,840;0,7100" o:connectangles="0,0,0,0,0"/>
                  </v:shape>
                  <v:group id="Group 20" o:spid="_x0000_s1030" style="position:absolute;left:6600;top:840;width:4720;height:6260" coordorigin="660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35" o:spid="_x0000_s1031" style="position:absolute;left:660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h98YA&#10;AADbAAAADwAAAGRycy9kb3ducmV2LnhtbESPQWvCQBSE70L/w/IEL1I3jaYt0VWWguClFG0Fj4/s&#10;Mwlm36bZVdP++m5B8DjMzDfMYtXbRlyo87VjBU+TBARx4UzNpYKvz/XjKwgfkA02jknBD3lYLR8G&#10;C8yNu/KWLrtQighhn6OCKoQ2l9IXFVn0E9cSR+/oOoshyq6UpsNrhNtGpknyLC3WHBcqbOmtouK0&#10;O1sFH5tkrKf6V2+zl4Oe9d9mn2bvSo2GvZ6DCNSHe/jW3hgF6Qz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mh98YAAADbAAAADwAAAAAAAAAAAAAAAACYAgAAZHJz&#10;L2Rvd25yZXYueG1sUEsFBgAAAAAEAAQA9QAAAIsDAAAAAA==&#10;" path="m,l4720,r,6260l,6260,,xe" filled="f" strokeweight="1pt">
                      <v:path arrowok="t" o:connecttype="custom" o:connectlocs="0,840;4720,840;4720,7100;0,7100;0,840" o:connectangles="0,0,0,0,0"/>
                    </v:shape>
                    <v:group id="Group 21" o:spid="_x0000_s1032" style="position:absolute;left:8359;top:1020;width:2401;height:330" coordorigin="8359,1020" coordsize="2401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34" o:spid="_x0000_s1033" style="position:absolute;left:8359;top:1020;width:2401;height:330;visibility:visible;mso-wrap-style:square;v-text-anchor:top" coordsize="2401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LoMEA&#10;AADbAAAADwAAAGRycy9kb3ducmV2LnhtbESPQYvCMBSE7wv+h/AEb2tqD+5SjUUEQdCL3Xrw9mye&#10;bbF5KU2s9d+bBcHjMPPNMMt0MI3oqXO1ZQWzaQSCuLC65lJB/rf9/gXhPLLGxjIpeJKDdDX6WmKi&#10;7YOP1Ge+FKGEXYIKKu/bREpXVGTQTW1LHLyr7Qz6ILtS6g4fodw0Mo6iuTRYc1iosKVNRcUtuxsF&#10;8fBT5ub8zL3cH1rWRZ9dTr1Sk/GwXoDwNPhP+E3vdODm8P8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C6DBAAAA2wAAAA8AAAAAAAAAAAAAAAAAmAIAAGRycy9kb3du&#10;cmV2LnhtbFBLBQYAAAAABAAEAPUAAACGAwAAAAA=&#10;" path="m,330r2401,l2401,,,,,330xe" fillcolor="#eaeaeb" stroked="f">
                        <v:path arrowok="t" o:connecttype="custom" o:connectlocs="0,1350;2401,1350;2401,1020;0,1020;0,1350" o:connectangles="0,0,0,0,0"/>
                      </v:shape>
                      <v:group id="Group 22" o:spid="_x0000_s1034" style="position:absolute;left:8622;top:3870;width:1663;height:330" coordorigin="8622,3870" coordsize="1663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33" o:spid="_x0000_s1035" style="position:absolute;left:8622;top:3870;width:1663;height:330;visibility:visible;mso-wrap-style:square;v-text-anchor:top" coordsize="166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whMIA&#10;AADbAAAADwAAAGRycy9kb3ducmV2LnhtbERPz2vCMBS+C/4P4Q12kZlWmEg1ypAVdhO1HnZ7Nm9t&#10;WfJSmqy2/vXLQfD48f3e7AZrRE+dbxwrSOcJCOLS6YYrBcU5f1uB8AFZo3FMCkbysNtOJxvMtLvx&#10;kfpTqEQMYZ+hgjqENpPSlzVZ9HPXEkfux3UWQ4RdJXWHtxhujVwkyVJabDg21NjSvqby9/RnFchm&#10;LJYHfbxfP79xdk5zcxnfU6VeX4aPNYhAQ3iKH+4vrWARx8Y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/CEwgAAANsAAAAPAAAAAAAAAAAAAAAAAJgCAABkcnMvZG93&#10;bnJldi54bWxQSwUGAAAAAAQABAD1AAAAhwMAAAAA&#10;" path="m,331r1663,l1663,,,,,331xe" fillcolor="#eaeaeb" stroked="f">
                          <v:path arrowok="t" o:connecttype="custom" o:connectlocs="0,4201;1663,4201;1663,3870;0,3870;0,4201" o:connectangles="0,0,0,0,0"/>
                        </v:shape>
                        <v:group id="Group 23" o:spid="_x0000_s1036" style="position:absolute;left:6780;top:4201;width:4360;height:280" coordorigin="6780,4201" coordsize="4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32" o:spid="_x0000_s1037" style="position:absolute;left:6780;top:4201;width:4360;height:280;visibility:visible;mso-wrap-style:square;v-text-anchor:top" coordsize="4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Ln8EA&#10;AADbAAAADwAAAGRycy9kb3ducmV2LnhtbERPy4rCMBTdD8w/hCu4EU19MEg1yigoOq50FFxemmtT&#10;bG5KE2v9e7MYmOXhvOfL1paiodoXjhUMBwkI4szpgnMF599NfwrCB2SNpWNS8CIPy8XnxxxT7Z58&#10;pOYUchFD2KeowIRQpVL6zJBFP3AVceRurrYYIqxzqWt8xnBbylGSfEmLBccGgxWtDWX308MqaPi6&#10;Gh225jg+73r7y4UmPya7KtXttN8zEIHa8C/+c++0gnFcH7/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oS5/BAAAA2wAAAA8AAAAAAAAAAAAAAAAAmAIAAGRycy9kb3du&#10;cmV2LnhtbFBLBQYAAAAABAAEAPUAAACGAwAAAAA=&#10;" path="m,280r4360,l4360,,,,,280xe" fillcolor="#eaeaeb" stroked="f">
                            <v:path arrowok="t" o:connecttype="custom" o:connectlocs="0,4481;4360,4481;4360,4201;0,4201;0,4481" o:connectangles="0,0,0,0,0"/>
                          </v:shape>
                          <v:group id="Group 24" o:spid="_x0000_s1038" style="position:absolute;left:6780;top:4481;width:3734;height:280" coordorigin="6780,4481" coordsize="373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31" o:spid="_x0000_s1039" style="position:absolute;left:6780;top:4481;width:3734;height:280;visibility:visible;mso-wrap-style:square;v-text-anchor:top" coordsize="373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7kMYA&#10;AADbAAAADwAAAGRycy9kb3ducmV2LnhtbESP0WrCQBRE3wv+w3IFX4rZNAXRmFWkRmwLfaj6AZfs&#10;bRKbvRuyq4n9+m5B6OMwM2eYbD2YRlypc7VlBU9RDIK4sLrmUsHpuJvOQTiPrLGxTApu5GC9Gj1k&#10;mGrb8yddD74UAcIuRQWV920qpSsqMugi2xIH78t2Bn2QXSl1h32Am0YmcTyTBmsOCxW29FJR8X24&#10;GAUf+7f8LBen/rZ7zzfz5PEn39JZqcl42CxBeBr8f/jeftUKnh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7kMYAAADbAAAADwAAAAAAAAAAAAAAAACYAgAAZHJz&#10;L2Rvd25yZXYueG1sUEsFBgAAAAAEAAQA9QAAAIsDAAAAAA==&#10;" path="m,280r3734,l3734,,,,,280xe" fillcolor="#eaeaeb" stroked="f">
                              <v:path arrowok="t" o:connecttype="custom" o:connectlocs="0,4761;3734,4761;3734,4481;0,4481;0,4761" o:connectangles="0,0,0,0,0"/>
                            </v:shape>
                            <v:group id="Group 25" o:spid="_x0000_s1040" style="position:absolute;left:6780;top:4761;width:3989;height:280" coordorigin="6780,4761" coordsize="3989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shape id="Freeform 30" o:spid="_x0000_s1041" style="position:absolute;left:6780;top:4761;width:3989;height:280;visibility:visible;mso-wrap-style:square;v-text-anchor:top" coordsize="398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0l8QA&#10;AADbAAAADwAAAGRycy9kb3ducmV2LnhtbESPQWvCQBSE7wX/w/KE3uqmtY0SXaUKhUI9WBW9PrOv&#10;STD7Xsyumv77bqHQ4zAz3zDTeedqdaXWV8IGHgcJKOJcbMWFgd327WEMygdki7UwGfgmD/NZ726K&#10;mZUbf9J1EwoVIewzNFCG0GRa+7wkh34gDXH0vqR1GKJsC21bvEW4q/VTkqTaYcVxocSGliXlp83F&#10;GTjKxwjl5bzKDws6pbJ26WW1N+a+371OQAXqwn/4r/1uDQyf4fdL/AF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tJfEAAAA2wAAAA8AAAAAAAAAAAAAAAAAmAIAAGRycy9k&#10;b3ducmV2LnhtbFBLBQYAAAAABAAEAPUAAACJAwAAAAA=&#10;" path="m,280r3989,l3989,,,,,280xe" fillcolor="#eaeaeb" stroked="f">
                                <v:path arrowok="t" o:connecttype="custom" o:connectlocs="0,5041;3989,5041;3989,4761;0,4761;0,5041" o:connectangles="0,0,0,0,0"/>
                              </v:shape>
                              <v:group id="Group 26" o:spid="_x0000_s1042" style="position:absolute;left:6780;top:5041;width:4342;height:280" coordorigin="6780,5041" coordsize="434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shape id="Freeform 29" o:spid="_x0000_s1043" style="position:absolute;left:6780;top:5041;width:4342;height:280;visibility:visible;mso-wrap-style:square;v-text-anchor:top" coordsize="434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7QMYA&#10;AADbAAAADwAAAGRycy9kb3ducmV2LnhtbESP3WrCQBSE7wu+w3KE3jUbrQZJXYMRLLYgxR9Ke3fI&#10;HpNg9mzIbjW+fbcg9HKYmW+YedabRlyoc7VlBaMoBkFcWF1zqeB4WD/NQDiPrLGxTApu5CBbDB7m&#10;mGp75R1d9r4UAcIuRQWV920qpSsqMugi2xIH72Q7gz7IrpS6w2uAm0aO4ziRBmsOCxW2tKqoOO9/&#10;jILtKPn4msR+na++3ef7a/52c8lUqcdhv3wB4an3/+F7e6MVPC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7QMYAAADbAAAADwAAAAAAAAAAAAAAAACYAgAAZHJz&#10;L2Rvd25yZXYueG1sUEsFBgAAAAAEAAQA9QAAAIsDAAAAAA==&#10;" path="m,280r4342,l4342,,,,,280xe" fillcolor="#eaeaeb" stroked="f">
                                  <v:path arrowok="t" o:connecttype="custom" o:connectlocs="0,5321;4342,5321;4342,5041;0,5041;0,5321" o:connectangles="0,0,0,0,0"/>
                                </v:shape>
                                <v:group id="Group 27" o:spid="_x0000_s1044" style="position:absolute;left:6780;top:5321;width:3690;height:280" coordorigin="6780,5321" coordsize="369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v:shape id="Freeform 28" o:spid="_x0000_s1045" style="position:absolute;left:6780;top:5321;width:3690;height:280;visibility:visible;mso-wrap-style:square;v-text-anchor:top" coordsize="369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DIsEA&#10;AADbAAAADwAAAGRycy9kb3ducmV2LnhtbERPzWoCMRC+C32HMIXeNNsWpKxGsVahQi9dfYBxMyaL&#10;m8mSpO7q05uD0OPH9z9fDq4VFwqx8azgdVKAIK69btgoOOy34w8QMSFrbD2TgitFWC6eRnMste/5&#10;ly5VMiKHcCxRgU2pK6WMtSWHceI74sydfHCYMgxG6oB9DnetfCuKqXTYcG6w2NHaUn2u/pyCfrfa&#10;fO72xnbrcKyuW/P1s9E3pV6eh9UMRKIh/Ysf7m+t4D2PzV/y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xAyLBAAAA2wAAAA8AAAAAAAAAAAAAAAAAmAIAAGRycy9kb3du&#10;cmV2LnhtbFBLBQYAAAAABAAEAPUAAACGAwAAAAA=&#10;" path="m,280r3690,l3690,,,,,280xe" fillcolor="#eaeaeb" stroked="f">
                                    <v:path arrowok="t" o:connecttype="custom" o:connectlocs="0,5601;3690,5601;3690,5321;0,5321;0,5601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bookmarkEnd w:id="0"/>
      <w:r w:rsidRPr="00E675F9">
        <w:rPr>
          <w:rFonts w:ascii="Constantia" w:hAnsi="Constantia"/>
          <w:noProof/>
          <w:sz w:val="24"/>
          <w:szCs w:val="24"/>
          <w:lang w:val="en-CA"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AEA88C" wp14:editId="2C84DA87">
                <wp:simplePos x="0" y="0"/>
                <wp:positionH relativeFrom="page">
                  <wp:posOffset>457200</wp:posOffset>
                </wp:positionH>
                <wp:positionV relativeFrom="page">
                  <wp:posOffset>431800</wp:posOffset>
                </wp:positionV>
                <wp:extent cx="3302000" cy="4279900"/>
                <wp:effectExtent l="0" t="0" r="3175" b="317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4279900"/>
                          <a:chOff x="720" y="680"/>
                          <a:chExt cx="5200" cy="674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80"/>
                            <a:ext cx="5200" cy="6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80" y="840"/>
                            <a:ext cx="4720" cy="6260"/>
                            <a:chOff x="880" y="840"/>
                            <a:chExt cx="4720" cy="6260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80" y="840"/>
                              <a:ext cx="4720" cy="626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4720"/>
                                <a:gd name="T2" fmla="+- 0 7100 840"/>
                                <a:gd name="T3" fmla="*/ 7100 h 6260"/>
                                <a:gd name="T4" fmla="+- 0 5600 880"/>
                                <a:gd name="T5" fmla="*/ T4 w 4720"/>
                                <a:gd name="T6" fmla="+- 0 7100 840"/>
                                <a:gd name="T7" fmla="*/ 7100 h 6260"/>
                                <a:gd name="T8" fmla="+- 0 5600 880"/>
                                <a:gd name="T9" fmla="*/ T8 w 4720"/>
                                <a:gd name="T10" fmla="+- 0 840 840"/>
                                <a:gd name="T11" fmla="*/ 840 h 6260"/>
                                <a:gd name="T12" fmla="+- 0 880 880"/>
                                <a:gd name="T13" fmla="*/ T12 w 4720"/>
                                <a:gd name="T14" fmla="+- 0 840 840"/>
                                <a:gd name="T15" fmla="*/ 840 h 6260"/>
                                <a:gd name="T16" fmla="+- 0 880 880"/>
                                <a:gd name="T17" fmla="*/ T16 w 4720"/>
                                <a:gd name="T18" fmla="+- 0 7100 840"/>
                                <a:gd name="T19" fmla="*/ 7100 h 6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0" h="6260">
                                  <a:moveTo>
                                    <a:pt x="0" y="6260"/>
                                  </a:moveTo>
                                  <a:lnTo>
                                    <a:pt x="4720" y="6260"/>
                                  </a:lnTo>
                                  <a:lnTo>
                                    <a:pt x="4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880" y="840"/>
                              <a:ext cx="4720" cy="6260"/>
                              <a:chOff x="880" y="840"/>
                              <a:chExt cx="4720" cy="6260"/>
                            </a:xfrm>
                          </wpg:grpSpPr>
                          <wps:wsp>
                            <wps:cNvPr id="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880" y="840"/>
                                <a:ext cx="4720" cy="6260"/>
                              </a:xfrm>
                              <a:custGeom>
                                <a:avLst/>
                                <a:gdLst>
                                  <a:gd name="T0" fmla="+- 0 880 880"/>
                                  <a:gd name="T1" fmla="*/ T0 w 4720"/>
                                  <a:gd name="T2" fmla="+- 0 840 840"/>
                                  <a:gd name="T3" fmla="*/ 840 h 6260"/>
                                  <a:gd name="T4" fmla="+- 0 5600 880"/>
                                  <a:gd name="T5" fmla="*/ T4 w 4720"/>
                                  <a:gd name="T6" fmla="+- 0 840 840"/>
                                  <a:gd name="T7" fmla="*/ 840 h 6260"/>
                                  <a:gd name="T8" fmla="+- 0 5600 880"/>
                                  <a:gd name="T9" fmla="*/ T8 w 4720"/>
                                  <a:gd name="T10" fmla="+- 0 7100 840"/>
                                  <a:gd name="T11" fmla="*/ 7100 h 6260"/>
                                  <a:gd name="T12" fmla="+- 0 880 880"/>
                                  <a:gd name="T13" fmla="*/ T12 w 4720"/>
                                  <a:gd name="T14" fmla="+- 0 7100 840"/>
                                  <a:gd name="T15" fmla="*/ 7100 h 6260"/>
                                  <a:gd name="T16" fmla="+- 0 880 880"/>
                                  <a:gd name="T17" fmla="*/ T16 w 4720"/>
                                  <a:gd name="T18" fmla="+- 0 840 840"/>
                                  <a:gd name="T19" fmla="*/ 840 h 62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720" h="6260">
                                    <a:moveTo>
                                      <a:pt x="0" y="0"/>
                                    </a:moveTo>
                                    <a:lnTo>
                                      <a:pt x="4720" y="0"/>
                                    </a:lnTo>
                                    <a:lnTo>
                                      <a:pt x="4720" y="6260"/>
                                    </a:lnTo>
                                    <a:lnTo>
                                      <a:pt x="0" y="6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429D1" id="Group 12" o:spid="_x0000_s1026" style="position:absolute;margin-left:36pt;margin-top:34pt;width:260pt;height:337pt;z-index:-251656192;mso-position-horizontal-relative:page;mso-position-vertical-relative:page" coordorigin="720,680" coordsize="5200,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">
                <v:shape id="Picture 17" o:spid="_x0000_s1027" type="#_x0000_t75" style="position:absolute;left:720;top:680;width:5200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gHb3AAAAA2wAAAA8AAABkcnMvZG93bnJldi54bWxET0trAjEQvhf8D2EEbzWrSCmrUXyC0FPX&#10;Fq/DZtwsbiZLEtfVX98UCr3Nx/ecxaq3jejIh9qxgsk4A0FcOl1zpeDrdHh9BxEissbGMSl4UIDV&#10;cvCywFy7O39SV8RKpBAOOSowMba5lKE0ZDGMXUucuIvzFmOCvpLa4z2F20ZOs+xNWqw5NRhsaWuo&#10;vBY3q6D0H81Zb/T2pJ+77/W+kD2aTqnRsF/PQUTq47/4z33Uaf4Mfn9JB8j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6AdvcAAAADbAAAADwAAAAAAAAAAAAAAAACfAgAA&#10;ZHJzL2Rvd25yZXYueG1sUEsFBgAAAAAEAAQA9wAAAIwDAAAAAA==&#10;">
                  <v:imagedata r:id="rId13" o:title=""/>
                </v:shape>
                <v:group id="Group 13" o:spid="_x0000_s1028" style="position:absolute;left:880;top:840;width:4720;height:6260" coordorigin="88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9" style="position:absolute;left:88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ZBcMA&#10;AADbAAAADwAAAGRycy9kb3ducmV2LnhtbERPTWvCQBC9C/0PyxR6kbqplVTSrKJCSQV7aBR6HbLT&#10;JCQ7G7JbE/+9WxC8zeN9TroeTSvO1LvasoKXWQSCuLC65lLB6fjxvAThPLLG1jIpuJCD9ephkmKi&#10;7cDfdM59KUIIuwQVVN53iZSuqMigm9mOOHC/tjfoA+xLqXscQrhp5TyKYmmw5tBQYUe7ioom/zMK&#10;3ni6z3LeHl6PG91kbvHzNewypZ4ex807CE+jv4tv7k8d5sfw/0s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ZBcMAAADbAAAADwAAAAAAAAAAAAAAAACYAgAAZHJzL2Rv&#10;d25yZXYueG1sUEsFBgAAAAAEAAQA9QAAAIgDAAAAAA==&#10;" path="m,6260r4720,l4720,,,,,6260xe" fillcolor="#feffff" stroked="f">
                    <v:path arrowok="t" o:connecttype="custom" o:connectlocs="0,7100;4720,7100;4720,840;0,840;0,7100" o:connectangles="0,0,0,0,0"/>
                  </v:shape>
                  <v:group id="Group 14" o:spid="_x0000_s1030" style="position:absolute;left:880;top:840;width:4720;height:6260" coordorigin="880,840" coordsize="4720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5" o:spid="_x0000_s1031" style="position:absolute;left:880;top:840;width:4720;height:6260;visibility:visible;mso-wrap-style:square;v-text-anchor:top" coordsize="472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hT8cA&#10;AADbAAAADwAAAGRycy9kb3ducmV2LnhtbESPT2vCQBDF70K/wzKCF6mb2tqW6CpLoeClFP8Uehyy&#10;YxLMzqbZVdN++s5B8DbDe/Pebxar3jfqTF2sAxt4mGSgiIvgai4N7Hfv96+gYkJ22AQmA78UYbW8&#10;Gywwd+HCGzpvU6kkhGOOBqqU2lzrWFTkMU5CSyzaIXQek6xdqV2HFwn3jZ5m2bP2WLM0VNjSW0XF&#10;cXvyBj7X2dg+2j+7mb1826f+x31NZx/GjIa9nYNK1Keb+Xq9doIvsPKLD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oYU/HAAAA2wAAAA8AAAAAAAAAAAAAAAAAmAIAAGRy&#10;cy9kb3ducmV2LnhtbFBLBQYAAAAABAAEAPUAAACMAwAAAAA=&#10;" path="m,l4720,r,6260l,6260,,xe" filled="f" strokeweight="1pt">
                      <v:path arrowok="t" o:connecttype="custom" o:connectlocs="0,840;4720,840;4720,7100;0,7100;0,84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proofErr w:type="spellStart"/>
      <w:r w:rsidR="00E016F2" w:rsidRPr="00E675F9">
        <w:rPr>
          <w:rFonts w:ascii="Constantia" w:hAnsi="Constantia"/>
          <w:sz w:val="24"/>
          <w:szCs w:val="24"/>
        </w:rPr>
        <w:t>pg</w:t>
      </w:r>
      <w:proofErr w:type="spellEnd"/>
      <w:r w:rsidR="00E016F2" w:rsidRPr="00E675F9">
        <w:rPr>
          <w:rFonts w:ascii="Constantia" w:hAnsi="Constantia"/>
          <w:spacing w:val="-8"/>
          <w:sz w:val="24"/>
          <w:szCs w:val="24"/>
        </w:rPr>
        <w:t xml:space="preserve"> </w:t>
      </w:r>
      <w:r w:rsidR="00E016F2" w:rsidRPr="00E675F9">
        <w:rPr>
          <w:rFonts w:ascii="Constantia" w:hAnsi="Constantia"/>
          <w:w w:val="96"/>
          <w:sz w:val="24"/>
          <w:szCs w:val="24"/>
        </w:rPr>
        <w:t>3</w:t>
      </w:r>
    </w:p>
    <w:p w:rsidR="00092076" w:rsidRPr="00E675F9" w:rsidRDefault="00E016F2">
      <w:pPr>
        <w:spacing w:before="12"/>
        <w:rPr>
          <w:rFonts w:ascii="Constantia" w:hAnsi="Constantia"/>
          <w:sz w:val="24"/>
          <w:szCs w:val="24"/>
        </w:rPr>
        <w:sectPr w:rsidR="00092076" w:rsidRPr="00E675F9" w:rsidSect="00E90DF7">
          <w:type w:val="continuous"/>
          <w:pgSz w:w="12240" w:h="15840"/>
          <w:pgMar w:top="907" w:right="794" w:bottom="454" w:left="1021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2423" w:space="5312"/>
            <w:col w:w="2690"/>
          </w:cols>
          <w:docGrid w:linePitch="272"/>
        </w:sectPr>
      </w:pPr>
      <w:r w:rsidRPr="00E675F9">
        <w:rPr>
          <w:rFonts w:ascii="Constantia" w:hAnsi="Constantia"/>
          <w:sz w:val="24"/>
          <w:szCs w:val="24"/>
        </w:rPr>
        <w:br w:type="column"/>
      </w:r>
      <w:proofErr w:type="spellStart"/>
      <w:r w:rsidRPr="00E675F9">
        <w:rPr>
          <w:rFonts w:ascii="Constantia" w:hAnsi="Constantia"/>
          <w:sz w:val="24"/>
          <w:szCs w:val="24"/>
        </w:rPr>
        <w:lastRenderedPageBreak/>
        <w:t>pg</w:t>
      </w:r>
      <w:proofErr w:type="spellEnd"/>
      <w:r w:rsidRPr="00E675F9">
        <w:rPr>
          <w:rFonts w:ascii="Constantia" w:hAnsi="Constantia"/>
          <w:spacing w:val="-8"/>
          <w:sz w:val="24"/>
          <w:szCs w:val="24"/>
        </w:rPr>
        <w:t xml:space="preserve"> </w:t>
      </w:r>
      <w:r w:rsidRPr="00E675F9">
        <w:rPr>
          <w:rFonts w:ascii="Constantia" w:hAnsi="Constantia"/>
          <w:sz w:val="24"/>
          <w:szCs w:val="24"/>
        </w:rPr>
        <w:t>4</w:t>
      </w:r>
    </w:p>
    <w:p w:rsidR="00092076" w:rsidRPr="00E675F9" w:rsidRDefault="00092076" w:rsidP="003E58C9">
      <w:pPr>
        <w:spacing w:before="57"/>
        <w:ind w:left="1467"/>
        <w:rPr>
          <w:rFonts w:ascii="Constantia" w:eastAsia="Arial" w:hAnsi="Constantia" w:cs="Arial"/>
          <w:sz w:val="24"/>
          <w:szCs w:val="24"/>
        </w:rPr>
      </w:pPr>
    </w:p>
    <w:sectPr w:rsidR="00092076" w:rsidRPr="00E675F9" w:rsidSect="00E90DF7">
      <w:pgSz w:w="12240" w:h="15840"/>
      <w:pgMar w:top="907" w:right="794" w:bottom="454" w:left="1021" w:header="0" w:footer="854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47" w:rsidRDefault="00DF6447">
      <w:r>
        <w:separator/>
      </w:r>
    </w:p>
  </w:endnote>
  <w:endnote w:type="continuationSeparator" w:id="0">
    <w:p w:rsidR="00DF6447" w:rsidRDefault="00DF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47" w:rsidRDefault="00DF6447">
    <w:pPr>
      <w:spacing w:line="200" w:lineRule="exact"/>
    </w:pPr>
    <w:r>
      <w:rPr>
        <w:noProof/>
        <w:lang w:val="en-CA"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FD64F4" wp14:editId="7516DB66">
              <wp:simplePos x="0" y="0"/>
              <wp:positionH relativeFrom="page">
                <wp:posOffset>707390</wp:posOffset>
              </wp:positionH>
              <wp:positionV relativeFrom="page">
                <wp:posOffset>9376410</wp:posOffset>
              </wp:positionV>
              <wp:extent cx="759460" cy="152400"/>
              <wp:effectExtent l="254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447" w:rsidRDefault="00DF6447">
                          <w:pPr>
                            <w:spacing w:line="20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D64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38.3pt;width:59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grrQ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" filled="f" stroked="f">
              <v:textbox inset="0,0,0,0">
                <w:txbxContent>
                  <w:p w:rsidR="00DF6447" w:rsidRDefault="00DF6447">
                    <w:pPr>
                      <w:spacing w:line="20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EBD470" wp14:editId="5A41943E">
              <wp:simplePos x="0" y="0"/>
              <wp:positionH relativeFrom="page">
                <wp:posOffset>6177915</wp:posOffset>
              </wp:positionH>
              <wp:positionV relativeFrom="page">
                <wp:posOffset>9376410</wp:posOffset>
              </wp:positionV>
              <wp:extent cx="498475" cy="152400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447" w:rsidRDefault="00DF6447">
                          <w:pPr>
                            <w:spacing w:line="20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ENG 4C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BD470" id="Text Box 1" o:spid="_x0000_s1027" type="#_x0000_t202" style="position:absolute;margin-left:486.45pt;margin-top:738.3pt;width:39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h4rg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" filled="f" stroked="f">
              <v:textbox inset="0,0,0,0">
                <w:txbxContent>
                  <w:p w:rsidR="00DF6447" w:rsidRDefault="00DF6447">
                    <w:pPr>
                      <w:spacing w:line="20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ENG 4C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47" w:rsidRDefault="00DF6447">
      <w:r>
        <w:separator/>
      </w:r>
    </w:p>
  </w:footnote>
  <w:footnote w:type="continuationSeparator" w:id="0">
    <w:p w:rsidR="00DF6447" w:rsidRDefault="00DF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1527"/>
    <w:multiLevelType w:val="hybridMultilevel"/>
    <w:tmpl w:val="5B3C9F76"/>
    <w:lvl w:ilvl="0" w:tplc="01F8D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2E0D"/>
    <w:multiLevelType w:val="multilevel"/>
    <w:tmpl w:val="DE6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1C5303"/>
    <w:multiLevelType w:val="hybridMultilevel"/>
    <w:tmpl w:val="D25CA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76"/>
    <w:rsid w:val="00092076"/>
    <w:rsid w:val="000D1771"/>
    <w:rsid w:val="0026004A"/>
    <w:rsid w:val="002F43F9"/>
    <w:rsid w:val="00340FDE"/>
    <w:rsid w:val="003E58C9"/>
    <w:rsid w:val="00637658"/>
    <w:rsid w:val="00B75F78"/>
    <w:rsid w:val="00C00B39"/>
    <w:rsid w:val="00CC3B2F"/>
    <w:rsid w:val="00DF6447"/>
    <w:rsid w:val="00E016F2"/>
    <w:rsid w:val="00E675F9"/>
    <w:rsid w:val="00E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63FCB94-EF9D-4925-A7FF-F35B5631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71"/>
  </w:style>
  <w:style w:type="paragraph" w:styleId="Footer">
    <w:name w:val="footer"/>
    <w:basedOn w:val="Normal"/>
    <w:link w:val="FooterChar"/>
    <w:uiPriority w:val="99"/>
    <w:unhideWhenUsed/>
    <w:rsid w:val="000D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71"/>
  </w:style>
  <w:style w:type="paragraph" w:styleId="BalloonText">
    <w:name w:val="Balloon Text"/>
    <w:basedOn w:val="Normal"/>
    <w:link w:val="BalloonTextChar"/>
    <w:uiPriority w:val="99"/>
    <w:semiHidden/>
    <w:unhideWhenUsed/>
    <w:rsid w:val="00E6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675F9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Uuldriks, Lisa</dc:creator>
  <cp:lastModifiedBy>Gaulin, Kathleen</cp:lastModifiedBy>
  <cp:revision>2</cp:revision>
  <cp:lastPrinted>2016-03-22T15:04:00Z</cp:lastPrinted>
  <dcterms:created xsi:type="dcterms:W3CDTF">2016-09-15T12:57:00Z</dcterms:created>
  <dcterms:modified xsi:type="dcterms:W3CDTF">2016-09-15T12:57:00Z</dcterms:modified>
</cp:coreProperties>
</file>